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98" w:rsidRPr="00E61BCC" w:rsidRDefault="001530B5" w:rsidP="002F4D90">
      <w:pPr>
        <w:pStyle w:val="1"/>
        <w:ind w:left="5387"/>
        <w:jc w:val="right"/>
        <w:rPr>
          <w:rFonts w:ascii="Liberation Serif" w:hAnsi="Liberation Serif" w:cs="Liberation Serif"/>
          <w:bCs/>
          <w:iCs w:val="0"/>
          <w:sz w:val="24"/>
        </w:rPr>
      </w:pPr>
      <w:r w:rsidRPr="001530B5">
        <w:rPr>
          <w:rFonts w:ascii="Liberation Serif" w:hAnsi="Liberation Serif" w:cs="Liberation Serif"/>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212.6pt;margin-top:-24.65pt;width:49.55pt;height:99.25pt;z-index:251658240;visibility:visible;mso-wrap-style:non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" filled="f" stroked="f">
            <v:textbox style="mso-next-textbox:#Надпись 2">
              <w:txbxContent>
                <w:p w:rsidR="00310C7B" w:rsidRDefault="00310C7B" w:rsidP="004C3D72">
                  <w:r>
                    <w:rPr>
                      <w:noProof/>
                    </w:rPr>
                    <w:drawing>
                      <wp:inline distT="0" distB="0" distL="0" distR="0">
                        <wp:extent cx="426720" cy="723900"/>
                        <wp:effectExtent l="19050" t="0" r="0" b="0"/>
                        <wp:docPr id="1" name="Рисунок 1" descr="Описание: 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gor_corona_rastr"/>
                                <pic:cNvPicPr>
                                  <a:picLocks noChangeAspect="1" noChangeArrowheads="1"/>
                                </pic:cNvPicPr>
                              </pic:nvPicPr>
                              <pic:blipFill>
                                <a:blip r:embed="rId8"/>
                                <a:srcRect/>
                                <a:stretch>
                                  <a:fillRect/>
                                </a:stretch>
                              </pic:blipFill>
                              <pic:spPr bwMode="auto">
                                <a:xfrm>
                                  <a:off x="0" y="0"/>
                                  <a:ext cx="426720" cy="723900"/>
                                </a:xfrm>
                                <a:prstGeom prst="rect">
                                  <a:avLst/>
                                </a:prstGeom>
                                <a:noFill/>
                                <a:ln w="9525">
                                  <a:noFill/>
                                  <a:miter lim="800000"/>
                                  <a:headEnd/>
                                  <a:tailEnd/>
                                </a:ln>
                              </pic:spPr>
                            </pic:pic>
                          </a:graphicData>
                        </a:graphic>
                      </wp:inline>
                    </w:drawing>
                  </w:r>
                </w:p>
              </w:txbxContent>
            </v:textbox>
            <w10:wrap anchorx="margin" anchory="margin"/>
          </v:shape>
        </w:pict>
      </w:r>
      <w:r w:rsidR="00133698" w:rsidRPr="00E61BCC">
        <w:rPr>
          <w:rFonts w:ascii="Liberation Serif" w:hAnsi="Liberation Serif" w:cs="Liberation Serif"/>
          <w:b w:val="0"/>
          <w:bCs/>
          <w:iCs w:val="0"/>
        </w:rPr>
        <w:t xml:space="preserve">          </w:t>
      </w:r>
    </w:p>
    <w:p w:rsidR="00133698" w:rsidRPr="00E61BCC" w:rsidRDefault="00133698" w:rsidP="00133698">
      <w:pPr>
        <w:jc w:val="center"/>
        <w:rPr>
          <w:rFonts w:ascii="Liberation Serif" w:hAnsi="Liberation Serif" w:cs="Liberation Serif"/>
          <w:b/>
          <w:sz w:val="28"/>
        </w:rPr>
      </w:pPr>
    </w:p>
    <w:p w:rsidR="00956960" w:rsidRPr="00E61BCC" w:rsidRDefault="00956960" w:rsidP="00133698">
      <w:pPr>
        <w:jc w:val="center"/>
        <w:rPr>
          <w:rFonts w:ascii="Liberation Serif" w:hAnsi="Liberation Serif" w:cs="Liberation Serif"/>
          <w:b/>
          <w:sz w:val="24"/>
        </w:rPr>
      </w:pPr>
    </w:p>
    <w:p w:rsidR="00133698" w:rsidRPr="00E61BCC" w:rsidRDefault="00133698" w:rsidP="00FD7DEC">
      <w:pPr>
        <w:spacing w:before="120"/>
        <w:jc w:val="center"/>
        <w:rPr>
          <w:rFonts w:ascii="Liberation Serif" w:hAnsi="Liberation Serif" w:cs="Liberation Serif"/>
          <w:b/>
          <w:sz w:val="24"/>
        </w:rPr>
      </w:pPr>
      <w:r w:rsidRPr="00E61BCC">
        <w:rPr>
          <w:rFonts w:ascii="Liberation Serif" w:hAnsi="Liberation Serif" w:cs="Liberation Serif"/>
          <w:b/>
          <w:sz w:val="24"/>
        </w:rPr>
        <w:t>СВЕРДЛОВСКАЯ ОБЛАСТЬ</w:t>
      </w:r>
    </w:p>
    <w:p w:rsidR="00133698" w:rsidRPr="00E61BCC" w:rsidRDefault="004F1BF0" w:rsidP="00133698">
      <w:pPr>
        <w:spacing w:line="233" w:lineRule="auto"/>
        <w:jc w:val="center"/>
        <w:rPr>
          <w:rFonts w:ascii="Liberation Serif" w:hAnsi="Liberation Serif" w:cs="Liberation Serif"/>
          <w:b/>
          <w:sz w:val="24"/>
        </w:rPr>
      </w:pPr>
      <w:r w:rsidRPr="00E61BCC">
        <w:rPr>
          <w:rFonts w:ascii="Liberation Serif" w:hAnsi="Liberation Serif" w:cs="Liberation Serif"/>
          <w:b/>
          <w:sz w:val="24"/>
        </w:rPr>
        <w:t>АДМИНИСТРАЦИЯ КАМЕНСК-УРАЛЬСКОГО ГОРОДСКОГО ОКРУГА</w:t>
      </w:r>
    </w:p>
    <w:p w:rsidR="00133698" w:rsidRPr="00E61BCC" w:rsidRDefault="00133698" w:rsidP="00133698">
      <w:pPr>
        <w:spacing w:before="40" w:line="233" w:lineRule="auto"/>
        <w:jc w:val="center"/>
        <w:rPr>
          <w:rFonts w:ascii="Liberation Serif" w:hAnsi="Liberation Serif" w:cs="Liberation Serif"/>
          <w:b/>
          <w:spacing w:val="50"/>
          <w:sz w:val="32"/>
        </w:rPr>
      </w:pPr>
      <w:r w:rsidRPr="00E61BCC">
        <w:rPr>
          <w:rFonts w:ascii="Liberation Serif" w:hAnsi="Liberation Serif" w:cs="Liberation Serif"/>
          <w:b/>
          <w:spacing w:val="50"/>
          <w:sz w:val="32"/>
        </w:rPr>
        <w:t>ПОСТАНОВЛЕНИЕ</w:t>
      </w:r>
    </w:p>
    <w:p w:rsidR="00133698" w:rsidRPr="00E61BCC" w:rsidRDefault="001530B5" w:rsidP="00133698">
      <w:pPr>
        <w:spacing w:before="400"/>
        <w:rPr>
          <w:rFonts w:ascii="Liberation Serif" w:hAnsi="Liberation Serif" w:cs="Liberation Serif"/>
          <w:sz w:val="24"/>
        </w:rPr>
      </w:pPr>
      <w:r w:rsidRPr="001530B5">
        <w:rPr>
          <w:rFonts w:ascii="Liberation Serif" w:hAnsi="Liberation Serif" w:cs="Liberation Serif"/>
          <w:noProof/>
        </w:rPr>
        <w:pict>
          <v:line id="Line 3" o:spid="_x0000_s1026" style="position:absolute;z-index:251657216;visibility:visible" from="0,6.4pt" to="48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BG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" o:allowincell="f" strokeweight="4.5pt">
            <v:stroke linestyle="thinThick"/>
          </v:line>
        </w:pict>
      </w:r>
      <w:r w:rsidR="00133698" w:rsidRPr="00E61BCC">
        <w:rPr>
          <w:rFonts w:ascii="Liberation Serif" w:hAnsi="Liberation Serif" w:cs="Liberation Serif"/>
          <w:sz w:val="24"/>
        </w:rPr>
        <w:t xml:space="preserve">от </w:t>
      </w:r>
      <w:r w:rsidR="00135A46">
        <w:rPr>
          <w:rFonts w:ascii="Liberation Serif" w:hAnsi="Liberation Serif" w:cs="Liberation Serif"/>
          <w:sz w:val="24"/>
        </w:rPr>
        <w:t>_______________</w:t>
      </w:r>
      <w:r w:rsidR="00133698" w:rsidRPr="00E61BCC">
        <w:rPr>
          <w:rFonts w:ascii="Liberation Serif" w:hAnsi="Liberation Serif" w:cs="Liberation Serif"/>
          <w:sz w:val="24"/>
        </w:rPr>
        <w:t xml:space="preserve"> № </w:t>
      </w:r>
      <w:r w:rsidR="00135A46">
        <w:rPr>
          <w:rFonts w:ascii="Liberation Serif" w:hAnsi="Liberation Serif" w:cs="Liberation Serif"/>
          <w:sz w:val="24"/>
        </w:rPr>
        <w:t>____</w:t>
      </w:r>
    </w:p>
    <w:p w:rsidR="00133698" w:rsidRPr="00E61BCC" w:rsidRDefault="00133698" w:rsidP="00133698">
      <w:pPr>
        <w:rPr>
          <w:rFonts w:ascii="Liberation Serif" w:hAnsi="Liberation Serif" w:cs="Liberation Serif"/>
          <w:sz w:val="28"/>
          <w:szCs w:val="28"/>
        </w:rPr>
      </w:pPr>
    </w:p>
    <w:p w:rsidR="00B62AF7" w:rsidRPr="00E61BCC" w:rsidRDefault="00B62AF7" w:rsidP="00133698">
      <w:pPr>
        <w:rPr>
          <w:rFonts w:ascii="Liberation Serif" w:hAnsi="Liberation Serif" w:cs="Liberation Serif"/>
          <w:sz w:val="28"/>
          <w:szCs w:val="28"/>
        </w:rPr>
      </w:pPr>
    </w:p>
    <w:p w:rsidR="00D92629" w:rsidRPr="00E61BCC" w:rsidRDefault="00135A46" w:rsidP="00D92629">
      <w:pPr>
        <w:jc w:val="center"/>
        <w:rPr>
          <w:rFonts w:ascii="Liberation Serif" w:hAnsi="Liberation Serif"/>
          <w:b/>
          <w:color w:val="000000" w:themeColor="text1"/>
          <w:spacing w:val="-3"/>
          <w:sz w:val="28"/>
          <w:szCs w:val="28"/>
        </w:rPr>
      </w:pPr>
      <w:r w:rsidRPr="008A3826">
        <w:rPr>
          <w:rFonts w:ascii="Liberation Serif" w:hAnsi="Liberation Serif"/>
          <w:b/>
          <w:sz w:val="28"/>
          <w:szCs w:val="28"/>
        </w:rPr>
        <w:t xml:space="preserve">Об утверждении Административного регламента предоставления муниципальной услуги по </w:t>
      </w:r>
      <w:r w:rsidRPr="00B94CA6">
        <w:rPr>
          <w:rFonts w:ascii="Liberation Serif" w:hAnsi="Liberation Serif"/>
          <w:b/>
          <w:sz w:val="28"/>
          <w:szCs w:val="28"/>
        </w:rPr>
        <w:t xml:space="preserve">признанию молодых семей участниками </w:t>
      </w:r>
      <w:r w:rsidRPr="00B94CA6">
        <w:rPr>
          <w:rFonts w:ascii="Liberation Serif" w:hAnsi="Liberation Serif"/>
          <w:b/>
          <w:sz w:val="28"/>
        </w:rPr>
        <w:t>мероприятия по обеспечению жильем молодых семей</w:t>
      </w:r>
      <w:r w:rsidRPr="00B94CA6">
        <w:rPr>
          <w:rFonts w:ascii="Liberation Serif" w:hAnsi="Liberation Serif"/>
          <w:b/>
          <w:sz w:val="28"/>
          <w:szCs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 w:history="1">
        <w:r w:rsidRPr="00B94CA6">
          <w:rPr>
            <w:rFonts w:ascii="Liberation Serif" w:hAnsi="Liberation Serif"/>
            <w:b/>
            <w:sz w:val="28"/>
            <w:szCs w:val="28"/>
          </w:rPr>
          <w:t>программы</w:t>
        </w:r>
      </w:hyperlink>
      <w:r w:rsidRPr="00B94CA6">
        <w:rPr>
          <w:rFonts w:ascii="Liberation Serif" w:hAnsi="Liberation Serif"/>
          <w:b/>
          <w:sz w:val="28"/>
          <w:szCs w:val="28"/>
        </w:rPr>
        <w:t xml:space="preserve"> Российской Федерации «Обеспечение доступным и комфортным жильем и коммунальными услугами граждан Российской Федерации» на территории </w:t>
      </w:r>
      <w:r w:rsidRPr="003E525D">
        <w:rPr>
          <w:rFonts w:ascii="Liberation Serif" w:hAnsi="Liberation Serif"/>
          <w:b/>
          <w:sz w:val="28"/>
          <w:szCs w:val="28"/>
        </w:rPr>
        <w:t>Каменск-Уральского городского округа</w:t>
      </w:r>
      <w:r w:rsidR="00D92629" w:rsidRPr="00E61BCC">
        <w:rPr>
          <w:rFonts w:ascii="Liberation Serif" w:hAnsi="Liberation Serif"/>
          <w:b/>
          <w:color w:val="000000" w:themeColor="text1"/>
          <w:sz w:val="28"/>
          <w:szCs w:val="28"/>
        </w:rPr>
        <w:t xml:space="preserve"> </w:t>
      </w:r>
    </w:p>
    <w:p w:rsidR="0096624D" w:rsidRPr="00E61BCC" w:rsidRDefault="0096624D" w:rsidP="0096624D">
      <w:pPr>
        <w:pStyle w:val="ConsPlusTitle"/>
        <w:widowControl/>
        <w:jc w:val="center"/>
        <w:rPr>
          <w:rFonts w:ascii="Liberation Serif" w:hAnsi="Liberation Serif"/>
          <w:color w:val="000000" w:themeColor="text1"/>
        </w:rPr>
      </w:pPr>
    </w:p>
    <w:p w:rsidR="00FD0918" w:rsidRPr="00E61BCC" w:rsidRDefault="00003907" w:rsidP="00F344C7">
      <w:pPr>
        <w:ind w:firstLine="708"/>
        <w:jc w:val="both"/>
        <w:outlineLvl w:val="0"/>
        <w:rPr>
          <w:rFonts w:ascii="Liberation Serif" w:hAnsi="Liberation Serif"/>
          <w:color w:val="000000" w:themeColor="text1"/>
          <w:sz w:val="28"/>
          <w:szCs w:val="28"/>
        </w:rPr>
      </w:pPr>
      <w:r w:rsidRPr="00E61BCC">
        <w:rPr>
          <w:rFonts w:ascii="Liberation Serif" w:hAnsi="Liberation Serif"/>
          <w:sz w:val="28"/>
          <w:szCs w:val="28"/>
        </w:rPr>
        <w:t>Руководствуясь</w:t>
      </w:r>
      <w:r w:rsidR="00FD0918" w:rsidRPr="00E61BCC">
        <w:rPr>
          <w:rFonts w:ascii="Liberation Serif" w:hAnsi="Liberation Serif"/>
          <w:sz w:val="28"/>
          <w:szCs w:val="28"/>
        </w:rPr>
        <w:t xml:space="preserve"> Федеральным </w:t>
      </w:r>
      <w:hyperlink r:id="rId10" w:history="1">
        <w:r w:rsidR="00FD0918" w:rsidRPr="00E61BCC">
          <w:rPr>
            <w:rFonts w:ascii="Liberation Serif" w:hAnsi="Liberation Serif"/>
            <w:sz w:val="28"/>
            <w:szCs w:val="28"/>
          </w:rPr>
          <w:t>закон</w:t>
        </w:r>
      </w:hyperlink>
      <w:r w:rsidR="00FD0918" w:rsidRPr="00E61BCC">
        <w:rPr>
          <w:rFonts w:ascii="Liberation Serif" w:hAnsi="Liberation Serif"/>
          <w:sz w:val="28"/>
          <w:szCs w:val="28"/>
        </w:rPr>
        <w:t xml:space="preserve">ом от 27 июля 2010 года № 210-ФЗ «Об организации предоставления государственных и муниципальных услуг», </w:t>
      </w:r>
      <w:r w:rsidRPr="00E61BCC">
        <w:rPr>
          <w:rFonts w:ascii="Liberation Serif" w:hAnsi="Liberation Serif"/>
          <w:sz w:val="28"/>
          <w:szCs w:val="28"/>
        </w:rPr>
        <w:t xml:space="preserve">в соответствии с решениями Городской Думы города Каменска-Уральского </w:t>
      </w:r>
      <w:r w:rsidRPr="00E61BCC">
        <w:rPr>
          <w:rFonts w:ascii="Liberation Serif" w:hAnsi="Liberation Serif"/>
          <w:sz w:val="28"/>
          <w:szCs w:val="28"/>
        </w:rPr>
        <w:br/>
        <w:t xml:space="preserve">от 17.06.2020 № 691 «О внесении изменений в Устав муниципального образования город Каменск-Уральский», от 22.07.2020 № 700 «О переименовании Администрации города Каменска-Уральского и о внесении изменений в решение Городской Думы города Каменска-Уральского </w:t>
      </w:r>
      <w:r w:rsidRPr="00E61BCC">
        <w:rPr>
          <w:rFonts w:ascii="Liberation Serif" w:hAnsi="Liberation Serif"/>
          <w:sz w:val="28"/>
          <w:szCs w:val="28"/>
        </w:rPr>
        <w:br/>
        <w:t xml:space="preserve">от 27.04.2011 № 334 (в редакции решений Городской Думы города Каменска-Уральского от 19.03.2014 № 263, от 17.06.2015 № 443, от 07.08.2019 № 537) «Об утверждении Положения об Администрации города Каменска-Уральского», </w:t>
      </w:r>
      <w:r w:rsidR="00FD0918" w:rsidRPr="00E61BCC">
        <w:rPr>
          <w:rFonts w:ascii="Liberation Serif" w:hAnsi="Liberation Serif"/>
          <w:sz w:val="28"/>
          <w:szCs w:val="28"/>
        </w:rPr>
        <w:t xml:space="preserve">постановлением Администрации Каменск-Уральского городского округа </w:t>
      </w:r>
      <w:r w:rsidR="00FD0918" w:rsidRPr="00E61BCC">
        <w:rPr>
          <w:rFonts w:ascii="Liberation Serif" w:hAnsi="Liberation Serif"/>
          <w:sz w:val="28"/>
          <w:szCs w:val="28"/>
        </w:rPr>
        <w:br/>
        <w:t xml:space="preserve">от 11.05.2021 № 371 </w:t>
      </w:r>
      <w:r w:rsidR="00FD0918" w:rsidRPr="00E61BCC">
        <w:rPr>
          <w:rFonts w:ascii="Liberation Serif" w:hAnsi="Liberation Serif" w:cs="Liberation Serif"/>
          <w:sz w:val="28"/>
          <w:szCs w:val="28"/>
        </w:rPr>
        <w:t>«О Порядке разработки и утверждения административных регламентов предоставления муниципальных услуг органами местного самоуправления Каменск-Уральского городского округа и проведения экспертизы проектов административных регламентов»</w:t>
      </w:r>
      <w:r w:rsidR="00FD0918" w:rsidRPr="00E61BCC">
        <w:rPr>
          <w:rFonts w:ascii="Liberation Serif" w:hAnsi="Liberation Serif"/>
          <w:sz w:val="28"/>
          <w:szCs w:val="28"/>
        </w:rPr>
        <w:t xml:space="preserve"> Администрация Каменск-Уральского городского округа</w:t>
      </w:r>
    </w:p>
    <w:p w:rsidR="004F1BF0" w:rsidRPr="00E61BCC" w:rsidRDefault="004F1BF0" w:rsidP="004F1BF0">
      <w:pPr>
        <w:jc w:val="both"/>
        <w:rPr>
          <w:rFonts w:ascii="Liberation Serif" w:hAnsi="Liberation Serif" w:cs="Liberation Serif"/>
          <w:b/>
          <w:color w:val="000000" w:themeColor="text1"/>
          <w:sz w:val="28"/>
        </w:rPr>
      </w:pPr>
      <w:r w:rsidRPr="00E61BCC">
        <w:rPr>
          <w:rFonts w:ascii="Liberation Serif" w:hAnsi="Liberation Serif" w:cs="Liberation Serif"/>
          <w:b/>
          <w:color w:val="000000" w:themeColor="text1"/>
          <w:sz w:val="28"/>
        </w:rPr>
        <w:t>ПОСТАНОВЛЯЕТ:</w:t>
      </w:r>
    </w:p>
    <w:p w:rsidR="00135A46" w:rsidRPr="008A3826" w:rsidRDefault="00135A46" w:rsidP="00135A46">
      <w:pPr>
        <w:ind w:firstLine="720"/>
        <w:jc w:val="both"/>
        <w:rPr>
          <w:rFonts w:ascii="Liberation Serif" w:hAnsi="Liberation Serif"/>
          <w:sz w:val="28"/>
          <w:szCs w:val="28"/>
        </w:rPr>
      </w:pPr>
      <w:r>
        <w:rPr>
          <w:rFonts w:ascii="Liberation Serif" w:hAnsi="Liberation Serif"/>
          <w:sz w:val="28"/>
          <w:szCs w:val="28"/>
        </w:rPr>
        <w:t xml:space="preserve">1. </w:t>
      </w:r>
      <w:r w:rsidRPr="00ED50D0">
        <w:rPr>
          <w:rFonts w:ascii="Liberation Serif" w:hAnsi="Liberation Serif"/>
          <w:sz w:val="28"/>
          <w:szCs w:val="28"/>
        </w:rPr>
        <w:t xml:space="preserve">Утвердить Административный регламент предоставления муниципальной услуги по </w:t>
      </w:r>
      <w:r w:rsidRPr="003E525D">
        <w:rPr>
          <w:rFonts w:ascii="Liberation Serif" w:hAnsi="Liberation Serif"/>
          <w:sz w:val="28"/>
          <w:szCs w:val="28"/>
        </w:rPr>
        <w:t xml:space="preserve">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1" w:history="1">
        <w:r w:rsidRPr="003E525D">
          <w:rPr>
            <w:rFonts w:ascii="Liberation Serif" w:hAnsi="Liberation Serif"/>
            <w:sz w:val="28"/>
            <w:szCs w:val="28"/>
          </w:rPr>
          <w:t>программы</w:t>
        </w:r>
      </w:hyperlink>
      <w:r w:rsidRPr="003E525D">
        <w:rPr>
          <w:rFonts w:ascii="Liberation Serif" w:hAnsi="Liberation Serif"/>
          <w:sz w:val="28"/>
          <w:szCs w:val="28"/>
        </w:rPr>
        <w:t xml:space="preserve"> Российской Федерации «Обеспечение доступным и комфортным жильем и коммунальными услугами граждан Российской Федерации» на территории Каменск-Уральского городского округа</w:t>
      </w:r>
      <w:r w:rsidRPr="00ED50D0">
        <w:rPr>
          <w:rFonts w:ascii="Liberation Serif" w:hAnsi="Liberation Serif"/>
          <w:sz w:val="28"/>
          <w:szCs w:val="28"/>
        </w:rPr>
        <w:t xml:space="preserve"> (прилагается)</w:t>
      </w:r>
      <w:r>
        <w:rPr>
          <w:rFonts w:ascii="Liberation Serif" w:hAnsi="Liberation Serif"/>
          <w:sz w:val="28"/>
          <w:szCs w:val="28"/>
        </w:rPr>
        <w:t>.</w:t>
      </w:r>
    </w:p>
    <w:p w:rsidR="00135A46" w:rsidRDefault="00135A46" w:rsidP="00135A46">
      <w:pPr>
        <w:pStyle w:val="ae"/>
        <w:ind w:left="0" w:firstLine="720"/>
        <w:jc w:val="both"/>
        <w:rPr>
          <w:rFonts w:ascii="Liberation Serif" w:hAnsi="Liberation Serif"/>
          <w:sz w:val="28"/>
          <w:szCs w:val="28"/>
        </w:rPr>
      </w:pPr>
      <w:r w:rsidRPr="00DD7987">
        <w:rPr>
          <w:rFonts w:ascii="Liberation Serif" w:hAnsi="Liberation Serif"/>
          <w:sz w:val="28"/>
          <w:szCs w:val="28"/>
        </w:rPr>
        <w:lastRenderedPageBreak/>
        <w:t xml:space="preserve">2. </w:t>
      </w:r>
      <w:r>
        <w:rPr>
          <w:rFonts w:ascii="Liberation Serif" w:hAnsi="Liberation Serif"/>
          <w:sz w:val="28"/>
          <w:szCs w:val="28"/>
        </w:rPr>
        <w:t>Признать утратившими силу</w:t>
      </w:r>
      <w:r w:rsidRPr="00325386">
        <w:rPr>
          <w:rFonts w:ascii="Liberation Serif" w:hAnsi="Liberation Serif"/>
          <w:sz w:val="28"/>
          <w:szCs w:val="28"/>
        </w:rPr>
        <w:t xml:space="preserve"> </w:t>
      </w:r>
      <w:r w:rsidRPr="00743796">
        <w:rPr>
          <w:rFonts w:ascii="Liberation Serif" w:hAnsi="Liberation Serif"/>
          <w:sz w:val="28"/>
          <w:szCs w:val="28"/>
        </w:rPr>
        <w:t>постановлени</w:t>
      </w:r>
      <w:r>
        <w:rPr>
          <w:rFonts w:ascii="Liberation Serif" w:hAnsi="Liberation Serif"/>
          <w:sz w:val="28"/>
          <w:szCs w:val="28"/>
        </w:rPr>
        <w:t>я</w:t>
      </w:r>
      <w:r w:rsidRPr="00743796">
        <w:rPr>
          <w:rFonts w:ascii="Liberation Serif" w:hAnsi="Liberation Serif"/>
          <w:sz w:val="28"/>
          <w:szCs w:val="28"/>
        </w:rPr>
        <w:t xml:space="preserve"> Администрации города Каменска-Уральского</w:t>
      </w:r>
      <w:r>
        <w:rPr>
          <w:rFonts w:ascii="Liberation Serif" w:hAnsi="Liberation Serif"/>
          <w:sz w:val="28"/>
          <w:szCs w:val="28"/>
        </w:rPr>
        <w:t>:</w:t>
      </w:r>
    </w:p>
    <w:p w:rsidR="00135A46" w:rsidRPr="00DF4988" w:rsidRDefault="00135A46" w:rsidP="00135A46">
      <w:pPr>
        <w:autoSpaceDE w:val="0"/>
        <w:autoSpaceDN w:val="0"/>
        <w:adjustRightInd w:val="0"/>
        <w:ind w:firstLine="708"/>
        <w:jc w:val="both"/>
        <w:rPr>
          <w:rFonts w:ascii="Liberation Serif" w:hAnsi="Liberation Serif"/>
          <w:sz w:val="28"/>
          <w:szCs w:val="28"/>
        </w:rPr>
      </w:pPr>
      <w:r w:rsidRPr="00743796">
        <w:rPr>
          <w:rFonts w:ascii="Liberation Serif" w:hAnsi="Liberation Serif"/>
          <w:sz w:val="28"/>
          <w:szCs w:val="28"/>
        </w:rPr>
        <w:t xml:space="preserve">1) </w:t>
      </w:r>
      <w:r>
        <w:rPr>
          <w:rFonts w:ascii="Liberation Serif" w:hAnsi="Liberation Serif"/>
          <w:sz w:val="28"/>
          <w:szCs w:val="28"/>
        </w:rPr>
        <w:t>от 02.07.2012 № 927 «</w:t>
      </w:r>
      <w:r w:rsidRPr="00DF4988">
        <w:rPr>
          <w:rFonts w:ascii="Liberation Serif" w:hAnsi="Liberation Serif"/>
          <w:sz w:val="28"/>
          <w:szCs w:val="28"/>
        </w:rPr>
        <w:t xml:space="preserve">Об утверждении Административного регламента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w:t>
      </w:r>
      <w:r>
        <w:rPr>
          <w:rFonts w:ascii="Liberation Serif" w:hAnsi="Liberation Serif"/>
          <w:sz w:val="28"/>
          <w:szCs w:val="28"/>
        </w:rPr>
        <w:t>«</w:t>
      </w:r>
      <w:r w:rsidRPr="00DF4988">
        <w:rPr>
          <w:rFonts w:ascii="Liberation Serif" w:hAnsi="Liberation Serif"/>
          <w:sz w:val="28"/>
          <w:szCs w:val="28"/>
        </w:rPr>
        <w:t>Оказание государственной поддержки гражданам в обеспечении жильем и оплате жилищно-коммунальных услуг</w:t>
      </w:r>
      <w:r>
        <w:rPr>
          <w:rFonts w:ascii="Liberation Serif" w:hAnsi="Liberation Serif"/>
          <w:sz w:val="28"/>
          <w:szCs w:val="28"/>
        </w:rPr>
        <w:t>»</w:t>
      </w:r>
      <w:r w:rsidRPr="00DF4988">
        <w:rPr>
          <w:rFonts w:ascii="Liberation Serif" w:hAnsi="Liberation Serif"/>
          <w:sz w:val="28"/>
          <w:szCs w:val="28"/>
        </w:rPr>
        <w:t xml:space="preserve"> государственной программы Российской Федерации </w:t>
      </w:r>
      <w:r>
        <w:rPr>
          <w:rFonts w:ascii="Liberation Serif" w:hAnsi="Liberation Serif"/>
          <w:sz w:val="28"/>
          <w:szCs w:val="28"/>
        </w:rPr>
        <w:t>«</w:t>
      </w:r>
      <w:r w:rsidRPr="00DF4988">
        <w:rPr>
          <w:rFonts w:ascii="Liberation Serif" w:hAnsi="Liberation Serif"/>
          <w:sz w:val="28"/>
          <w:szCs w:val="28"/>
        </w:rPr>
        <w:t>Обеспечение доступным и комфортным жильем и коммунальными услугами граждан Российской Федерации</w:t>
      </w:r>
      <w:r>
        <w:rPr>
          <w:rFonts w:ascii="Liberation Serif" w:hAnsi="Liberation Serif"/>
          <w:sz w:val="28"/>
          <w:szCs w:val="28"/>
        </w:rPr>
        <w:t>»</w:t>
      </w:r>
      <w:r w:rsidRPr="00DF4988">
        <w:rPr>
          <w:rFonts w:ascii="Liberation Serif" w:hAnsi="Liberation Serif"/>
          <w:sz w:val="28"/>
          <w:szCs w:val="28"/>
        </w:rPr>
        <w:t xml:space="preserve"> на территории муниципального образования город Каменск-Уральский</w:t>
      </w:r>
      <w:r>
        <w:rPr>
          <w:rFonts w:ascii="Liberation Serif" w:hAnsi="Liberation Serif"/>
          <w:sz w:val="28"/>
          <w:szCs w:val="28"/>
        </w:rPr>
        <w:t>»;</w:t>
      </w:r>
    </w:p>
    <w:p w:rsidR="00135A46" w:rsidRPr="00743796" w:rsidRDefault="00135A46" w:rsidP="00135A46">
      <w:pPr>
        <w:ind w:firstLine="708"/>
        <w:jc w:val="both"/>
        <w:rPr>
          <w:rFonts w:ascii="Liberation Serif" w:hAnsi="Liberation Serif"/>
          <w:sz w:val="28"/>
          <w:szCs w:val="28"/>
        </w:rPr>
      </w:pPr>
      <w:r>
        <w:rPr>
          <w:rFonts w:ascii="Liberation Serif" w:hAnsi="Liberation Serif"/>
          <w:sz w:val="28"/>
          <w:szCs w:val="28"/>
        </w:rPr>
        <w:t xml:space="preserve">2) </w:t>
      </w:r>
      <w:r w:rsidRPr="00743796">
        <w:rPr>
          <w:rFonts w:ascii="Liberation Serif" w:hAnsi="Liberation Serif"/>
          <w:sz w:val="28"/>
          <w:szCs w:val="28"/>
        </w:rPr>
        <w:t>от 20.05.2013 № 672 «О внесении изменений в постановление Администрации города Каменска-Уральского от 02.07.2012 №</w:t>
      </w:r>
      <w:r>
        <w:rPr>
          <w:rFonts w:ascii="Liberation Serif" w:hAnsi="Liberation Serif"/>
          <w:sz w:val="28"/>
          <w:szCs w:val="28"/>
        </w:rPr>
        <w:t xml:space="preserve"> </w:t>
      </w:r>
      <w:r w:rsidRPr="00743796">
        <w:rPr>
          <w:rFonts w:ascii="Liberation Serif" w:hAnsi="Liberation Serif"/>
          <w:sz w:val="28"/>
          <w:szCs w:val="28"/>
        </w:rPr>
        <w:t>927 «Об утверждении Административного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 на 2011-2015 годы на террит</w:t>
      </w:r>
      <w:r>
        <w:rPr>
          <w:rFonts w:ascii="Liberation Serif" w:hAnsi="Liberation Serif"/>
          <w:sz w:val="28"/>
          <w:szCs w:val="28"/>
        </w:rPr>
        <w:t>ории города Каменска-Уральского</w:t>
      </w:r>
      <w:r w:rsidRPr="00743796">
        <w:rPr>
          <w:rFonts w:ascii="Liberation Serif" w:hAnsi="Liberation Serif"/>
          <w:sz w:val="28"/>
          <w:szCs w:val="28"/>
        </w:rPr>
        <w:t>»;</w:t>
      </w:r>
    </w:p>
    <w:p w:rsidR="00135A46" w:rsidRPr="00743796" w:rsidRDefault="00135A46" w:rsidP="00135A46">
      <w:pPr>
        <w:ind w:firstLine="708"/>
        <w:jc w:val="both"/>
        <w:rPr>
          <w:rFonts w:ascii="Liberation Serif" w:hAnsi="Liberation Serif"/>
          <w:sz w:val="28"/>
          <w:szCs w:val="28"/>
        </w:rPr>
      </w:pPr>
      <w:r>
        <w:rPr>
          <w:rFonts w:ascii="Liberation Serif" w:hAnsi="Liberation Serif"/>
          <w:sz w:val="28"/>
          <w:szCs w:val="28"/>
        </w:rPr>
        <w:t>3</w:t>
      </w:r>
      <w:r w:rsidRPr="00743796">
        <w:rPr>
          <w:rFonts w:ascii="Liberation Serif" w:hAnsi="Liberation Serif"/>
          <w:sz w:val="28"/>
          <w:szCs w:val="28"/>
        </w:rPr>
        <w:t>) от 06.12.2013  №  1773 «О внесении изменений в Административный регламент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 на 2011 - 2015 годы на территории города Каменска-Уральского»;</w:t>
      </w:r>
    </w:p>
    <w:p w:rsidR="00135A46" w:rsidRPr="00743796" w:rsidRDefault="00135A46" w:rsidP="00135A46">
      <w:pPr>
        <w:pStyle w:val="ae"/>
        <w:ind w:left="0" w:firstLine="720"/>
        <w:jc w:val="both"/>
        <w:rPr>
          <w:rFonts w:ascii="Liberation Serif" w:hAnsi="Liberation Serif"/>
          <w:sz w:val="28"/>
          <w:szCs w:val="28"/>
        </w:rPr>
      </w:pPr>
      <w:r>
        <w:rPr>
          <w:rFonts w:ascii="Liberation Serif" w:hAnsi="Liberation Serif"/>
          <w:sz w:val="28"/>
          <w:szCs w:val="28"/>
        </w:rPr>
        <w:t>4</w:t>
      </w:r>
      <w:r w:rsidRPr="00743796">
        <w:rPr>
          <w:rFonts w:ascii="Liberation Serif" w:hAnsi="Liberation Serif"/>
          <w:sz w:val="28"/>
          <w:szCs w:val="28"/>
        </w:rPr>
        <w:t>) от  05.05.2014  №  620 «О внесении  изменений в Административный регламент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 на 2011-2015 годы на территории города Каменск-Уральский»;</w:t>
      </w:r>
    </w:p>
    <w:p w:rsidR="00135A46" w:rsidRPr="00743796" w:rsidRDefault="00135A46" w:rsidP="00135A46">
      <w:pPr>
        <w:pStyle w:val="ae"/>
        <w:ind w:left="0" w:firstLine="720"/>
        <w:jc w:val="both"/>
        <w:rPr>
          <w:rFonts w:ascii="Liberation Serif" w:hAnsi="Liberation Serif"/>
          <w:sz w:val="28"/>
          <w:szCs w:val="28"/>
        </w:rPr>
      </w:pPr>
      <w:r>
        <w:rPr>
          <w:rFonts w:ascii="Liberation Serif" w:hAnsi="Liberation Serif"/>
          <w:sz w:val="28"/>
          <w:szCs w:val="28"/>
        </w:rPr>
        <w:t>5</w:t>
      </w:r>
      <w:r w:rsidRPr="00743796">
        <w:rPr>
          <w:rFonts w:ascii="Liberation Serif" w:hAnsi="Liberation Serif"/>
          <w:sz w:val="28"/>
          <w:szCs w:val="28"/>
        </w:rPr>
        <w:t>) от  27.06.2014  №  906 «О внесении  изменений в Административный регламент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 на 2011-2015 годы на территории города Каменска-Уральского»;</w:t>
      </w:r>
    </w:p>
    <w:p w:rsidR="00135A46" w:rsidRDefault="00135A46" w:rsidP="00135A46">
      <w:pPr>
        <w:pStyle w:val="ae"/>
        <w:ind w:left="0" w:firstLine="720"/>
        <w:jc w:val="both"/>
        <w:rPr>
          <w:rFonts w:ascii="Liberation Serif" w:hAnsi="Liberation Serif"/>
          <w:sz w:val="28"/>
          <w:szCs w:val="28"/>
        </w:rPr>
      </w:pPr>
      <w:r>
        <w:rPr>
          <w:rFonts w:ascii="Liberation Serif" w:hAnsi="Liberation Serif"/>
          <w:sz w:val="28"/>
          <w:szCs w:val="28"/>
        </w:rPr>
        <w:t>6</w:t>
      </w:r>
      <w:r w:rsidRPr="00CE1A0D">
        <w:rPr>
          <w:rFonts w:ascii="Liberation Serif" w:hAnsi="Liberation Serif"/>
          <w:sz w:val="28"/>
          <w:szCs w:val="28"/>
        </w:rPr>
        <w:t>) от  29.01.2015 № 111 «О внесении изменений в Административный регламент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 на 2011-2015 годы на территории города Каменска-Уральского»;</w:t>
      </w:r>
    </w:p>
    <w:p w:rsidR="00135A46" w:rsidRPr="00CE1A0D" w:rsidRDefault="00135A46" w:rsidP="00135A46">
      <w:pPr>
        <w:ind w:firstLine="708"/>
        <w:jc w:val="both"/>
        <w:rPr>
          <w:rFonts w:ascii="Liberation Serif" w:hAnsi="Liberation Serif"/>
          <w:sz w:val="28"/>
          <w:szCs w:val="28"/>
        </w:rPr>
      </w:pPr>
      <w:r>
        <w:rPr>
          <w:rFonts w:ascii="Liberation Serif" w:hAnsi="Liberation Serif"/>
          <w:sz w:val="28"/>
          <w:szCs w:val="28"/>
        </w:rPr>
        <w:t>7) от 02.12.2015 № 1749 «</w:t>
      </w:r>
      <w:r w:rsidRPr="00CE1A0D">
        <w:rPr>
          <w:rFonts w:ascii="Liberation Serif" w:hAnsi="Liberation Serif"/>
          <w:sz w:val="28"/>
          <w:szCs w:val="28"/>
        </w:rPr>
        <w:t>О внесении изменений в постановление Администрации города Каменска-Уральского от 02.07.2012 № 927 «Об утверждении Административного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 на 2011-2015 годы на территории города Каменска-Уральского»</w:t>
      </w:r>
      <w:r>
        <w:rPr>
          <w:rFonts w:ascii="Liberation Serif" w:hAnsi="Liberation Serif"/>
          <w:sz w:val="28"/>
          <w:szCs w:val="28"/>
        </w:rPr>
        <w:t>;</w:t>
      </w:r>
    </w:p>
    <w:p w:rsidR="00135A46" w:rsidRPr="00CE1A0D" w:rsidRDefault="00135A46" w:rsidP="00135A46">
      <w:pPr>
        <w:pStyle w:val="ae"/>
        <w:ind w:left="0" w:firstLine="720"/>
        <w:jc w:val="both"/>
        <w:rPr>
          <w:rFonts w:ascii="Liberation Serif" w:hAnsi="Liberation Serif"/>
          <w:sz w:val="28"/>
          <w:szCs w:val="28"/>
        </w:rPr>
      </w:pPr>
      <w:r>
        <w:rPr>
          <w:rFonts w:ascii="Liberation Serif" w:hAnsi="Liberation Serif"/>
          <w:sz w:val="28"/>
          <w:szCs w:val="28"/>
        </w:rPr>
        <w:t>8</w:t>
      </w:r>
      <w:r w:rsidRPr="00CE1A0D">
        <w:rPr>
          <w:rFonts w:ascii="Liberation Serif" w:hAnsi="Liberation Serif"/>
          <w:sz w:val="28"/>
          <w:szCs w:val="28"/>
        </w:rPr>
        <w:t xml:space="preserve">) от  15.09.2016  № 1310 «О внесении изменений в Административный регламент предоставления муниципальной услуги по признанию молодых семей </w:t>
      </w:r>
      <w:r w:rsidRPr="00CE1A0D">
        <w:rPr>
          <w:rFonts w:ascii="Liberation Serif" w:hAnsi="Liberation Serif"/>
          <w:sz w:val="28"/>
          <w:szCs w:val="28"/>
        </w:rPr>
        <w:lastRenderedPageBreak/>
        <w:t>участниками подпрограммы «Обеспечение жильем молодых семей» федеральной целевой программы «Жилище» на 2015 - 2020 годы на территории города Каменска-Уральского»;</w:t>
      </w:r>
    </w:p>
    <w:p w:rsidR="00135A46" w:rsidRDefault="00135A46" w:rsidP="00E5035A">
      <w:pPr>
        <w:pStyle w:val="ae"/>
        <w:ind w:left="0" w:firstLine="720"/>
        <w:jc w:val="both"/>
        <w:rPr>
          <w:rFonts w:ascii="Liberation Serif" w:hAnsi="Liberation Serif"/>
          <w:sz w:val="28"/>
          <w:szCs w:val="28"/>
        </w:rPr>
      </w:pPr>
      <w:r>
        <w:rPr>
          <w:rFonts w:ascii="Liberation Serif" w:hAnsi="Liberation Serif"/>
          <w:sz w:val="28"/>
          <w:szCs w:val="28"/>
        </w:rPr>
        <w:t>9</w:t>
      </w:r>
      <w:r w:rsidRPr="00715D59">
        <w:rPr>
          <w:rFonts w:ascii="Liberation Serif" w:hAnsi="Liberation Serif"/>
          <w:sz w:val="28"/>
          <w:szCs w:val="28"/>
        </w:rPr>
        <w:t>) от  01.06.2017  № 450 «О внесении изменений в постановление Администрации города Каменска-Уральского от 02.07.2012 № 927 «Об утверждении Административного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 на 2015 - 2020 годы на территории города Каменска-Уральского»;</w:t>
      </w:r>
    </w:p>
    <w:p w:rsidR="00135A46" w:rsidRPr="00715D59" w:rsidRDefault="00135A46" w:rsidP="00E5035A">
      <w:pPr>
        <w:pStyle w:val="ae"/>
        <w:ind w:left="0" w:firstLine="720"/>
        <w:jc w:val="both"/>
        <w:rPr>
          <w:rFonts w:ascii="Liberation Serif" w:hAnsi="Liberation Serif"/>
          <w:sz w:val="28"/>
          <w:szCs w:val="28"/>
        </w:rPr>
      </w:pPr>
      <w:r w:rsidRPr="00715D59">
        <w:rPr>
          <w:rFonts w:ascii="Liberation Serif" w:hAnsi="Liberation Serif"/>
          <w:sz w:val="28"/>
          <w:szCs w:val="28"/>
        </w:rPr>
        <w:t>10) от 14.11.2018 № 969 «О внесении изменений в постановление Администрации города Каменска-Уральского от 02.07.2012 № 927 «Об утверждении Административного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 на 2015 - 2020 годы на территории города Каменска-Уральского»;</w:t>
      </w:r>
    </w:p>
    <w:p w:rsidR="00135A46" w:rsidRPr="00715D59" w:rsidRDefault="00135A46" w:rsidP="00E5035A">
      <w:pPr>
        <w:pStyle w:val="ae"/>
        <w:ind w:left="0" w:firstLine="720"/>
        <w:jc w:val="both"/>
        <w:rPr>
          <w:rFonts w:ascii="Liberation Serif" w:hAnsi="Liberation Serif"/>
          <w:sz w:val="28"/>
          <w:szCs w:val="28"/>
        </w:rPr>
      </w:pPr>
      <w:r w:rsidRPr="00715D59">
        <w:rPr>
          <w:rFonts w:ascii="Liberation Serif" w:hAnsi="Liberation Serif"/>
          <w:sz w:val="28"/>
          <w:szCs w:val="28"/>
        </w:rPr>
        <w:t>1</w:t>
      </w:r>
      <w:r>
        <w:rPr>
          <w:rFonts w:ascii="Liberation Serif" w:hAnsi="Liberation Serif"/>
          <w:sz w:val="28"/>
          <w:szCs w:val="28"/>
        </w:rPr>
        <w:t>1</w:t>
      </w:r>
      <w:r w:rsidRPr="00715D59">
        <w:rPr>
          <w:rFonts w:ascii="Liberation Serif" w:hAnsi="Liberation Serif"/>
          <w:sz w:val="28"/>
          <w:szCs w:val="28"/>
        </w:rPr>
        <w:t>) от 14.03.2019 № 178 «О внесении изменений в Административный регламент предоставления муниципальной услуги по признанию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Каменск-Уральский»;</w:t>
      </w:r>
    </w:p>
    <w:p w:rsidR="00277471" w:rsidRPr="00E61BCC" w:rsidRDefault="00135A46" w:rsidP="00E5035A">
      <w:pPr>
        <w:ind w:firstLine="720"/>
        <w:jc w:val="both"/>
        <w:rPr>
          <w:rFonts w:ascii="Liberation Serif" w:hAnsi="Liberation Serif"/>
          <w:color w:val="000000" w:themeColor="text1"/>
          <w:sz w:val="28"/>
          <w:szCs w:val="28"/>
        </w:rPr>
      </w:pPr>
      <w:r w:rsidRPr="00715D59">
        <w:rPr>
          <w:rFonts w:ascii="Liberation Serif" w:hAnsi="Liberation Serif"/>
          <w:sz w:val="28"/>
          <w:szCs w:val="28"/>
        </w:rPr>
        <w:t>1</w:t>
      </w:r>
      <w:r>
        <w:rPr>
          <w:rFonts w:ascii="Liberation Serif" w:hAnsi="Liberation Serif"/>
          <w:sz w:val="28"/>
          <w:szCs w:val="28"/>
        </w:rPr>
        <w:t>2</w:t>
      </w:r>
      <w:r w:rsidRPr="00715D59">
        <w:rPr>
          <w:rFonts w:ascii="Liberation Serif" w:hAnsi="Liberation Serif"/>
          <w:sz w:val="28"/>
          <w:szCs w:val="28"/>
        </w:rPr>
        <w:t>) от 24.12.2019 № 1049 «О внесении изменений в постановление Администрации города Каменска-Уральского от 02.07.2012 № 927 «Об утверждении Административного регламента предоставления муниципальной услуги по признанию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Каменск-Уральский».</w:t>
      </w:r>
    </w:p>
    <w:p w:rsidR="00043963" w:rsidRPr="00E61BCC" w:rsidRDefault="00043963" w:rsidP="00E5035A">
      <w:pPr>
        <w:autoSpaceDE w:val="0"/>
        <w:autoSpaceDN w:val="0"/>
        <w:adjustRightInd w:val="0"/>
        <w:ind w:firstLine="720"/>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3. Опубликовать настоящее постановление в газете «Каменский рабочий» </w:t>
      </w:r>
      <w:r w:rsidR="00FF4310" w:rsidRPr="00E61BCC">
        <w:rPr>
          <w:rFonts w:ascii="Liberation Serif" w:hAnsi="Liberation Serif"/>
          <w:color w:val="000000" w:themeColor="text1"/>
          <w:sz w:val="28"/>
          <w:szCs w:val="28"/>
        </w:rPr>
        <w:t xml:space="preserve">   </w:t>
      </w:r>
      <w:r w:rsidRPr="00E61BCC">
        <w:rPr>
          <w:rFonts w:ascii="Liberation Serif" w:hAnsi="Liberation Serif"/>
          <w:color w:val="000000" w:themeColor="text1"/>
          <w:sz w:val="28"/>
          <w:szCs w:val="28"/>
        </w:rPr>
        <w:t>и разместить на официальном сайте муниципального образования.</w:t>
      </w:r>
    </w:p>
    <w:p w:rsidR="00043963" w:rsidRPr="00E61BCC" w:rsidRDefault="00043963" w:rsidP="00E5035A">
      <w:pPr>
        <w:autoSpaceDE w:val="0"/>
        <w:autoSpaceDN w:val="0"/>
        <w:adjustRightInd w:val="0"/>
        <w:ind w:firstLine="720"/>
        <w:jc w:val="both"/>
        <w:rPr>
          <w:rFonts w:ascii="Liberation Serif" w:hAnsi="Liberation Serif"/>
          <w:i/>
          <w:color w:val="000000" w:themeColor="text1"/>
          <w:sz w:val="28"/>
          <w:szCs w:val="28"/>
        </w:rPr>
      </w:pPr>
      <w:r w:rsidRPr="00E61BCC">
        <w:rPr>
          <w:rFonts w:ascii="Liberation Serif" w:hAnsi="Liberation Serif"/>
          <w:color w:val="000000" w:themeColor="text1"/>
          <w:sz w:val="28"/>
          <w:szCs w:val="28"/>
        </w:rPr>
        <w:t xml:space="preserve">4. Контроль за исполнением настоящего постановления возложить </w:t>
      </w:r>
      <w:r w:rsidR="00FF4310" w:rsidRPr="00E61BCC">
        <w:rPr>
          <w:rFonts w:ascii="Liberation Serif" w:hAnsi="Liberation Serif"/>
          <w:color w:val="000000" w:themeColor="text1"/>
          <w:sz w:val="28"/>
          <w:szCs w:val="28"/>
        </w:rPr>
        <w:t xml:space="preserve">             </w:t>
      </w:r>
      <w:r w:rsidRPr="00E61BCC">
        <w:rPr>
          <w:rFonts w:ascii="Liberation Serif" w:hAnsi="Liberation Serif"/>
          <w:color w:val="000000" w:themeColor="text1"/>
          <w:sz w:val="28"/>
          <w:szCs w:val="28"/>
        </w:rPr>
        <w:t xml:space="preserve">на заместителя </w:t>
      </w:r>
      <w:r w:rsidR="00831642" w:rsidRPr="00E61BCC">
        <w:rPr>
          <w:rFonts w:ascii="Liberation Serif" w:hAnsi="Liberation Serif"/>
          <w:color w:val="000000" w:themeColor="text1"/>
          <w:sz w:val="28"/>
          <w:szCs w:val="28"/>
        </w:rPr>
        <w:t>главы А</w:t>
      </w:r>
      <w:r w:rsidRPr="00E61BCC">
        <w:rPr>
          <w:rFonts w:ascii="Liberation Serif" w:hAnsi="Liberation Serif"/>
          <w:color w:val="000000" w:themeColor="text1"/>
          <w:sz w:val="28"/>
          <w:szCs w:val="28"/>
        </w:rPr>
        <w:t xml:space="preserve">дминистрации </w:t>
      </w:r>
      <w:r w:rsidR="00831642" w:rsidRPr="00E61BCC">
        <w:rPr>
          <w:rFonts w:ascii="Liberation Serif" w:hAnsi="Liberation Serif"/>
          <w:color w:val="000000" w:themeColor="text1"/>
          <w:sz w:val="28"/>
          <w:szCs w:val="28"/>
        </w:rPr>
        <w:t xml:space="preserve">городского округа Нестерова Д.Н. </w:t>
      </w:r>
    </w:p>
    <w:p w:rsidR="00043963" w:rsidRPr="00E61BCC" w:rsidRDefault="00043963" w:rsidP="0096624D">
      <w:pPr>
        <w:ind w:firstLine="709"/>
        <w:jc w:val="both"/>
        <w:rPr>
          <w:rFonts w:ascii="Liberation Serif" w:hAnsi="Liberation Serif"/>
          <w:color w:val="000000" w:themeColor="text1"/>
          <w:sz w:val="28"/>
          <w:szCs w:val="28"/>
        </w:rPr>
      </w:pPr>
    </w:p>
    <w:p w:rsidR="00043963" w:rsidRPr="00E61BCC" w:rsidRDefault="00043963" w:rsidP="0096624D">
      <w:pPr>
        <w:ind w:firstLine="709"/>
        <w:jc w:val="both"/>
        <w:rPr>
          <w:rFonts w:ascii="Liberation Serif" w:hAnsi="Liberation Serif"/>
          <w:color w:val="000000" w:themeColor="text1"/>
          <w:sz w:val="28"/>
          <w:szCs w:val="28"/>
        </w:rPr>
      </w:pPr>
    </w:p>
    <w:p w:rsidR="007A4834" w:rsidRPr="00E61BCC" w:rsidRDefault="00133698" w:rsidP="00133698">
      <w:pPr>
        <w:jc w:val="both"/>
        <w:rPr>
          <w:rFonts w:ascii="Liberation Serif" w:hAnsi="Liberation Serif" w:cs="Liberation Serif"/>
          <w:color w:val="000000" w:themeColor="text1"/>
          <w:sz w:val="28"/>
          <w:szCs w:val="28"/>
        </w:rPr>
      </w:pPr>
      <w:r w:rsidRPr="00E61BCC">
        <w:rPr>
          <w:rFonts w:ascii="Liberation Serif" w:hAnsi="Liberation Serif" w:cs="Liberation Serif"/>
          <w:color w:val="000000" w:themeColor="text1"/>
          <w:sz w:val="28"/>
          <w:szCs w:val="28"/>
        </w:rPr>
        <w:t xml:space="preserve">Глава </w:t>
      </w:r>
      <w:r w:rsidR="00FD7DEC" w:rsidRPr="00E61BCC">
        <w:rPr>
          <w:rFonts w:ascii="Liberation Serif" w:hAnsi="Liberation Serif" w:cs="Liberation Serif"/>
          <w:color w:val="000000" w:themeColor="text1"/>
          <w:sz w:val="28"/>
          <w:szCs w:val="28"/>
        </w:rPr>
        <w:br/>
      </w:r>
      <w:r w:rsidR="00720985" w:rsidRPr="00E61BCC">
        <w:rPr>
          <w:rFonts w:ascii="Liberation Serif" w:hAnsi="Liberation Serif" w:cs="Liberation Serif"/>
          <w:color w:val="000000" w:themeColor="text1"/>
          <w:sz w:val="28"/>
          <w:szCs w:val="28"/>
        </w:rPr>
        <w:t>Каменск-Уральского</w:t>
      </w:r>
      <w:r w:rsidR="00FD7DEC" w:rsidRPr="00E61BCC">
        <w:rPr>
          <w:rFonts w:ascii="Liberation Serif" w:hAnsi="Liberation Serif" w:cs="Liberation Serif"/>
          <w:color w:val="000000" w:themeColor="text1"/>
          <w:sz w:val="28"/>
          <w:szCs w:val="28"/>
        </w:rPr>
        <w:t xml:space="preserve"> </w:t>
      </w:r>
      <w:r w:rsidR="00720985" w:rsidRPr="00E61BCC">
        <w:rPr>
          <w:rFonts w:ascii="Liberation Serif" w:hAnsi="Liberation Serif" w:cs="Liberation Serif"/>
          <w:color w:val="000000" w:themeColor="text1"/>
          <w:sz w:val="28"/>
          <w:szCs w:val="28"/>
        </w:rPr>
        <w:t>городского округа</w:t>
      </w:r>
      <w:r w:rsidR="00FD7DEC" w:rsidRPr="00E61BCC">
        <w:rPr>
          <w:rFonts w:ascii="Liberation Serif" w:hAnsi="Liberation Serif" w:cs="Liberation Serif"/>
          <w:color w:val="000000" w:themeColor="text1"/>
          <w:sz w:val="28"/>
          <w:szCs w:val="28"/>
        </w:rPr>
        <w:tab/>
      </w:r>
      <w:r w:rsidR="00FD7DEC" w:rsidRPr="00E61BCC">
        <w:rPr>
          <w:rFonts w:ascii="Liberation Serif" w:hAnsi="Liberation Serif" w:cs="Liberation Serif"/>
          <w:color w:val="000000" w:themeColor="text1"/>
          <w:sz w:val="28"/>
          <w:szCs w:val="28"/>
        </w:rPr>
        <w:tab/>
      </w:r>
      <w:r w:rsidR="00FD7DEC" w:rsidRPr="00E61BCC">
        <w:rPr>
          <w:rFonts w:ascii="Liberation Serif" w:hAnsi="Liberation Serif" w:cs="Liberation Serif"/>
          <w:color w:val="000000" w:themeColor="text1"/>
          <w:sz w:val="28"/>
          <w:szCs w:val="28"/>
        </w:rPr>
        <w:tab/>
      </w:r>
      <w:r w:rsidR="00FD7DEC" w:rsidRPr="00E61BCC">
        <w:rPr>
          <w:rFonts w:ascii="Liberation Serif" w:hAnsi="Liberation Serif" w:cs="Liberation Serif"/>
          <w:color w:val="000000" w:themeColor="text1"/>
          <w:sz w:val="28"/>
          <w:szCs w:val="28"/>
        </w:rPr>
        <w:tab/>
        <w:t xml:space="preserve">  </w:t>
      </w:r>
      <w:r w:rsidR="00FF4310" w:rsidRPr="00E61BCC">
        <w:rPr>
          <w:rFonts w:ascii="Liberation Serif" w:hAnsi="Liberation Serif" w:cs="Liberation Serif"/>
          <w:color w:val="000000" w:themeColor="text1"/>
          <w:sz w:val="28"/>
          <w:szCs w:val="28"/>
        </w:rPr>
        <w:t xml:space="preserve"> </w:t>
      </w:r>
      <w:r w:rsidR="00277471" w:rsidRPr="00E61BCC">
        <w:rPr>
          <w:rFonts w:ascii="Liberation Serif" w:hAnsi="Liberation Serif" w:cs="Liberation Serif"/>
          <w:color w:val="000000" w:themeColor="text1"/>
          <w:sz w:val="28"/>
          <w:szCs w:val="28"/>
        </w:rPr>
        <w:t xml:space="preserve">        </w:t>
      </w:r>
      <w:r w:rsidR="004F4246" w:rsidRPr="00E61BCC">
        <w:rPr>
          <w:rFonts w:ascii="Liberation Serif" w:hAnsi="Liberation Serif" w:cs="Liberation Serif"/>
          <w:color w:val="000000" w:themeColor="text1"/>
          <w:sz w:val="28"/>
          <w:szCs w:val="28"/>
        </w:rPr>
        <w:t>А</w:t>
      </w:r>
      <w:r w:rsidRPr="00E61BCC">
        <w:rPr>
          <w:rFonts w:ascii="Liberation Serif" w:hAnsi="Liberation Serif" w:cs="Liberation Serif"/>
          <w:color w:val="000000" w:themeColor="text1"/>
          <w:sz w:val="28"/>
          <w:szCs w:val="28"/>
        </w:rPr>
        <w:t>.</w:t>
      </w:r>
      <w:r w:rsidR="00277471" w:rsidRPr="00E61BCC">
        <w:rPr>
          <w:rFonts w:ascii="Liberation Serif" w:hAnsi="Liberation Serif" w:cs="Liberation Serif"/>
          <w:color w:val="000000" w:themeColor="text1"/>
          <w:sz w:val="28"/>
          <w:szCs w:val="28"/>
        </w:rPr>
        <w:t>А</w:t>
      </w:r>
      <w:r w:rsidR="00956960" w:rsidRPr="00E61BCC">
        <w:rPr>
          <w:rFonts w:ascii="Liberation Serif" w:hAnsi="Liberation Serif" w:cs="Liberation Serif"/>
          <w:color w:val="000000" w:themeColor="text1"/>
          <w:sz w:val="28"/>
          <w:szCs w:val="28"/>
        </w:rPr>
        <w:t xml:space="preserve">. </w:t>
      </w:r>
      <w:r w:rsidR="00277471" w:rsidRPr="00E61BCC">
        <w:rPr>
          <w:rFonts w:ascii="Liberation Serif" w:hAnsi="Liberation Serif" w:cs="Liberation Serif"/>
          <w:color w:val="000000" w:themeColor="text1"/>
          <w:sz w:val="28"/>
          <w:szCs w:val="28"/>
        </w:rPr>
        <w:t>Герасимов</w:t>
      </w:r>
    </w:p>
    <w:p w:rsidR="00043963" w:rsidRPr="00E61BCC" w:rsidRDefault="00043963" w:rsidP="00133698">
      <w:pPr>
        <w:jc w:val="both"/>
        <w:rPr>
          <w:rFonts w:ascii="Liberation Serif" w:hAnsi="Liberation Serif" w:cs="Liberation Serif"/>
          <w:color w:val="000000" w:themeColor="text1"/>
          <w:sz w:val="28"/>
          <w:szCs w:val="28"/>
        </w:rPr>
      </w:pPr>
    </w:p>
    <w:p w:rsidR="00043963" w:rsidRPr="00E61BCC" w:rsidRDefault="00043963" w:rsidP="00133698">
      <w:pPr>
        <w:jc w:val="both"/>
        <w:rPr>
          <w:rFonts w:ascii="Liberation Serif" w:hAnsi="Liberation Serif" w:cs="Liberation Serif"/>
          <w:color w:val="000000" w:themeColor="text1"/>
          <w:sz w:val="28"/>
          <w:szCs w:val="28"/>
        </w:rPr>
      </w:pPr>
    </w:p>
    <w:p w:rsidR="007A4834" w:rsidRPr="00E61BCC" w:rsidRDefault="007A4834" w:rsidP="00133698">
      <w:pPr>
        <w:jc w:val="both"/>
        <w:rPr>
          <w:rFonts w:ascii="Liberation Serif" w:hAnsi="Liberation Serif" w:cs="Liberation Serif"/>
          <w:color w:val="FF0000"/>
          <w:sz w:val="28"/>
          <w:szCs w:val="28"/>
        </w:rPr>
      </w:pPr>
    </w:p>
    <w:p w:rsidR="002F4D90" w:rsidRPr="00E61BCC" w:rsidRDefault="002F4D90">
      <w:r w:rsidRPr="00E61BCC">
        <w:br w:type="page"/>
      </w:r>
    </w:p>
    <w:p w:rsidR="002F4D90" w:rsidRPr="00E61BCC" w:rsidRDefault="002F4D90" w:rsidP="002F4D90">
      <w:pPr>
        <w:ind w:left="4678"/>
        <w:jc w:val="both"/>
        <w:rPr>
          <w:rFonts w:ascii="Liberation Serif" w:hAnsi="Liberation Serif"/>
          <w:sz w:val="28"/>
          <w:szCs w:val="28"/>
        </w:rPr>
      </w:pPr>
      <w:r w:rsidRPr="00E61BCC">
        <w:rPr>
          <w:rFonts w:ascii="Liberation Serif" w:hAnsi="Liberation Serif"/>
          <w:sz w:val="28"/>
          <w:szCs w:val="28"/>
        </w:rPr>
        <w:lastRenderedPageBreak/>
        <w:t xml:space="preserve">Утвержден </w:t>
      </w:r>
    </w:p>
    <w:p w:rsidR="002F4D90" w:rsidRPr="00E61BCC" w:rsidRDefault="002F4D90" w:rsidP="002F4D90">
      <w:pPr>
        <w:tabs>
          <w:tab w:val="left" w:pos="5760"/>
        </w:tabs>
        <w:ind w:left="4678"/>
        <w:jc w:val="both"/>
        <w:rPr>
          <w:rFonts w:ascii="Liberation Serif" w:hAnsi="Liberation Serif"/>
          <w:sz w:val="28"/>
          <w:szCs w:val="28"/>
        </w:rPr>
      </w:pPr>
      <w:r w:rsidRPr="00E61BCC">
        <w:rPr>
          <w:rFonts w:ascii="Liberation Serif" w:hAnsi="Liberation Serif"/>
          <w:sz w:val="28"/>
          <w:szCs w:val="28"/>
        </w:rPr>
        <w:t xml:space="preserve">постановлением Администрации Каменск-Уральского городского округа </w:t>
      </w:r>
      <w:r w:rsidRPr="00E61BCC">
        <w:rPr>
          <w:rFonts w:ascii="Liberation Serif" w:hAnsi="Liberation Serif"/>
          <w:sz w:val="28"/>
          <w:szCs w:val="28"/>
        </w:rPr>
        <w:br/>
      </w:r>
      <w:r w:rsidR="00012832" w:rsidRPr="00012832">
        <w:rPr>
          <w:rFonts w:ascii="Liberation Serif" w:hAnsi="Liberation Serif"/>
          <w:sz w:val="28"/>
          <w:szCs w:val="28"/>
        </w:rPr>
        <w:t xml:space="preserve">от </w:t>
      </w:r>
      <w:r w:rsidR="00135A46">
        <w:rPr>
          <w:rFonts w:ascii="Liberation Serif" w:hAnsi="Liberation Serif"/>
          <w:sz w:val="28"/>
          <w:szCs w:val="28"/>
        </w:rPr>
        <w:t>______________</w:t>
      </w:r>
      <w:r w:rsidR="00012832" w:rsidRPr="00012832">
        <w:rPr>
          <w:rFonts w:ascii="Liberation Serif" w:hAnsi="Liberation Serif"/>
          <w:sz w:val="28"/>
          <w:szCs w:val="28"/>
        </w:rPr>
        <w:t xml:space="preserve"> № </w:t>
      </w:r>
      <w:r w:rsidR="00135A46">
        <w:rPr>
          <w:rFonts w:ascii="Liberation Serif" w:hAnsi="Liberation Serif"/>
          <w:sz w:val="28"/>
          <w:szCs w:val="28"/>
        </w:rPr>
        <w:t>____</w:t>
      </w:r>
    </w:p>
    <w:p w:rsidR="00043963" w:rsidRPr="00E61BCC" w:rsidRDefault="002F4D90" w:rsidP="002F4D90">
      <w:pPr>
        <w:ind w:left="4678"/>
        <w:jc w:val="both"/>
        <w:rPr>
          <w:rFonts w:ascii="Liberation Serif" w:hAnsi="Liberation Serif"/>
          <w:sz w:val="28"/>
          <w:szCs w:val="28"/>
        </w:rPr>
      </w:pPr>
      <w:r w:rsidRPr="00E61BCC">
        <w:rPr>
          <w:rFonts w:ascii="Liberation Serif" w:hAnsi="Liberation Serif"/>
          <w:sz w:val="28"/>
          <w:szCs w:val="28"/>
        </w:rPr>
        <w:t>«</w:t>
      </w:r>
      <w:r w:rsidR="00135A46" w:rsidRPr="00597002">
        <w:rPr>
          <w:rFonts w:ascii="Liberation Serif" w:hAnsi="Liberation Serif"/>
          <w:sz w:val="28"/>
          <w:szCs w:val="28"/>
        </w:rPr>
        <w:t xml:space="preserve">Об утверждении Административного регламента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history="1">
        <w:r w:rsidR="00135A46" w:rsidRPr="00597002">
          <w:rPr>
            <w:rFonts w:ascii="Liberation Serif" w:hAnsi="Liberation Serif"/>
            <w:sz w:val="28"/>
            <w:szCs w:val="28"/>
          </w:rPr>
          <w:t>программы</w:t>
        </w:r>
      </w:hyperlink>
      <w:r w:rsidR="00135A46" w:rsidRPr="00597002">
        <w:rPr>
          <w:rFonts w:ascii="Liberation Serif" w:hAnsi="Liberation Serif"/>
          <w:sz w:val="28"/>
          <w:szCs w:val="28"/>
        </w:rPr>
        <w:t xml:space="preserve"> Российской Федерации «Обеспечение доступным и комфортным жильем и коммунальными услугами граждан Российской Федерации» на территории Камен</w:t>
      </w:r>
      <w:r w:rsidR="00135A46">
        <w:rPr>
          <w:rFonts w:ascii="Liberation Serif" w:hAnsi="Liberation Serif"/>
          <w:sz w:val="28"/>
          <w:szCs w:val="28"/>
        </w:rPr>
        <w:t>ск-Уральского городского округа</w:t>
      </w:r>
      <w:r w:rsidRPr="00E61BCC">
        <w:rPr>
          <w:rFonts w:ascii="Liberation Serif" w:hAnsi="Liberation Serif"/>
          <w:sz w:val="28"/>
          <w:szCs w:val="28"/>
        </w:rPr>
        <w:t>»</w:t>
      </w:r>
    </w:p>
    <w:p w:rsidR="002F4D90" w:rsidRPr="00E61BCC" w:rsidRDefault="002F4D90" w:rsidP="002F4D90">
      <w:pPr>
        <w:ind w:left="4678"/>
        <w:jc w:val="both"/>
        <w:rPr>
          <w:rFonts w:ascii="Liberation Serif" w:hAnsi="Liberation Serif"/>
          <w:sz w:val="28"/>
          <w:szCs w:val="28"/>
        </w:rPr>
      </w:pPr>
    </w:p>
    <w:p w:rsidR="002F4D90" w:rsidRPr="00E61BCC" w:rsidRDefault="002F4D90" w:rsidP="002F4D90">
      <w:pPr>
        <w:ind w:left="4678"/>
        <w:jc w:val="both"/>
        <w:rPr>
          <w:rFonts w:ascii="Liberation Serif" w:hAnsi="Liberation Serif"/>
          <w:color w:val="000000" w:themeColor="text1"/>
          <w:sz w:val="28"/>
          <w:szCs w:val="28"/>
        </w:rPr>
      </w:pPr>
    </w:p>
    <w:p w:rsidR="00135A46" w:rsidRPr="00E80581" w:rsidRDefault="00135A46" w:rsidP="00135A46">
      <w:pPr>
        <w:pStyle w:val="ConsPlusTitle"/>
        <w:jc w:val="center"/>
        <w:rPr>
          <w:rFonts w:ascii="Liberation Serif" w:hAnsi="Liberation Serif"/>
          <w:bCs w:val="0"/>
          <w:color w:val="000000" w:themeColor="text1"/>
          <w:spacing w:val="-6"/>
        </w:rPr>
      </w:pPr>
      <w:r w:rsidRPr="00E80581">
        <w:rPr>
          <w:rFonts w:ascii="Liberation Serif" w:hAnsi="Liberation Serif"/>
          <w:bCs w:val="0"/>
          <w:color w:val="000000" w:themeColor="text1"/>
          <w:spacing w:val="-6"/>
        </w:rPr>
        <w:t>Административный регламент</w:t>
      </w:r>
    </w:p>
    <w:p w:rsidR="00135A46" w:rsidRPr="00E80581" w:rsidRDefault="00135A46" w:rsidP="00135A46">
      <w:pPr>
        <w:pStyle w:val="ConsPlusTitle"/>
        <w:jc w:val="center"/>
        <w:rPr>
          <w:rFonts w:ascii="Liberation Serif" w:hAnsi="Liberation Serif"/>
          <w:bCs w:val="0"/>
          <w:color w:val="000000" w:themeColor="text1"/>
          <w:spacing w:val="-6"/>
        </w:rPr>
      </w:pPr>
      <w:r w:rsidRPr="00E80581">
        <w:rPr>
          <w:rFonts w:ascii="Liberation Serif" w:hAnsi="Liberation Serif"/>
          <w:bCs w:val="0"/>
          <w:color w:val="000000" w:themeColor="text1"/>
          <w:spacing w:val="-6"/>
        </w:rPr>
        <w:t>предоставления муниципальной услуги</w:t>
      </w:r>
    </w:p>
    <w:p w:rsidR="00043963" w:rsidRPr="00E61BCC" w:rsidRDefault="00135A46" w:rsidP="00135A46">
      <w:pPr>
        <w:jc w:val="center"/>
        <w:rPr>
          <w:rFonts w:ascii="Liberation Serif" w:hAnsi="Liberation Serif"/>
          <w:b/>
          <w:color w:val="000000" w:themeColor="text1"/>
          <w:spacing w:val="-6"/>
          <w:sz w:val="28"/>
          <w:szCs w:val="28"/>
        </w:rPr>
      </w:pPr>
      <w:r w:rsidRPr="00E80581">
        <w:rPr>
          <w:rFonts w:ascii="Liberation Serif" w:hAnsi="Liberation Serif"/>
          <w:b/>
          <w:color w:val="000000" w:themeColor="text1"/>
          <w:spacing w:val="-6"/>
          <w:sz w:val="28"/>
          <w:szCs w:val="28"/>
        </w:rPr>
        <w:t xml:space="preserve">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sidRPr="00E80581">
          <w:rPr>
            <w:rFonts w:ascii="Liberation Serif" w:hAnsi="Liberation Serif"/>
            <w:b/>
            <w:color w:val="000000" w:themeColor="text1"/>
            <w:spacing w:val="-6"/>
            <w:sz w:val="28"/>
            <w:szCs w:val="28"/>
          </w:rPr>
          <w:t>программы</w:t>
        </w:r>
      </w:hyperlink>
      <w:r w:rsidRPr="00E80581">
        <w:rPr>
          <w:rFonts w:ascii="Liberation Serif" w:hAnsi="Liberation Serif"/>
          <w:b/>
          <w:color w:val="000000" w:themeColor="text1"/>
          <w:spacing w:val="-6"/>
          <w:sz w:val="28"/>
          <w:szCs w:val="28"/>
        </w:rPr>
        <w:t xml:space="preserve"> Российской Федерации «Обеспечение доступным и комфортным жильем и коммунальными услугами граждан Российской Федерации» на территории Каменск-Уральского городского округа</w:t>
      </w:r>
    </w:p>
    <w:p w:rsidR="00043963" w:rsidRPr="00E61BCC" w:rsidRDefault="00043963" w:rsidP="00043963">
      <w:pPr>
        <w:tabs>
          <w:tab w:val="left" w:pos="3600"/>
        </w:tabs>
        <w:jc w:val="center"/>
        <w:rPr>
          <w:rFonts w:ascii="Liberation Serif" w:hAnsi="Liberation Serif"/>
          <w:b/>
          <w:color w:val="000000" w:themeColor="text1"/>
          <w:sz w:val="28"/>
          <w:szCs w:val="28"/>
        </w:rPr>
      </w:pPr>
    </w:p>
    <w:p w:rsidR="00445E0D" w:rsidRPr="00E61BCC" w:rsidRDefault="00445E0D" w:rsidP="009A4576">
      <w:pPr>
        <w:widowControl w:val="0"/>
        <w:ind w:left="360"/>
        <w:jc w:val="center"/>
        <w:rPr>
          <w:rFonts w:ascii="Liberation Serif" w:hAnsi="Liberation Serif"/>
          <w:b/>
          <w:caps/>
          <w:color w:val="000000" w:themeColor="text1"/>
          <w:sz w:val="28"/>
          <w:szCs w:val="28"/>
        </w:rPr>
      </w:pPr>
    </w:p>
    <w:p w:rsidR="00043963" w:rsidRPr="00E61BCC" w:rsidRDefault="009A4576" w:rsidP="009A4576">
      <w:pPr>
        <w:widowControl w:val="0"/>
        <w:ind w:left="360"/>
        <w:jc w:val="center"/>
        <w:rPr>
          <w:rFonts w:ascii="Liberation Serif" w:hAnsi="Liberation Serif"/>
          <w:b/>
          <w:caps/>
          <w:color w:val="000000" w:themeColor="text1"/>
          <w:sz w:val="28"/>
          <w:szCs w:val="28"/>
        </w:rPr>
      </w:pPr>
      <w:r w:rsidRPr="00E61BCC">
        <w:rPr>
          <w:rFonts w:ascii="Liberation Serif" w:hAnsi="Liberation Serif"/>
          <w:b/>
          <w:caps/>
          <w:color w:val="000000" w:themeColor="text1"/>
          <w:sz w:val="28"/>
          <w:szCs w:val="28"/>
        </w:rPr>
        <w:t xml:space="preserve">Раздел 1. </w:t>
      </w:r>
      <w:r w:rsidR="00043963" w:rsidRPr="00E61BCC">
        <w:rPr>
          <w:rFonts w:ascii="Liberation Serif" w:hAnsi="Liberation Serif"/>
          <w:b/>
          <w:caps/>
          <w:color w:val="000000" w:themeColor="text1"/>
          <w:sz w:val="28"/>
          <w:szCs w:val="28"/>
        </w:rPr>
        <w:t>Общие положения</w:t>
      </w:r>
    </w:p>
    <w:p w:rsidR="009A4576" w:rsidRPr="00E61BCC" w:rsidRDefault="009A4576" w:rsidP="009A4576">
      <w:pPr>
        <w:pStyle w:val="ConsPlusTitle"/>
        <w:ind w:left="360"/>
        <w:outlineLvl w:val="2"/>
        <w:rPr>
          <w:rFonts w:ascii="Liberation Serif" w:hAnsi="Liberation Serif"/>
          <w:color w:val="000000" w:themeColor="text1"/>
        </w:rPr>
      </w:pPr>
    </w:p>
    <w:p w:rsidR="009A4576" w:rsidRPr="00E61BCC" w:rsidRDefault="009A4576" w:rsidP="009A4576">
      <w:pPr>
        <w:pStyle w:val="ConsPlusTitle"/>
        <w:ind w:left="720"/>
        <w:jc w:val="center"/>
        <w:outlineLvl w:val="2"/>
        <w:rPr>
          <w:rFonts w:ascii="Liberation Serif" w:hAnsi="Liberation Serif"/>
          <w:color w:val="000000" w:themeColor="text1"/>
        </w:rPr>
      </w:pPr>
      <w:r w:rsidRPr="00E61BCC">
        <w:rPr>
          <w:rFonts w:ascii="Liberation Serif" w:hAnsi="Liberation Serif"/>
          <w:color w:val="000000" w:themeColor="text1"/>
        </w:rPr>
        <w:t xml:space="preserve">ПРЕДМЕТ РЕГУЛИРОВАНИЯ </w:t>
      </w:r>
      <w:r w:rsidR="00025D0B" w:rsidRPr="00E61BCC">
        <w:rPr>
          <w:rFonts w:ascii="Liberation Serif" w:hAnsi="Liberation Serif"/>
          <w:color w:val="000000" w:themeColor="text1"/>
        </w:rPr>
        <w:t xml:space="preserve">АДМИНИСТРАТИВНОГО </w:t>
      </w:r>
      <w:r w:rsidRPr="00E61BCC">
        <w:rPr>
          <w:rFonts w:ascii="Liberation Serif" w:hAnsi="Liberation Serif"/>
          <w:color w:val="000000" w:themeColor="text1"/>
        </w:rPr>
        <w:t>РЕГЛАМЕНТА</w:t>
      </w:r>
    </w:p>
    <w:p w:rsidR="009A4576" w:rsidRPr="00E61BCC" w:rsidRDefault="009A4576" w:rsidP="009A4576">
      <w:pPr>
        <w:widowControl w:val="0"/>
        <w:ind w:left="360"/>
        <w:rPr>
          <w:rFonts w:ascii="Liberation Serif" w:hAnsi="Liberation Serif"/>
          <w:b/>
          <w:caps/>
          <w:color w:val="000000" w:themeColor="text1"/>
          <w:sz w:val="28"/>
          <w:szCs w:val="28"/>
        </w:rPr>
      </w:pPr>
    </w:p>
    <w:p w:rsidR="0089680A" w:rsidRPr="00E61BCC" w:rsidRDefault="00043963" w:rsidP="00001B9A">
      <w:pPr>
        <w:autoSpaceDE w:val="0"/>
        <w:autoSpaceDN w:val="0"/>
        <w:adjustRightInd w:val="0"/>
        <w:ind w:firstLine="708"/>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1.1. </w:t>
      </w:r>
      <w:r w:rsidR="00135A46" w:rsidRPr="0005447C">
        <w:rPr>
          <w:rFonts w:ascii="Liberation Serif" w:hAnsi="Liberation Serif"/>
          <w:color w:val="000000" w:themeColor="text1"/>
          <w:sz w:val="28"/>
          <w:szCs w:val="28"/>
        </w:rPr>
        <w:t xml:space="preserve">Административный регламент предоставления муниципальной услуги </w:t>
      </w:r>
      <w:r w:rsidR="00135A46" w:rsidRPr="005106F7">
        <w:rPr>
          <w:rFonts w:ascii="Liberation Serif" w:hAnsi="Liberation Serif"/>
          <w:color w:val="000000" w:themeColor="text1"/>
          <w:sz w:val="28"/>
          <w:szCs w:val="28"/>
        </w:rPr>
        <w:t xml:space="preserve">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4" w:history="1">
        <w:r w:rsidR="00135A46" w:rsidRPr="005106F7">
          <w:rPr>
            <w:rFonts w:ascii="Liberation Serif" w:hAnsi="Liberation Serif"/>
            <w:color w:val="000000" w:themeColor="text1"/>
            <w:sz w:val="28"/>
            <w:szCs w:val="28"/>
          </w:rPr>
          <w:t>программы</w:t>
        </w:r>
      </w:hyperlink>
      <w:r w:rsidR="00135A46" w:rsidRPr="005106F7">
        <w:rPr>
          <w:rFonts w:ascii="Liberation Serif" w:hAnsi="Liberation Serif"/>
          <w:color w:val="000000" w:themeColor="text1"/>
          <w:sz w:val="28"/>
          <w:szCs w:val="28"/>
        </w:rPr>
        <w:t xml:space="preserve"> Российской Федерации «Обеспечение доступным и комфортным жильем и коммунальными услугами граждан Российской Федерации» на территории Каменск-Уральского городского округа</w:t>
      </w:r>
      <w:r w:rsidR="00F9697A" w:rsidRPr="00E61BCC">
        <w:rPr>
          <w:rFonts w:ascii="Liberation Serif" w:hAnsi="Liberation Serif"/>
          <w:sz w:val="28"/>
          <w:szCs w:val="28"/>
        </w:rPr>
        <w:t xml:space="preserve"> </w:t>
      </w:r>
      <w:r w:rsidRPr="00E61BCC">
        <w:rPr>
          <w:rFonts w:ascii="Liberation Serif" w:hAnsi="Liberation Serif"/>
          <w:color w:val="000000" w:themeColor="text1"/>
          <w:sz w:val="28"/>
          <w:szCs w:val="28"/>
        </w:rPr>
        <w:t>(далее - Административный регламент)</w:t>
      </w:r>
      <w:r w:rsidRPr="00E61BCC">
        <w:rPr>
          <w:rFonts w:ascii="Liberation Serif" w:hAnsi="Liberation Serif"/>
          <w:b/>
          <w:color w:val="000000" w:themeColor="text1"/>
          <w:sz w:val="28"/>
          <w:szCs w:val="28"/>
        </w:rPr>
        <w:t xml:space="preserve"> </w:t>
      </w:r>
      <w:r w:rsidRPr="00E61BCC">
        <w:rPr>
          <w:rFonts w:ascii="Liberation Serif" w:hAnsi="Liberation Serif"/>
          <w:color w:val="000000" w:themeColor="text1"/>
          <w:sz w:val="28"/>
          <w:szCs w:val="28"/>
        </w:rPr>
        <w:t xml:space="preserve">разработан в целях </w:t>
      </w:r>
      <w:r w:rsidRPr="00E61BCC">
        <w:rPr>
          <w:rFonts w:ascii="Liberation Serif" w:hAnsi="Liberation Serif"/>
          <w:color w:val="000000" w:themeColor="text1"/>
          <w:sz w:val="28"/>
          <w:szCs w:val="28"/>
        </w:rPr>
        <w:lastRenderedPageBreak/>
        <w:t xml:space="preserve">повышения качества предоставления указанной </w:t>
      </w:r>
      <w:r w:rsidR="0089680A" w:rsidRPr="00E61BCC">
        <w:rPr>
          <w:rFonts w:ascii="Liberation Serif" w:hAnsi="Liberation Serif"/>
          <w:color w:val="000000" w:themeColor="text1"/>
          <w:sz w:val="28"/>
          <w:szCs w:val="28"/>
        </w:rPr>
        <w:t>муниципальной услуги в Каменск-Уральск</w:t>
      </w:r>
      <w:r w:rsidR="00025D0B" w:rsidRPr="00E61BCC">
        <w:rPr>
          <w:rFonts w:ascii="Liberation Serif" w:hAnsi="Liberation Serif"/>
          <w:color w:val="000000" w:themeColor="text1"/>
          <w:sz w:val="28"/>
          <w:szCs w:val="28"/>
        </w:rPr>
        <w:t>ом</w:t>
      </w:r>
      <w:r w:rsidR="0089680A" w:rsidRPr="00E61BCC">
        <w:rPr>
          <w:rFonts w:ascii="Liberation Serif" w:hAnsi="Liberation Serif"/>
          <w:color w:val="000000" w:themeColor="text1"/>
          <w:sz w:val="28"/>
          <w:szCs w:val="28"/>
        </w:rPr>
        <w:t xml:space="preserve"> городско</w:t>
      </w:r>
      <w:r w:rsidR="00025D0B" w:rsidRPr="00E61BCC">
        <w:rPr>
          <w:rFonts w:ascii="Liberation Serif" w:hAnsi="Liberation Serif"/>
          <w:color w:val="000000" w:themeColor="text1"/>
          <w:sz w:val="28"/>
          <w:szCs w:val="28"/>
        </w:rPr>
        <w:t>м</w:t>
      </w:r>
      <w:r w:rsidR="0089680A" w:rsidRPr="00E61BCC">
        <w:rPr>
          <w:rFonts w:ascii="Liberation Serif" w:hAnsi="Liberation Serif"/>
          <w:color w:val="000000" w:themeColor="text1"/>
          <w:sz w:val="28"/>
          <w:szCs w:val="28"/>
        </w:rPr>
        <w:t xml:space="preserve"> округ</w:t>
      </w:r>
      <w:r w:rsidR="00025D0B" w:rsidRPr="00E61BCC">
        <w:rPr>
          <w:rFonts w:ascii="Liberation Serif" w:hAnsi="Liberation Serif"/>
          <w:color w:val="000000" w:themeColor="text1"/>
          <w:sz w:val="28"/>
          <w:szCs w:val="28"/>
        </w:rPr>
        <w:t>е</w:t>
      </w:r>
      <w:r w:rsidR="0089680A" w:rsidRPr="00E61BCC">
        <w:rPr>
          <w:rFonts w:ascii="Liberation Serif" w:hAnsi="Liberation Serif"/>
          <w:color w:val="000000" w:themeColor="text1"/>
          <w:sz w:val="28"/>
          <w:szCs w:val="28"/>
        </w:rPr>
        <w:t xml:space="preserve"> </w:t>
      </w:r>
      <w:r w:rsidR="0089680A" w:rsidRPr="00E61BCC">
        <w:rPr>
          <w:rFonts w:ascii="Liberation Serif" w:hAnsi="Liberation Serif"/>
          <w:color w:val="000000" w:themeColor="text1"/>
          <w:sz w:val="28"/>
        </w:rPr>
        <w:t xml:space="preserve">и </w:t>
      </w:r>
      <w:r w:rsidR="0089680A" w:rsidRPr="00E61BCC">
        <w:rPr>
          <w:rFonts w:ascii="Liberation Serif" w:hAnsi="Liberation Serif" w:cs="Liberation Serif"/>
          <w:color w:val="000000" w:themeColor="text1"/>
          <w:sz w:val="28"/>
          <w:szCs w:val="28"/>
        </w:rPr>
        <w:t>устанавливает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r w:rsidR="004A2F87" w:rsidRPr="00E61BCC">
        <w:rPr>
          <w:rFonts w:ascii="Liberation Serif" w:hAnsi="Liberation Serif" w:cs="Liberation Serif"/>
          <w:color w:val="000000" w:themeColor="text1"/>
          <w:sz w:val="28"/>
          <w:szCs w:val="28"/>
        </w:rPr>
        <w:t xml:space="preserve">, а также особенности выполнения административных процедур в многофункциональном </w:t>
      </w:r>
      <w:r w:rsidR="00161783" w:rsidRPr="00E61BCC">
        <w:rPr>
          <w:rFonts w:ascii="Liberation Serif" w:hAnsi="Liberation Serif" w:cs="Liberation Serif"/>
          <w:color w:val="000000" w:themeColor="text1"/>
          <w:sz w:val="28"/>
          <w:szCs w:val="28"/>
        </w:rPr>
        <w:t>центр</w:t>
      </w:r>
      <w:r w:rsidR="004A2F87" w:rsidRPr="00E61BCC">
        <w:rPr>
          <w:rFonts w:ascii="Liberation Serif" w:hAnsi="Liberation Serif" w:cs="Liberation Serif"/>
          <w:color w:val="000000" w:themeColor="text1"/>
          <w:sz w:val="28"/>
          <w:szCs w:val="28"/>
        </w:rPr>
        <w:t>е предоставления государственных и муниципальных услуг</w:t>
      </w:r>
      <w:r w:rsidR="00161783" w:rsidRPr="00E61BCC">
        <w:rPr>
          <w:rFonts w:ascii="Liberation Serif" w:hAnsi="Liberation Serif" w:cs="Liberation Serif"/>
          <w:color w:val="000000" w:themeColor="text1"/>
          <w:sz w:val="28"/>
          <w:szCs w:val="28"/>
        </w:rPr>
        <w:t xml:space="preserve"> </w:t>
      </w:r>
      <w:r w:rsidR="00001B9A" w:rsidRPr="00E61BCC">
        <w:rPr>
          <w:rFonts w:ascii="Liberation Serif" w:hAnsi="Liberation Serif" w:cs="Liberation Serif"/>
          <w:color w:val="000000" w:themeColor="text1"/>
          <w:sz w:val="28"/>
          <w:szCs w:val="28"/>
        </w:rPr>
        <w:t>(далее – МФЦ).</w:t>
      </w:r>
    </w:p>
    <w:p w:rsidR="003F636A" w:rsidRPr="00E61BCC" w:rsidRDefault="003F636A" w:rsidP="00043963">
      <w:pPr>
        <w:widowControl w:val="0"/>
        <w:ind w:firstLine="720"/>
        <w:jc w:val="both"/>
        <w:rPr>
          <w:rFonts w:ascii="Liberation Serif" w:hAnsi="Liberation Serif"/>
          <w:color w:val="000000" w:themeColor="text1"/>
          <w:sz w:val="28"/>
        </w:rPr>
      </w:pPr>
    </w:p>
    <w:p w:rsidR="00494B7A" w:rsidRPr="00E61BCC" w:rsidRDefault="00494B7A" w:rsidP="00494B7A">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КРУГ ЗАЯВИТЕЛЕЙ</w:t>
      </w:r>
    </w:p>
    <w:p w:rsidR="003F636A" w:rsidRPr="00E61BCC" w:rsidRDefault="003F636A" w:rsidP="00043963">
      <w:pPr>
        <w:widowControl w:val="0"/>
        <w:ind w:firstLine="720"/>
        <w:jc w:val="both"/>
        <w:rPr>
          <w:rFonts w:ascii="Liberation Serif" w:hAnsi="Liberation Serif"/>
          <w:color w:val="000000" w:themeColor="text1"/>
          <w:sz w:val="28"/>
          <w:szCs w:val="28"/>
        </w:rPr>
      </w:pPr>
    </w:p>
    <w:p w:rsidR="00043963" w:rsidRPr="00E61BCC" w:rsidRDefault="00043963" w:rsidP="002548F5">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1.</w:t>
      </w:r>
      <w:r w:rsidR="00807EF4" w:rsidRPr="00E61BCC">
        <w:rPr>
          <w:rFonts w:ascii="Liberation Serif" w:hAnsi="Liberation Serif"/>
          <w:color w:val="000000" w:themeColor="text1"/>
          <w:sz w:val="28"/>
          <w:szCs w:val="28"/>
        </w:rPr>
        <w:t>2</w:t>
      </w:r>
      <w:r w:rsidRPr="00E61BCC">
        <w:rPr>
          <w:rFonts w:ascii="Liberation Serif" w:hAnsi="Liberation Serif"/>
          <w:color w:val="000000" w:themeColor="text1"/>
          <w:sz w:val="28"/>
          <w:szCs w:val="28"/>
        </w:rPr>
        <w:t>. Заявителями на предоставление муниципальной услуги</w:t>
      </w:r>
      <w:r w:rsidR="00807EF4" w:rsidRPr="00E61BCC">
        <w:rPr>
          <w:rFonts w:ascii="Liberation Serif" w:hAnsi="Liberation Serif"/>
          <w:color w:val="000000" w:themeColor="text1"/>
          <w:sz w:val="28"/>
          <w:szCs w:val="28"/>
        </w:rPr>
        <w:t xml:space="preserve"> </w:t>
      </w:r>
      <w:r w:rsidR="00135A46" w:rsidRPr="005106F7">
        <w:rPr>
          <w:rFonts w:ascii="Liberation Serif" w:hAnsi="Liberation Serif"/>
          <w:color w:val="000000" w:themeColor="text1"/>
          <w:sz w:val="28"/>
          <w:szCs w:val="28"/>
        </w:rPr>
        <w:t xml:space="preserve">по 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 w:history="1">
        <w:r w:rsidR="00135A46" w:rsidRPr="005106F7">
          <w:rPr>
            <w:rFonts w:ascii="Liberation Serif" w:hAnsi="Liberation Serif"/>
            <w:color w:val="000000" w:themeColor="text1"/>
            <w:sz w:val="28"/>
            <w:szCs w:val="28"/>
          </w:rPr>
          <w:t>программы</w:t>
        </w:r>
      </w:hyperlink>
      <w:r w:rsidR="00135A46" w:rsidRPr="005106F7">
        <w:rPr>
          <w:rFonts w:ascii="Liberation Serif" w:hAnsi="Liberation Serif"/>
          <w:color w:val="000000" w:themeColor="text1"/>
          <w:sz w:val="28"/>
          <w:szCs w:val="28"/>
        </w:rPr>
        <w:t xml:space="preserve"> Российской Федерации «Обеспечение доступным и комфортным жильем и коммунальными услугами граждан Российской Федерации» на территории Каменск-Уральского городского округа</w:t>
      </w:r>
      <w:r w:rsidR="00807EF4" w:rsidRPr="00E61BCC">
        <w:rPr>
          <w:rFonts w:ascii="Liberation Serif" w:hAnsi="Liberation Serif"/>
          <w:color w:val="000000" w:themeColor="text1"/>
          <w:sz w:val="28"/>
          <w:szCs w:val="28"/>
        </w:rPr>
        <w:t xml:space="preserve"> (далее – муниципальная услуга)</w:t>
      </w:r>
      <w:r w:rsidR="00333A8E" w:rsidRPr="00E61BCC">
        <w:rPr>
          <w:rFonts w:ascii="Liberation Serif" w:hAnsi="Liberation Serif"/>
          <w:color w:val="000000" w:themeColor="text1"/>
          <w:sz w:val="28"/>
          <w:szCs w:val="28"/>
        </w:rPr>
        <w:t>,</w:t>
      </w:r>
      <w:r w:rsidRPr="00E61BCC">
        <w:rPr>
          <w:rFonts w:ascii="Liberation Serif" w:hAnsi="Liberation Serif"/>
          <w:color w:val="000000" w:themeColor="text1"/>
          <w:sz w:val="28"/>
          <w:szCs w:val="28"/>
        </w:rPr>
        <w:t xml:space="preserve"> являются </w:t>
      </w:r>
      <w:r w:rsidR="00135A46" w:rsidRPr="0033747E">
        <w:rPr>
          <w:rFonts w:ascii="Liberation Serif" w:hAnsi="Liberation Serif"/>
          <w:color w:val="000000" w:themeColor="text1"/>
          <w:sz w:val="28"/>
          <w:szCs w:val="28"/>
        </w:rPr>
        <w:t>физические лица</w:t>
      </w:r>
      <w:r w:rsidR="008E579F" w:rsidRPr="00E61BCC">
        <w:rPr>
          <w:rFonts w:ascii="Liberation Serif" w:hAnsi="Liberation Serif"/>
          <w:sz w:val="28"/>
        </w:rPr>
        <w:t>, заинтересованные в предоставлении данной услуги,</w:t>
      </w:r>
      <w:r w:rsidR="00D65A86" w:rsidRPr="00E61BCC">
        <w:rPr>
          <w:rFonts w:ascii="Liberation Serif" w:hAnsi="Liberation Serif"/>
          <w:sz w:val="28"/>
        </w:rPr>
        <w:t xml:space="preserve"> проживающие на территории Каменск-Уральского городского округа,</w:t>
      </w:r>
      <w:r w:rsidR="008E579F" w:rsidRPr="00E61BCC">
        <w:rPr>
          <w:rFonts w:ascii="Liberation Serif" w:hAnsi="Liberation Serif"/>
          <w:sz w:val="28"/>
        </w:rPr>
        <w:t xml:space="preserve"> </w:t>
      </w:r>
      <w:r w:rsidRPr="00E61BCC">
        <w:rPr>
          <w:rFonts w:ascii="Liberation Serif" w:hAnsi="Liberation Serif"/>
          <w:color w:val="000000" w:themeColor="text1"/>
          <w:sz w:val="28"/>
          <w:szCs w:val="28"/>
        </w:rPr>
        <w:t>или их представители, уполномоченные в соответствии с действующим законодательством</w:t>
      </w:r>
      <w:r w:rsidR="006F1CFA" w:rsidRPr="00E61BCC">
        <w:rPr>
          <w:rFonts w:ascii="Liberation Serif" w:hAnsi="Liberation Serif"/>
          <w:color w:val="000000" w:themeColor="text1"/>
          <w:sz w:val="28"/>
          <w:szCs w:val="28"/>
        </w:rPr>
        <w:t>,</w:t>
      </w:r>
      <w:r w:rsidR="006F1CFA" w:rsidRPr="00E61BCC">
        <w:rPr>
          <w:rFonts w:ascii="Liberation Serif" w:hAnsi="Liberation Serif" w:cs="Liberation Serif"/>
          <w:color w:val="000000" w:themeColor="text1"/>
          <w:sz w:val="28"/>
          <w:szCs w:val="28"/>
        </w:rPr>
        <w:t xml:space="preserve"> уполномоченный сотрудник МФЦ при однократном обращении в МФЦ указанных лиц с запросом о предоставлении нескольких государственных и (или) муниципальных услуг, включая данную услугу</w:t>
      </w:r>
      <w:r w:rsidRPr="00E61BCC">
        <w:rPr>
          <w:rFonts w:ascii="Liberation Serif" w:hAnsi="Liberation Serif"/>
          <w:color w:val="000000" w:themeColor="text1"/>
          <w:sz w:val="28"/>
          <w:szCs w:val="28"/>
        </w:rPr>
        <w:t xml:space="preserve"> (далее – заявители</w:t>
      </w:r>
      <w:r w:rsidR="00D40880" w:rsidRPr="00E61BCC">
        <w:rPr>
          <w:rFonts w:ascii="Liberation Serif" w:hAnsi="Liberation Serif"/>
          <w:color w:val="000000" w:themeColor="text1"/>
          <w:sz w:val="28"/>
          <w:szCs w:val="28"/>
        </w:rPr>
        <w:t>, молодые семьи</w:t>
      </w:r>
      <w:r w:rsidRPr="00E61BCC">
        <w:rPr>
          <w:rFonts w:ascii="Liberation Serif" w:hAnsi="Liberation Serif"/>
          <w:color w:val="000000" w:themeColor="text1"/>
          <w:sz w:val="28"/>
          <w:szCs w:val="28"/>
        </w:rPr>
        <w:t>).</w:t>
      </w:r>
    </w:p>
    <w:p w:rsidR="0068621E" w:rsidRPr="00E61BCC" w:rsidRDefault="0068621E" w:rsidP="002548F5">
      <w:pPr>
        <w:pStyle w:val="af0"/>
        <w:suppressAutoHyphens/>
        <w:spacing w:before="0" w:after="0"/>
        <w:ind w:right="1"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1.3. Правовыми основаниями предоставления м</w:t>
      </w:r>
      <w:r w:rsidR="00B0483F" w:rsidRPr="00E61BCC">
        <w:rPr>
          <w:rFonts w:ascii="Liberation Serif" w:hAnsi="Liberation Serif"/>
          <w:color w:val="000000" w:themeColor="text1"/>
          <w:sz w:val="28"/>
          <w:szCs w:val="28"/>
        </w:rPr>
        <w:t xml:space="preserve">униципальной услуги </w:t>
      </w:r>
      <w:r w:rsidRPr="00E61BCC">
        <w:rPr>
          <w:rFonts w:ascii="Liberation Serif" w:hAnsi="Liberation Serif"/>
          <w:color w:val="000000" w:themeColor="text1"/>
          <w:sz w:val="28"/>
          <w:szCs w:val="28"/>
        </w:rPr>
        <w:t xml:space="preserve">являются: </w:t>
      </w:r>
    </w:p>
    <w:p w:rsidR="0068621E" w:rsidRPr="00E61BCC" w:rsidRDefault="0068621E" w:rsidP="002548F5">
      <w:pPr>
        <w:shd w:val="clear" w:color="auto" w:fill="FFFFFF"/>
        <w:ind w:right="1" w:firstLine="709"/>
        <w:jc w:val="both"/>
        <w:rPr>
          <w:rFonts w:ascii="Liberation Serif" w:hAnsi="Liberation Serif"/>
          <w:color w:val="000000" w:themeColor="text1"/>
          <w:spacing w:val="-1"/>
          <w:sz w:val="28"/>
          <w:szCs w:val="28"/>
        </w:rPr>
      </w:pPr>
      <w:r w:rsidRPr="00E61BCC">
        <w:rPr>
          <w:rFonts w:ascii="Liberation Serif" w:hAnsi="Liberation Serif"/>
          <w:color w:val="000000" w:themeColor="text1"/>
          <w:sz w:val="28"/>
          <w:szCs w:val="28"/>
        </w:rPr>
        <w:t xml:space="preserve">1.3.1. </w:t>
      </w:r>
      <w:r w:rsidR="00135A46" w:rsidRPr="00584C1E">
        <w:rPr>
          <w:rFonts w:ascii="Liberation Serif" w:hAnsi="Liberation Serif"/>
          <w:sz w:val="28"/>
          <w:szCs w:val="28"/>
        </w:rPr>
        <w:t>гражданство Российской Федерации одного или обоих из супругов молодой семьи, в том числе молодой семьи, имеющей одного ребенка и более, либо гражданство Российской Федерации одного молодого родителя в неполной молодой семье, имеющей одного ребенка и более</w:t>
      </w:r>
      <w:r w:rsidRPr="00E61BCC">
        <w:rPr>
          <w:rFonts w:ascii="Liberation Serif" w:hAnsi="Liberation Serif"/>
          <w:color w:val="000000" w:themeColor="text1"/>
          <w:sz w:val="28"/>
          <w:szCs w:val="28"/>
        </w:rPr>
        <w:t>;</w:t>
      </w:r>
      <w:r w:rsidRPr="00E61BCC">
        <w:rPr>
          <w:rFonts w:ascii="Liberation Serif" w:hAnsi="Liberation Serif"/>
          <w:color w:val="000000" w:themeColor="text1"/>
          <w:spacing w:val="-1"/>
          <w:sz w:val="28"/>
          <w:szCs w:val="28"/>
        </w:rPr>
        <w:t xml:space="preserve"> </w:t>
      </w:r>
    </w:p>
    <w:p w:rsidR="00A744C5" w:rsidRDefault="0068621E" w:rsidP="002548F5">
      <w:pPr>
        <w:widowControl w:val="0"/>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pacing w:val="-1"/>
          <w:sz w:val="28"/>
          <w:szCs w:val="28"/>
        </w:rPr>
        <w:t xml:space="preserve">1.3.2. </w:t>
      </w:r>
      <w:r w:rsidR="00135A46" w:rsidRPr="00584C1E">
        <w:rPr>
          <w:rFonts w:ascii="Liberation Serif" w:hAnsi="Liberation Serif"/>
          <w:sz w:val="28"/>
          <w:szCs w:val="28"/>
        </w:rPr>
        <w:t xml:space="preserve">возраст каждого из супругов либо одного родителя в неполной семье на день </w:t>
      </w:r>
      <w:r w:rsidR="00135A46" w:rsidRPr="009E019F">
        <w:rPr>
          <w:rFonts w:ascii="Liberation Serif" w:hAnsi="Liberation Serif"/>
          <w:sz w:val="28"/>
          <w:szCs w:val="28"/>
        </w:rPr>
        <w:t xml:space="preserve">принятия Министерством строительства и развития инфраструктуры Свердловской области решения о включении молодой семьи - участницы мероприятия </w:t>
      </w:r>
      <w:r w:rsidR="00135A46" w:rsidRPr="009E019F">
        <w:rPr>
          <w:rFonts w:ascii="Liberation Serif" w:hAnsi="Liberation Serif"/>
          <w:sz w:val="28"/>
        </w:rPr>
        <w:t>по обеспечению жильем молодых семей</w:t>
      </w:r>
      <w:r w:rsidR="00135A46" w:rsidRPr="009E019F">
        <w:rPr>
          <w:rFonts w:ascii="Liberation Serif" w:hAnsi="Liberation Serif"/>
          <w:sz w:val="28"/>
          <w:szCs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6" w:history="1">
        <w:r w:rsidR="00135A46" w:rsidRPr="009E019F">
          <w:rPr>
            <w:rFonts w:ascii="Liberation Serif" w:hAnsi="Liberation Serif"/>
            <w:sz w:val="28"/>
            <w:szCs w:val="28"/>
          </w:rPr>
          <w:t>программы</w:t>
        </w:r>
      </w:hyperlink>
      <w:r w:rsidR="00135A46" w:rsidRPr="009E019F">
        <w:rPr>
          <w:rFonts w:ascii="Liberation Serif" w:hAnsi="Liberation Serif"/>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00135A46" w:rsidRPr="009E019F">
        <w:rPr>
          <w:rFonts w:ascii="Liberation Serif" w:hAnsi="Liberation Serif"/>
          <w:color w:val="000000" w:themeColor="text1"/>
          <w:sz w:val="28"/>
          <w:szCs w:val="28"/>
        </w:rPr>
        <w:t>утвержденной постановлением Правительства Российской Федерации от 30.12.2017 № 1710</w:t>
      </w:r>
      <w:r w:rsidR="00135A46" w:rsidRPr="009E019F">
        <w:rPr>
          <w:rFonts w:ascii="Liberation Serif" w:hAnsi="Liberation Serif"/>
          <w:sz w:val="28"/>
          <w:szCs w:val="28"/>
        </w:rPr>
        <w:t xml:space="preserve"> (далее – мероприятие ведомственной целевой программы), в список претендентов на получение социальной выплаты в планируемом году не превышает 35 лет</w:t>
      </w:r>
      <w:r w:rsidR="00A744C5" w:rsidRPr="009E019F">
        <w:rPr>
          <w:rFonts w:ascii="Liberation Serif" w:hAnsi="Liberation Serif"/>
          <w:color w:val="000000" w:themeColor="text1"/>
          <w:sz w:val="28"/>
          <w:szCs w:val="28"/>
        </w:rPr>
        <w:t>;</w:t>
      </w:r>
    </w:p>
    <w:p w:rsidR="00135A46" w:rsidRPr="00E61BCC" w:rsidRDefault="009E019F" w:rsidP="002548F5">
      <w:pPr>
        <w:widowControl w:val="0"/>
        <w:autoSpaceDE w:val="0"/>
        <w:autoSpaceDN w:val="0"/>
        <w:adjustRightInd w:val="0"/>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1.3.3</w:t>
      </w:r>
      <w:r w:rsidR="00135A46">
        <w:rPr>
          <w:rFonts w:ascii="Liberation Serif" w:hAnsi="Liberation Serif"/>
          <w:color w:val="000000" w:themeColor="text1"/>
          <w:sz w:val="28"/>
          <w:szCs w:val="28"/>
        </w:rPr>
        <w:t xml:space="preserve">. </w:t>
      </w:r>
      <w:r w:rsidR="00135A46" w:rsidRPr="00D76D76">
        <w:rPr>
          <w:rFonts w:ascii="Liberation Serif" w:hAnsi="Liberation Serif"/>
          <w:sz w:val="28"/>
          <w:szCs w:val="28"/>
        </w:rPr>
        <w:t>нуждаемость молодой семьи в жилом помещении</w:t>
      </w:r>
      <w:r w:rsidR="00135A46">
        <w:rPr>
          <w:rFonts w:ascii="Liberation Serif" w:hAnsi="Liberation Serif"/>
          <w:sz w:val="28"/>
          <w:szCs w:val="28"/>
        </w:rPr>
        <w:t>;</w:t>
      </w:r>
    </w:p>
    <w:p w:rsidR="0068621E" w:rsidRPr="00E61BCC" w:rsidRDefault="009E019F" w:rsidP="002548F5">
      <w:pPr>
        <w:shd w:val="clear" w:color="auto" w:fill="FFFFFF"/>
        <w:ind w:right="1"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1.3.4</w:t>
      </w:r>
      <w:r w:rsidR="0068621E" w:rsidRPr="00E61BCC">
        <w:rPr>
          <w:rFonts w:ascii="Liberation Serif" w:hAnsi="Liberation Serif"/>
          <w:color w:val="000000" w:themeColor="text1"/>
          <w:sz w:val="28"/>
          <w:szCs w:val="28"/>
        </w:rPr>
        <w:t xml:space="preserve">. </w:t>
      </w:r>
      <w:r w:rsidRPr="00D76D76">
        <w:rPr>
          <w:rFonts w:ascii="Liberation Serif" w:hAnsi="Liberation Serif"/>
          <w:sz w:val="28"/>
          <w:szCs w:val="28"/>
        </w:rPr>
        <w:t xml:space="preserve">наличие у семьи доходов, позволяющих получить кредит, либо иных денежных средств, достаточных для оплаты расчетной (средней) стоимости </w:t>
      </w:r>
      <w:r w:rsidRPr="00D76D76">
        <w:rPr>
          <w:rFonts w:ascii="Liberation Serif" w:hAnsi="Liberation Serif"/>
          <w:sz w:val="28"/>
          <w:szCs w:val="28"/>
        </w:rPr>
        <w:lastRenderedPageBreak/>
        <w:t>жилья в части, превышающей размер предоставляемой социальной выплаты (далее - платежеспособность)</w:t>
      </w:r>
      <w:r w:rsidR="00B0483F" w:rsidRPr="00E61BCC">
        <w:rPr>
          <w:rFonts w:ascii="Liberation Serif" w:hAnsi="Liberation Serif"/>
          <w:sz w:val="28"/>
        </w:rPr>
        <w:t>.</w:t>
      </w:r>
    </w:p>
    <w:p w:rsidR="00AD7719" w:rsidRPr="00E61BCC" w:rsidRDefault="00AD7719" w:rsidP="003E47B3">
      <w:pPr>
        <w:pStyle w:val="ConsPlusTitle"/>
        <w:jc w:val="center"/>
        <w:outlineLvl w:val="2"/>
        <w:rPr>
          <w:rFonts w:ascii="Liberation Serif" w:hAnsi="Liberation Serif"/>
          <w:color w:val="FF0000"/>
        </w:rPr>
      </w:pPr>
    </w:p>
    <w:p w:rsidR="003E47B3" w:rsidRPr="00E61BCC" w:rsidRDefault="003E47B3" w:rsidP="003E47B3">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ТРЕБОВАНИЯ К ПОРЯДКУ ИНФОРМИРОВАНИЯ</w:t>
      </w:r>
    </w:p>
    <w:p w:rsidR="003E47B3" w:rsidRPr="00E61BCC" w:rsidRDefault="003E47B3" w:rsidP="003E47B3">
      <w:pPr>
        <w:pStyle w:val="ConsPlusTitle"/>
        <w:jc w:val="center"/>
        <w:rPr>
          <w:rFonts w:ascii="Liberation Serif" w:hAnsi="Liberation Serif"/>
          <w:color w:val="000000" w:themeColor="text1"/>
        </w:rPr>
      </w:pPr>
      <w:r w:rsidRPr="00E61BCC">
        <w:rPr>
          <w:rFonts w:ascii="Liberation Serif" w:hAnsi="Liberation Serif"/>
          <w:color w:val="000000" w:themeColor="text1"/>
        </w:rPr>
        <w:t xml:space="preserve">О ПРЕДОСТАВЛЕНИИ </w:t>
      </w:r>
      <w:r w:rsidR="00F6221D" w:rsidRPr="00E61BCC">
        <w:rPr>
          <w:rFonts w:ascii="Liberation Serif" w:hAnsi="Liberation Serif"/>
          <w:color w:val="000000" w:themeColor="text1"/>
        </w:rPr>
        <w:t>МУНИЦИПАЛЬНОЙ</w:t>
      </w:r>
      <w:r w:rsidRPr="00E61BCC">
        <w:rPr>
          <w:rFonts w:ascii="Liberation Serif" w:hAnsi="Liberation Serif"/>
          <w:color w:val="000000" w:themeColor="text1"/>
        </w:rPr>
        <w:t xml:space="preserve"> УСЛУГИ</w:t>
      </w:r>
    </w:p>
    <w:p w:rsidR="003E47B3" w:rsidRPr="00E61BCC" w:rsidRDefault="003E47B3" w:rsidP="00043963">
      <w:pPr>
        <w:autoSpaceDE w:val="0"/>
        <w:autoSpaceDN w:val="0"/>
        <w:adjustRightInd w:val="0"/>
        <w:ind w:firstLine="709"/>
        <w:jc w:val="both"/>
        <w:outlineLvl w:val="1"/>
        <w:rPr>
          <w:rFonts w:ascii="Liberation Serif" w:hAnsi="Liberation Serif"/>
          <w:color w:val="000000" w:themeColor="text1"/>
          <w:sz w:val="28"/>
          <w:szCs w:val="28"/>
        </w:rPr>
      </w:pPr>
    </w:p>
    <w:p w:rsidR="00127C54" w:rsidRPr="00E61BCC" w:rsidRDefault="00043963" w:rsidP="002548F5">
      <w:pPr>
        <w:autoSpaceDE w:val="0"/>
        <w:autoSpaceDN w:val="0"/>
        <w:adjustRightInd w:val="0"/>
        <w:ind w:firstLine="708"/>
        <w:jc w:val="both"/>
        <w:outlineLvl w:val="1"/>
        <w:rPr>
          <w:rFonts w:ascii="Liberation Serif" w:hAnsi="Liberation Serif"/>
          <w:color w:val="000000" w:themeColor="text1"/>
          <w:sz w:val="28"/>
        </w:rPr>
      </w:pPr>
      <w:r w:rsidRPr="00E61BCC">
        <w:rPr>
          <w:rFonts w:ascii="Liberation Serif" w:hAnsi="Liberation Serif"/>
          <w:color w:val="000000" w:themeColor="text1"/>
          <w:sz w:val="28"/>
          <w:szCs w:val="28"/>
        </w:rPr>
        <w:t>1.</w:t>
      </w:r>
      <w:r w:rsidR="003B7537" w:rsidRPr="00E61BCC">
        <w:rPr>
          <w:rFonts w:ascii="Liberation Serif" w:hAnsi="Liberation Serif"/>
          <w:color w:val="000000" w:themeColor="text1"/>
          <w:sz w:val="28"/>
          <w:szCs w:val="28"/>
        </w:rPr>
        <w:t>4</w:t>
      </w:r>
      <w:r w:rsidRPr="00E61BCC">
        <w:rPr>
          <w:rFonts w:ascii="Liberation Serif" w:hAnsi="Liberation Serif"/>
          <w:color w:val="000000" w:themeColor="text1"/>
          <w:sz w:val="28"/>
          <w:szCs w:val="28"/>
        </w:rPr>
        <w:t xml:space="preserve">. </w:t>
      </w:r>
      <w:bookmarkStart w:id="0" w:name="P53"/>
      <w:bookmarkEnd w:id="0"/>
      <w:r w:rsidRPr="00E61BCC">
        <w:rPr>
          <w:rFonts w:ascii="Liberation Serif" w:hAnsi="Liberation Serif"/>
          <w:color w:val="000000" w:themeColor="text1"/>
          <w:sz w:val="28"/>
          <w:szCs w:val="28"/>
        </w:rPr>
        <w:t>Информация о месте нахождения, графике (режиме) работы, номерах справочных телефонов, адресах электронной почты отдела по социальным и жилищным вопросам Администрации Каменск-Уральского</w:t>
      </w:r>
      <w:r w:rsidR="002E17D3" w:rsidRPr="00E61BCC">
        <w:rPr>
          <w:rFonts w:ascii="Liberation Serif" w:hAnsi="Liberation Serif"/>
          <w:color w:val="000000" w:themeColor="text1"/>
          <w:sz w:val="28"/>
          <w:szCs w:val="28"/>
        </w:rPr>
        <w:t xml:space="preserve"> городского округа</w:t>
      </w:r>
      <w:r w:rsidRPr="00E61BCC">
        <w:rPr>
          <w:rFonts w:ascii="Liberation Serif" w:hAnsi="Liberation Serif"/>
          <w:color w:val="000000" w:themeColor="text1"/>
          <w:sz w:val="28"/>
          <w:szCs w:val="28"/>
        </w:rPr>
        <w:t xml:space="preserve"> (далее – отдел Администрации) </w:t>
      </w:r>
      <w:r w:rsidR="00127C54" w:rsidRPr="00E61BCC">
        <w:rPr>
          <w:rFonts w:ascii="Liberation Serif" w:hAnsi="Liberation Serif"/>
          <w:color w:val="000000" w:themeColor="text1"/>
          <w:sz w:val="28"/>
          <w:szCs w:val="28"/>
        </w:rPr>
        <w:t>и организаций, обращение в которые необходимо для получения муниципальной услуги, а также</w:t>
      </w:r>
      <w:r w:rsidR="00127C54" w:rsidRPr="00E61BCC">
        <w:rPr>
          <w:rFonts w:ascii="Liberation Serif" w:hAnsi="Liberation Serif"/>
          <w:color w:val="000000" w:themeColor="text1"/>
          <w:sz w:val="28"/>
        </w:rPr>
        <w:t xml:space="preserve"> МФЦ,</w:t>
      </w:r>
      <w:r w:rsidR="00127C54" w:rsidRPr="00E61BCC">
        <w:rPr>
          <w:rFonts w:ascii="Liberation Serif" w:hAnsi="Liberation Serif"/>
          <w:color w:val="000000" w:themeColor="text1"/>
          <w:sz w:val="28"/>
          <w:szCs w:val="28"/>
        </w:rPr>
        <w:t xml:space="preserve"> участвующих в предоставлении муниципальной услуги, информация о порядке предоставления муниципальной услуги размещена на официальном сайте </w:t>
      </w:r>
      <w:r w:rsidR="00F1793D" w:rsidRPr="00E61BCC">
        <w:rPr>
          <w:rFonts w:ascii="Liberation Serif" w:hAnsi="Liberation Serif"/>
          <w:color w:val="000000" w:themeColor="text1"/>
          <w:sz w:val="28"/>
          <w:szCs w:val="28"/>
        </w:rPr>
        <w:t>муниципального образования</w:t>
      </w:r>
      <w:r w:rsidR="00D958BA" w:rsidRPr="00E61BCC">
        <w:rPr>
          <w:rFonts w:ascii="Liberation Serif" w:hAnsi="Liberation Serif"/>
          <w:color w:val="000000" w:themeColor="text1"/>
          <w:sz w:val="28"/>
          <w:szCs w:val="28"/>
        </w:rPr>
        <w:t xml:space="preserve"> </w:t>
      </w:r>
      <w:r w:rsidR="00127C54" w:rsidRPr="00E61BCC">
        <w:rPr>
          <w:rFonts w:ascii="Liberation Serif" w:hAnsi="Liberation Serif"/>
          <w:color w:val="000000" w:themeColor="text1"/>
          <w:sz w:val="28"/>
          <w:szCs w:val="28"/>
        </w:rPr>
        <w:t xml:space="preserve">www.kamensk-uralskiy.ru в информационно-телекоммуникационной сети «Интернет» (далее – сеть Интернет), в региональной государственной информационной системе «Реестр государственных и муниципальных услуг (функций) Свердловской </w:t>
      </w:r>
      <w:r w:rsidR="000B4E01" w:rsidRPr="00E61BCC">
        <w:rPr>
          <w:rFonts w:ascii="Liberation Serif" w:hAnsi="Liberation Serif"/>
          <w:color w:val="000000" w:themeColor="text1"/>
          <w:sz w:val="28"/>
          <w:szCs w:val="28"/>
        </w:rPr>
        <w:t>области» (далее - региональный реестр</w:t>
      </w:r>
      <w:r w:rsidR="00127C54" w:rsidRPr="00E61BCC">
        <w:rPr>
          <w:rFonts w:ascii="Liberation Serif" w:hAnsi="Liberation Serif"/>
          <w:color w:val="000000" w:themeColor="text1"/>
          <w:sz w:val="28"/>
          <w:szCs w:val="28"/>
        </w:rPr>
        <w:t xml:space="preserve">) и на Едином портале государственных и муниципальных услуг (функций) </w:t>
      </w:r>
      <w:hyperlink r:id="rId17" w:history="1">
        <w:r w:rsidR="00127C54" w:rsidRPr="00E61BCC">
          <w:rPr>
            <w:rStyle w:val="af"/>
            <w:rFonts w:ascii="Liberation Serif" w:hAnsi="Liberation Serif"/>
            <w:color w:val="000000" w:themeColor="text1"/>
            <w:sz w:val="28"/>
            <w:szCs w:val="28"/>
            <w:u w:val="none"/>
          </w:rPr>
          <w:t>www.gosuslugi.ru</w:t>
        </w:r>
      </w:hyperlink>
      <w:r w:rsidR="00127C54" w:rsidRPr="00E61BCC">
        <w:rPr>
          <w:rFonts w:ascii="Liberation Serif" w:hAnsi="Liberation Serif"/>
          <w:color w:val="000000" w:themeColor="text1"/>
          <w:sz w:val="28"/>
          <w:szCs w:val="28"/>
        </w:rPr>
        <w:t xml:space="preserve"> (далее – Единый портал).</w:t>
      </w:r>
    </w:p>
    <w:p w:rsidR="00043963" w:rsidRPr="00E61BCC" w:rsidRDefault="00043963" w:rsidP="002548F5">
      <w:pPr>
        <w:pStyle w:val="ConsPlusNormal"/>
        <w:ind w:firstLine="708"/>
        <w:jc w:val="both"/>
        <w:rPr>
          <w:rFonts w:ascii="Liberation Serif" w:hAnsi="Liberation Serif" w:cs="Times New Roman"/>
          <w:color w:val="000000" w:themeColor="text1"/>
          <w:sz w:val="28"/>
        </w:rPr>
      </w:pPr>
      <w:bookmarkStart w:id="1" w:name="P66"/>
      <w:bookmarkEnd w:id="1"/>
      <w:r w:rsidRPr="00E61BCC">
        <w:rPr>
          <w:rFonts w:ascii="Liberation Serif" w:hAnsi="Liberation Serif" w:cs="Times New Roman"/>
          <w:color w:val="000000" w:themeColor="text1"/>
          <w:sz w:val="28"/>
        </w:rPr>
        <w:t>Информация по вопросам предоставления муниципальной услуги, в том числе о ходе предоставления муниципальной услуги, сообщается специалистами отдела Администрации,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на информационных стендах в здани</w:t>
      </w:r>
      <w:r w:rsidR="00342E81" w:rsidRPr="00E61BCC">
        <w:rPr>
          <w:rFonts w:ascii="Liberation Serif" w:hAnsi="Liberation Serif" w:cs="Times New Roman"/>
          <w:color w:val="000000" w:themeColor="text1"/>
          <w:sz w:val="28"/>
        </w:rPr>
        <w:t>и</w:t>
      </w:r>
      <w:r w:rsidRPr="00E61BCC">
        <w:rPr>
          <w:rFonts w:ascii="Liberation Serif" w:hAnsi="Liberation Serif" w:cs="Times New Roman"/>
          <w:color w:val="000000" w:themeColor="text1"/>
          <w:sz w:val="28"/>
        </w:rPr>
        <w:t xml:space="preserve"> (помещени</w:t>
      </w:r>
      <w:r w:rsidR="00342E81" w:rsidRPr="00E61BCC">
        <w:rPr>
          <w:rFonts w:ascii="Liberation Serif" w:hAnsi="Liberation Serif" w:cs="Times New Roman"/>
          <w:color w:val="000000" w:themeColor="text1"/>
          <w:sz w:val="28"/>
        </w:rPr>
        <w:t>и</w:t>
      </w:r>
      <w:r w:rsidRPr="00E61BCC">
        <w:rPr>
          <w:rFonts w:ascii="Liberation Serif" w:hAnsi="Liberation Serif" w:cs="Times New Roman"/>
          <w:color w:val="000000" w:themeColor="text1"/>
          <w:sz w:val="28"/>
        </w:rPr>
        <w:t>) Администрации Каменск-Уральского</w:t>
      </w:r>
      <w:r w:rsidR="002E17D3" w:rsidRPr="00E61BCC">
        <w:rPr>
          <w:rFonts w:ascii="Liberation Serif" w:hAnsi="Liberation Serif" w:cs="Times New Roman"/>
          <w:color w:val="000000" w:themeColor="text1"/>
          <w:sz w:val="28"/>
        </w:rPr>
        <w:t xml:space="preserve"> городского округа</w:t>
      </w:r>
      <w:r w:rsidRPr="00E61BCC">
        <w:rPr>
          <w:rFonts w:ascii="Liberation Serif" w:hAnsi="Liberation Serif" w:cs="Times New Roman"/>
          <w:color w:val="000000" w:themeColor="text1"/>
          <w:sz w:val="28"/>
        </w:rPr>
        <w:t xml:space="preserve"> (далее – Администрация), публикуется в средствах массовой информации.</w:t>
      </w:r>
    </w:p>
    <w:p w:rsidR="00043963" w:rsidRPr="00E61BCC" w:rsidRDefault="00043963" w:rsidP="002548F5">
      <w:pPr>
        <w:pStyle w:val="ConsPlusNormal"/>
        <w:ind w:firstLine="708"/>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Исчерпывающие и корректные ответы на устные обращения заявителей должны быть даны специалистами отдела Администрации, осуществляющими предоставление муниципальной услуги, непосредственно при обращении заявителя.</w:t>
      </w:r>
    </w:p>
    <w:p w:rsidR="00806C0B" w:rsidRPr="00E61BCC" w:rsidRDefault="00806C0B" w:rsidP="002548F5">
      <w:pPr>
        <w:ind w:firstLine="708"/>
        <w:jc w:val="both"/>
        <w:rPr>
          <w:rFonts w:ascii="Liberation Serif" w:hAnsi="Liberation Serif" w:cs="Liberation Serif"/>
          <w:color w:val="000000" w:themeColor="text1"/>
          <w:sz w:val="28"/>
          <w:szCs w:val="28"/>
        </w:rPr>
      </w:pPr>
      <w:r w:rsidRPr="00E61BCC">
        <w:rPr>
          <w:rFonts w:ascii="Liberation Serif" w:hAnsi="Liberation Serif" w:cs="Liberation Serif"/>
          <w:color w:val="000000" w:themeColor="text1"/>
          <w:sz w:val="28"/>
          <w:szCs w:val="28"/>
        </w:rPr>
        <w:t xml:space="preserve">Письменные обращения заявителя (в том числе направленные посредством электронной почты) рассматриваются специалистами </w:t>
      </w:r>
      <w:r w:rsidRPr="00E61BCC">
        <w:rPr>
          <w:rFonts w:ascii="Liberation Serif" w:hAnsi="Liberation Serif"/>
          <w:color w:val="000000" w:themeColor="text1"/>
          <w:sz w:val="28"/>
        </w:rPr>
        <w:t>отдела Администрации</w:t>
      </w:r>
      <w:r w:rsidRPr="00E61BCC">
        <w:rPr>
          <w:rFonts w:ascii="Liberation Serif" w:hAnsi="Liberation Serif" w:cs="Liberation Serif"/>
          <w:color w:val="000000" w:themeColor="text1"/>
          <w:sz w:val="28"/>
          <w:szCs w:val="28"/>
        </w:rPr>
        <w:t>,</w:t>
      </w:r>
      <w:r w:rsidRPr="00E61BCC">
        <w:rPr>
          <w:rFonts w:ascii="Liberation Serif" w:hAnsi="Liberation Serif" w:cs="Liberation Serif"/>
          <w:color w:val="FF0000"/>
          <w:sz w:val="28"/>
          <w:szCs w:val="28"/>
        </w:rPr>
        <w:t xml:space="preserve"> </w:t>
      </w:r>
      <w:r w:rsidRPr="00E61BCC">
        <w:rPr>
          <w:rFonts w:ascii="Liberation Serif" w:hAnsi="Liberation Serif" w:cs="Liberation Serif"/>
          <w:color w:val="000000" w:themeColor="text1"/>
          <w:sz w:val="28"/>
          <w:szCs w:val="28"/>
        </w:rPr>
        <w:t xml:space="preserve">осуществляющими предоставление </w:t>
      </w:r>
      <w:r w:rsidR="003B7537" w:rsidRPr="00E61BCC">
        <w:rPr>
          <w:rFonts w:ascii="Liberation Serif" w:hAnsi="Liberation Serif" w:cs="Liberation Serif"/>
          <w:color w:val="000000" w:themeColor="text1"/>
          <w:sz w:val="28"/>
          <w:szCs w:val="28"/>
        </w:rPr>
        <w:t xml:space="preserve">муниципальной </w:t>
      </w:r>
      <w:r w:rsidRPr="00E61BCC">
        <w:rPr>
          <w:rFonts w:ascii="Liberation Serif" w:hAnsi="Liberation Serif" w:cs="Liberation Serif"/>
          <w:color w:val="000000" w:themeColor="text1"/>
          <w:sz w:val="28"/>
          <w:szCs w:val="28"/>
        </w:rPr>
        <w:t xml:space="preserve">услуги, в срок, не превышающий 30 дней со дня регистрации письменного обращения, при условии соблюдения заявителями требований к оформлению письменного обращения, предъявляемых статьей 7 Федерального закона от 2 мая 2006 года </w:t>
      </w:r>
      <w:r w:rsidR="003B7537" w:rsidRPr="00E61BCC">
        <w:rPr>
          <w:rFonts w:ascii="Liberation Serif" w:hAnsi="Liberation Serif" w:cs="Liberation Serif"/>
          <w:color w:val="000000" w:themeColor="text1"/>
          <w:sz w:val="28"/>
          <w:szCs w:val="28"/>
        </w:rPr>
        <w:br/>
      </w:r>
      <w:r w:rsidRPr="00E61BCC">
        <w:rPr>
          <w:rFonts w:ascii="Liberation Serif" w:hAnsi="Liberation Serif" w:cs="Liberation Serif"/>
          <w:color w:val="000000" w:themeColor="text1"/>
          <w:sz w:val="28"/>
          <w:szCs w:val="28"/>
        </w:rPr>
        <w:t>№ 59-ФЗ «О порядке рассмотрения обращений граждан Российской Федерации».</w:t>
      </w:r>
    </w:p>
    <w:p w:rsidR="00043963" w:rsidRPr="00E61BCC" w:rsidRDefault="00043963" w:rsidP="002548F5">
      <w:pPr>
        <w:pStyle w:val="ConsPlusNormal"/>
        <w:ind w:firstLine="708"/>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1.</w:t>
      </w:r>
      <w:r w:rsidR="003B7537" w:rsidRPr="00E61BCC">
        <w:rPr>
          <w:rFonts w:ascii="Liberation Serif" w:hAnsi="Liberation Serif" w:cs="Times New Roman"/>
          <w:color w:val="000000" w:themeColor="text1"/>
          <w:sz w:val="28"/>
        </w:rPr>
        <w:t>5</w:t>
      </w:r>
      <w:r w:rsidRPr="00E61BCC">
        <w:rPr>
          <w:rFonts w:ascii="Liberation Serif" w:hAnsi="Liberation Serif" w:cs="Times New Roman"/>
          <w:color w:val="000000" w:themeColor="text1"/>
          <w:sz w:val="28"/>
        </w:rPr>
        <w:t>. При личном обращении в МФЦ, а также по письменному обращению и по справочному телефону заявителям предоставляется следующая информация:</w:t>
      </w:r>
    </w:p>
    <w:p w:rsidR="00043963" w:rsidRPr="00E61BCC" w:rsidRDefault="00043963" w:rsidP="002548F5">
      <w:pPr>
        <w:pStyle w:val="ConsPlusNormal"/>
        <w:ind w:firstLine="708"/>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 о нормативных правовых актах, регулирующих предоставление муниципальной услуги;</w:t>
      </w:r>
    </w:p>
    <w:p w:rsidR="00043963" w:rsidRPr="00E61BCC" w:rsidRDefault="00043963" w:rsidP="002548F5">
      <w:pPr>
        <w:pStyle w:val="ConsPlusNormal"/>
        <w:ind w:firstLine="708"/>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 о перечне и видах документов, необходимых для получения муниципальной услуги;</w:t>
      </w:r>
    </w:p>
    <w:p w:rsidR="00043963" w:rsidRPr="00E61BCC" w:rsidRDefault="00043963" w:rsidP="002548F5">
      <w:pPr>
        <w:pStyle w:val="ConsPlusNormal"/>
        <w:ind w:firstLine="708"/>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lastRenderedPageBreak/>
        <w:t xml:space="preserve">- о местах нахождения и графиках работы </w:t>
      </w:r>
      <w:r w:rsidR="00AA3B4F" w:rsidRPr="00E61BCC">
        <w:rPr>
          <w:rFonts w:ascii="Liberation Serif" w:hAnsi="Liberation Serif" w:cs="Times New Roman"/>
          <w:color w:val="000000" w:themeColor="text1"/>
          <w:sz w:val="28"/>
        </w:rPr>
        <w:t>о</w:t>
      </w:r>
      <w:r w:rsidRPr="00E61BCC">
        <w:rPr>
          <w:rFonts w:ascii="Liberation Serif" w:hAnsi="Liberation Serif" w:cs="Times New Roman"/>
          <w:color w:val="000000" w:themeColor="text1"/>
          <w:sz w:val="28"/>
        </w:rPr>
        <w:t xml:space="preserve">рганов, предоставляющих муниципальную услугу, </w:t>
      </w:r>
      <w:r w:rsidR="00AA3B4F" w:rsidRPr="00E61BCC">
        <w:rPr>
          <w:rFonts w:ascii="Liberation Serif" w:hAnsi="Liberation Serif" w:cs="Times New Roman"/>
          <w:color w:val="000000" w:themeColor="text1"/>
          <w:sz w:val="28"/>
        </w:rPr>
        <w:t>государственных</w:t>
      </w:r>
      <w:r w:rsidR="00F16648" w:rsidRPr="00E61BCC">
        <w:rPr>
          <w:rFonts w:ascii="Liberation Serif" w:hAnsi="Liberation Serif" w:cs="Times New Roman"/>
          <w:color w:val="000000" w:themeColor="text1"/>
          <w:sz w:val="28"/>
        </w:rPr>
        <w:t>,</w:t>
      </w:r>
      <w:r w:rsidR="00AA3B4F" w:rsidRPr="00E61BCC">
        <w:rPr>
          <w:rFonts w:ascii="Liberation Serif" w:hAnsi="Liberation Serif" w:cs="Times New Roman"/>
          <w:color w:val="000000" w:themeColor="text1"/>
          <w:sz w:val="28"/>
        </w:rPr>
        <w:t xml:space="preserve"> муниципальных органов </w:t>
      </w:r>
      <w:r w:rsidRPr="00E61BCC">
        <w:rPr>
          <w:rFonts w:ascii="Liberation Serif" w:hAnsi="Liberation Serif" w:cs="Times New Roman"/>
          <w:color w:val="000000" w:themeColor="text1"/>
          <w:sz w:val="28"/>
        </w:rPr>
        <w:t>и организаций, обращение в которые необходимо и обязательно для предоставления муниципальной услуги;</w:t>
      </w:r>
    </w:p>
    <w:p w:rsidR="00235104" w:rsidRPr="00E61BCC" w:rsidRDefault="00C25C45" w:rsidP="002548F5">
      <w:pPr>
        <w:pStyle w:val="ConsPlusNormal"/>
        <w:ind w:firstLine="708"/>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 справочные телефоны органов, предоставляющих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C25C45" w:rsidRPr="00E61BCC" w:rsidRDefault="00C25C45" w:rsidP="002548F5">
      <w:pPr>
        <w:pStyle w:val="ConsPlusNormal"/>
        <w:ind w:firstLine="708"/>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 адреса электронной почты</w:t>
      </w:r>
      <w:r w:rsidR="00C40884" w:rsidRPr="00E61BCC">
        <w:rPr>
          <w:rFonts w:ascii="Liberation Serif" w:hAnsi="Liberation Serif" w:cs="Times New Roman"/>
          <w:color w:val="000000" w:themeColor="text1"/>
          <w:sz w:val="28"/>
        </w:rPr>
        <w:t xml:space="preserve"> органов, предоставляющих муниципальн</w:t>
      </w:r>
      <w:r w:rsidR="00D77086" w:rsidRPr="00E61BCC">
        <w:rPr>
          <w:rFonts w:ascii="Liberation Serif" w:hAnsi="Liberation Serif" w:cs="Times New Roman"/>
          <w:color w:val="000000" w:themeColor="text1"/>
          <w:sz w:val="28"/>
        </w:rPr>
        <w:t>ую</w:t>
      </w:r>
      <w:r w:rsidR="00C40884" w:rsidRPr="00E61BCC">
        <w:rPr>
          <w:rFonts w:ascii="Liberation Serif" w:hAnsi="Liberation Serif" w:cs="Times New Roman"/>
          <w:color w:val="000000" w:themeColor="text1"/>
          <w:sz w:val="28"/>
        </w:rPr>
        <w:t xml:space="preserve"> услуг</w:t>
      </w:r>
      <w:r w:rsidR="00D77086" w:rsidRPr="00E61BCC">
        <w:rPr>
          <w:rFonts w:ascii="Liberation Serif" w:hAnsi="Liberation Serif" w:cs="Times New Roman"/>
          <w:color w:val="000000" w:themeColor="text1"/>
          <w:sz w:val="28"/>
        </w:rPr>
        <w:t>у</w:t>
      </w:r>
      <w:r w:rsidR="00C40884" w:rsidRPr="00E61BCC">
        <w:rPr>
          <w:rFonts w:ascii="Liberation Serif" w:hAnsi="Liberation Serif" w:cs="Times New Roman"/>
          <w:color w:val="000000" w:themeColor="text1"/>
          <w:sz w:val="28"/>
        </w:rPr>
        <w:t xml:space="preserve"> (при их наличии);</w:t>
      </w:r>
    </w:p>
    <w:p w:rsidR="00043963" w:rsidRPr="00E61BCC" w:rsidRDefault="00043963" w:rsidP="002548F5">
      <w:pPr>
        <w:pStyle w:val="ConsPlusNormal"/>
        <w:ind w:firstLine="708"/>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 о сроках предоставления муниципальной услуги;</w:t>
      </w:r>
    </w:p>
    <w:p w:rsidR="00043963" w:rsidRPr="00E61BCC" w:rsidRDefault="00043963" w:rsidP="002548F5">
      <w:pPr>
        <w:pStyle w:val="ConsPlusNormal"/>
        <w:ind w:firstLine="708"/>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 о порядке обжалования действий (бездействия) и решений, осуществляемых и принимаемых в ходе оказания муниципальной услуги;</w:t>
      </w:r>
    </w:p>
    <w:p w:rsidR="00043963" w:rsidRPr="00E61BCC" w:rsidRDefault="00043963" w:rsidP="002548F5">
      <w:pPr>
        <w:pStyle w:val="ConsPlusNormal"/>
        <w:ind w:firstLine="708"/>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 о ходе предоставления муниципальной услуги (для заявителей, подавших заявление и документы в МФЦ).</w:t>
      </w:r>
    </w:p>
    <w:p w:rsidR="00043963" w:rsidRPr="00E61BCC" w:rsidRDefault="00043963" w:rsidP="002548F5">
      <w:pPr>
        <w:widowControl w:val="0"/>
        <w:autoSpaceDE w:val="0"/>
        <w:autoSpaceDN w:val="0"/>
        <w:adjustRightInd w:val="0"/>
        <w:ind w:firstLine="708"/>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1.</w:t>
      </w:r>
      <w:r w:rsidR="003B7537" w:rsidRPr="00E61BCC">
        <w:rPr>
          <w:rFonts w:ascii="Liberation Serif" w:hAnsi="Liberation Serif"/>
          <w:color w:val="000000" w:themeColor="text1"/>
          <w:sz w:val="28"/>
          <w:szCs w:val="28"/>
        </w:rPr>
        <w:t>6</w:t>
      </w:r>
      <w:r w:rsidRPr="00E61BCC">
        <w:rPr>
          <w:rFonts w:ascii="Liberation Serif" w:hAnsi="Liberation Serif"/>
          <w:color w:val="000000" w:themeColor="text1"/>
          <w:sz w:val="28"/>
          <w:szCs w:val="28"/>
        </w:rPr>
        <w:t>. В случае если заявитель считает, что решением Администрации и (или) действиями (бездействи</w:t>
      </w:r>
      <w:r w:rsidR="00D95D6C" w:rsidRPr="00E61BCC">
        <w:rPr>
          <w:rFonts w:ascii="Liberation Serif" w:hAnsi="Liberation Serif"/>
          <w:color w:val="000000" w:themeColor="text1"/>
          <w:sz w:val="28"/>
          <w:szCs w:val="28"/>
        </w:rPr>
        <w:t>ем</w:t>
      </w:r>
      <w:r w:rsidRPr="00E61BCC">
        <w:rPr>
          <w:rFonts w:ascii="Liberation Serif" w:hAnsi="Liberation Serif"/>
          <w:color w:val="000000" w:themeColor="text1"/>
          <w:sz w:val="28"/>
          <w:szCs w:val="28"/>
        </w:rPr>
        <w:t>) специалистов, должностных лиц Администрации, осуществляющих предоставление муниципальной услуги, нарушены или оспорены его права, свободы и законные интересы, созданы препятствия к осуществлению его прав, свобод и реализации законных интересов или на него незаконно возложены какие-либо обязанности, то он вправе обратиться в суд общей юрисдикции по месту своего жительства или в суд по месту нахождения Администрации по адресу: 62340</w:t>
      </w:r>
      <w:r w:rsidR="00142CFF" w:rsidRPr="00E61BCC">
        <w:rPr>
          <w:rFonts w:ascii="Liberation Serif" w:hAnsi="Liberation Serif"/>
          <w:color w:val="000000" w:themeColor="text1"/>
          <w:sz w:val="28"/>
          <w:szCs w:val="28"/>
        </w:rPr>
        <w:t>2</w:t>
      </w:r>
      <w:r w:rsidRPr="00E61BCC">
        <w:rPr>
          <w:rFonts w:ascii="Liberation Serif" w:hAnsi="Liberation Serif"/>
          <w:color w:val="000000" w:themeColor="text1"/>
          <w:sz w:val="28"/>
          <w:szCs w:val="28"/>
        </w:rPr>
        <w:t>, Свердловская область, г. Каменск-Уральский, ул. Тевосяна, 1 в сроки, установленные частями 1, 1.1 статьи 219 Кодекса административного судопроизводства Российской Федерации.</w:t>
      </w:r>
    </w:p>
    <w:p w:rsidR="00043963" w:rsidRPr="00E61BCC" w:rsidRDefault="00043963" w:rsidP="00043963">
      <w:pPr>
        <w:autoSpaceDE w:val="0"/>
        <w:autoSpaceDN w:val="0"/>
        <w:adjustRightInd w:val="0"/>
        <w:jc w:val="both"/>
        <w:rPr>
          <w:rFonts w:ascii="Liberation Serif" w:hAnsi="Liberation Serif"/>
          <w:i/>
          <w:iCs/>
          <w:color w:val="000000" w:themeColor="text1"/>
          <w:sz w:val="28"/>
          <w:szCs w:val="28"/>
        </w:rPr>
      </w:pPr>
    </w:p>
    <w:p w:rsidR="00043963" w:rsidRPr="00E61BCC" w:rsidRDefault="00615924" w:rsidP="00043963">
      <w:pPr>
        <w:pStyle w:val="ConsTitle"/>
        <w:ind w:right="0"/>
        <w:jc w:val="center"/>
        <w:rPr>
          <w:rFonts w:ascii="Liberation Serif" w:hAnsi="Liberation Serif" w:cs="Times New Roman"/>
          <w:caps/>
          <w:color w:val="000000" w:themeColor="text1"/>
          <w:sz w:val="28"/>
          <w:szCs w:val="28"/>
        </w:rPr>
      </w:pPr>
      <w:r w:rsidRPr="00E61BCC">
        <w:rPr>
          <w:rFonts w:ascii="Liberation Serif" w:hAnsi="Liberation Serif"/>
          <w:caps/>
          <w:color w:val="000000" w:themeColor="text1"/>
          <w:sz w:val="28"/>
          <w:szCs w:val="28"/>
        </w:rPr>
        <w:t xml:space="preserve">Раздел </w:t>
      </w:r>
      <w:r w:rsidR="00043963" w:rsidRPr="00E61BCC">
        <w:rPr>
          <w:rFonts w:ascii="Liberation Serif" w:hAnsi="Liberation Serif" w:cs="Times New Roman"/>
          <w:caps/>
          <w:color w:val="000000" w:themeColor="text1"/>
          <w:sz w:val="28"/>
          <w:szCs w:val="28"/>
        </w:rPr>
        <w:t>2. СТАНДАРТ ПРЕДОСТАВЛЕНИЯ муниципальной услуги</w:t>
      </w:r>
    </w:p>
    <w:p w:rsidR="00451E37" w:rsidRPr="00E61BCC" w:rsidRDefault="00451E37" w:rsidP="00043963">
      <w:pPr>
        <w:pStyle w:val="ConsTitle"/>
        <w:ind w:right="0"/>
        <w:jc w:val="center"/>
        <w:rPr>
          <w:rFonts w:ascii="Liberation Serif" w:hAnsi="Liberation Serif" w:cs="Times New Roman"/>
          <w:caps/>
          <w:color w:val="000000" w:themeColor="text1"/>
          <w:sz w:val="28"/>
          <w:szCs w:val="28"/>
        </w:rPr>
      </w:pPr>
    </w:p>
    <w:p w:rsidR="00615924" w:rsidRPr="00E61BCC" w:rsidRDefault="00CD3689" w:rsidP="00043963">
      <w:pPr>
        <w:pStyle w:val="ConsTitle"/>
        <w:ind w:right="0"/>
        <w:jc w:val="center"/>
        <w:rPr>
          <w:rFonts w:ascii="Liberation Serif" w:hAnsi="Liberation Serif" w:cs="Times New Roman"/>
          <w:caps/>
          <w:color w:val="000000" w:themeColor="text1"/>
          <w:sz w:val="28"/>
          <w:szCs w:val="28"/>
        </w:rPr>
      </w:pPr>
      <w:r w:rsidRPr="00E61BCC">
        <w:rPr>
          <w:rFonts w:ascii="Liberation Serif" w:hAnsi="Liberation Serif" w:cs="Times New Roman"/>
          <w:caps/>
          <w:color w:val="000000" w:themeColor="text1"/>
          <w:sz w:val="28"/>
          <w:szCs w:val="28"/>
        </w:rPr>
        <w:t>НАИМЕНОВАНИЕ МУНИЦИПАЛЬНОЙ УСЛУГИ</w:t>
      </w:r>
    </w:p>
    <w:p w:rsidR="00043963" w:rsidRPr="00E61BCC" w:rsidRDefault="00043963" w:rsidP="00043963">
      <w:pPr>
        <w:autoSpaceDE w:val="0"/>
        <w:autoSpaceDN w:val="0"/>
        <w:adjustRightInd w:val="0"/>
        <w:ind w:firstLine="540"/>
        <w:jc w:val="both"/>
        <w:outlineLvl w:val="1"/>
        <w:rPr>
          <w:rFonts w:ascii="Liberation Serif" w:hAnsi="Liberation Serif"/>
          <w:color w:val="000000" w:themeColor="text1"/>
          <w:sz w:val="28"/>
          <w:szCs w:val="28"/>
        </w:rPr>
      </w:pPr>
    </w:p>
    <w:p w:rsidR="007E074F" w:rsidRPr="004D2BD2" w:rsidRDefault="00043963" w:rsidP="002548F5">
      <w:pPr>
        <w:autoSpaceDE w:val="0"/>
        <w:autoSpaceDN w:val="0"/>
        <w:adjustRightInd w:val="0"/>
        <w:ind w:firstLine="709"/>
        <w:jc w:val="both"/>
        <w:outlineLvl w:val="1"/>
        <w:rPr>
          <w:rFonts w:ascii="Liberation Serif" w:hAnsi="Liberation Serif"/>
          <w:sz w:val="28"/>
          <w:szCs w:val="28"/>
        </w:rPr>
      </w:pPr>
      <w:r w:rsidRPr="00E61BCC">
        <w:rPr>
          <w:rFonts w:ascii="Liberation Serif" w:hAnsi="Liberation Serif"/>
          <w:color w:val="000000" w:themeColor="text1"/>
          <w:sz w:val="28"/>
          <w:szCs w:val="28"/>
        </w:rPr>
        <w:t xml:space="preserve">2.1. Наименование муниципальной услуги: </w:t>
      </w:r>
      <w:r w:rsidR="004D2BD2" w:rsidRPr="00B94CA6">
        <w:rPr>
          <w:rFonts w:ascii="Liberation Serif" w:hAnsi="Liberation Serif"/>
          <w:sz w:val="28"/>
          <w:szCs w:val="28"/>
        </w:rPr>
        <w:t xml:space="preserve">признание молодых семей участниками </w:t>
      </w:r>
      <w:r w:rsidR="004D2BD2" w:rsidRPr="00B94CA6">
        <w:rPr>
          <w:rFonts w:ascii="Liberation Serif" w:hAnsi="Liberation Serif"/>
          <w:sz w:val="28"/>
        </w:rPr>
        <w:t>мероприятия по обеспечению жильем молодых семей</w:t>
      </w:r>
      <w:r w:rsidR="004D2BD2" w:rsidRPr="00B94CA6">
        <w:rPr>
          <w:rFonts w:ascii="Liberation Serif" w:hAnsi="Liberation Serif"/>
          <w:sz w:val="28"/>
          <w:szCs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8" w:history="1">
        <w:r w:rsidR="004D2BD2" w:rsidRPr="00B94CA6">
          <w:rPr>
            <w:rFonts w:ascii="Liberation Serif" w:hAnsi="Liberation Serif"/>
            <w:sz w:val="28"/>
            <w:szCs w:val="28"/>
          </w:rPr>
          <w:t>программы</w:t>
        </w:r>
      </w:hyperlink>
      <w:r w:rsidR="004D2BD2" w:rsidRPr="00B94CA6">
        <w:rPr>
          <w:rFonts w:ascii="Liberation Serif" w:hAnsi="Liberation Serif"/>
          <w:sz w:val="28"/>
          <w:szCs w:val="28"/>
        </w:rPr>
        <w:t xml:space="preserve"> Российской Федерации «Обеспечение доступным и комфортным жильем и коммунальными услугами граждан Российской Федерации» на территории </w:t>
      </w:r>
      <w:r w:rsidR="004D2BD2" w:rsidRPr="004D2BD2">
        <w:rPr>
          <w:rFonts w:ascii="Liberation Serif" w:hAnsi="Liberation Serif"/>
          <w:sz w:val="28"/>
          <w:szCs w:val="28"/>
        </w:rPr>
        <w:t>Каменск-Уральского городского округа</w:t>
      </w:r>
      <w:r w:rsidRPr="004D2BD2">
        <w:rPr>
          <w:rFonts w:ascii="Liberation Serif" w:hAnsi="Liberation Serif"/>
          <w:sz w:val="28"/>
          <w:szCs w:val="28"/>
        </w:rPr>
        <w:t xml:space="preserve">. </w:t>
      </w:r>
    </w:p>
    <w:p w:rsidR="007E074F" w:rsidRPr="00E61BCC" w:rsidRDefault="007E074F" w:rsidP="00043963">
      <w:pPr>
        <w:autoSpaceDE w:val="0"/>
        <w:autoSpaceDN w:val="0"/>
        <w:adjustRightInd w:val="0"/>
        <w:ind w:firstLine="540"/>
        <w:jc w:val="both"/>
        <w:outlineLvl w:val="1"/>
        <w:rPr>
          <w:rFonts w:ascii="Liberation Serif" w:hAnsi="Liberation Serif"/>
          <w:color w:val="FF0000"/>
          <w:sz w:val="28"/>
          <w:szCs w:val="28"/>
        </w:rPr>
      </w:pPr>
    </w:p>
    <w:p w:rsidR="007E074F" w:rsidRPr="00E61BCC" w:rsidRDefault="007E074F" w:rsidP="007E074F">
      <w:pPr>
        <w:autoSpaceDE w:val="0"/>
        <w:autoSpaceDN w:val="0"/>
        <w:adjustRightInd w:val="0"/>
        <w:ind w:firstLine="540"/>
        <w:jc w:val="center"/>
        <w:outlineLvl w:val="1"/>
        <w:rPr>
          <w:rFonts w:ascii="Liberation Serif" w:hAnsi="Liberation Serif"/>
          <w:b/>
          <w:color w:val="000000" w:themeColor="text1"/>
          <w:sz w:val="28"/>
          <w:szCs w:val="28"/>
        </w:rPr>
      </w:pPr>
      <w:r w:rsidRPr="00E61BCC">
        <w:rPr>
          <w:rFonts w:ascii="Liberation Serif" w:hAnsi="Liberation Serif"/>
          <w:b/>
          <w:color w:val="000000" w:themeColor="text1"/>
          <w:sz w:val="28"/>
          <w:szCs w:val="28"/>
        </w:rPr>
        <w:t>НАИМЕНОВАНИЕ ОРГАНА, ПРЕДОСТАВЛЯЮЩЕГО МУНИЦИПАЛЬНУЮ УСЛУГУ</w:t>
      </w:r>
    </w:p>
    <w:p w:rsidR="007E074F" w:rsidRPr="00E61BCC" w:rsidRDefault="007E074F" w:rsidP="00043963">
      <w:pPr>
        <w:autoSpaceDE w:val="0"/>
        <w:autoSpaceDN w:val="0"/>
        <w:adjustRightInd w:val="0"/>
        <w:ind w:firstLine="540"/>
        <w:jc w:val="both"/>
        <w:outlineLvl w:val="1"/>
        <w:rPr>
          <w:rFonts w:ascii="Liberation Serif" w:hAnsi="Liberation Serif"/>
          <w:color w:val="FF0000"/>
          <w:sz w:val="28"/>
          <w:szCs w:val="28"/>
        </w:rPr>
      </w:pPr>
    </w:p>
    <w:p w:rsidR="00043963" w:rsidRPr="00E61BCC" w:rsidRDefault="001D3821" w:rsidP="002548F5">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2.2. </w:t>
      </w:r>
      <w:r w:rsidR="00BF7335" w:rsidRPr="00E61BCC">
        <w:rPr>
          <w:rFonts w:ascii="Liberation Serif" w:hAnsi="Liberation Serif"/>
          <w:color w:val="000000" w:themeColor="text1"/>
          <w:sz w:val="28"/>
          <w:szCs w:val="28"/>
        </w:rPr>
        <w:t>Муниципальная услуга предоставляется</w:t>
      </w:r>
      <w:r w:rsidR="00043963" w:rsidRPr="00E61BCC">
        <w:rPr>
          <w:rFonts w:ascii="Liberation Serif" w:hAnsi="Liberation Serif"/>
          <w:color w:val="000000" w:themeColor="text1"/>
          <w:sz w:val="28"/>
          <w:szCs w:val="28"/>
        </w:rPr>
        <w:t xml:space="preserve"> Администрацией.</w:t>
      </w:r>
    </w:p>
    <w:p w:rsidR="00D6557C" w:rsidRPr="00E61BCC" w:rsidRDefault="00D6557C" w:rsidP="002548F5">
      <w:pPr>
        <w:pStyle w:val="2"/>
        <w:spacing w:before="0"/>
        <w:ind w:firstLine="709"/>
        <w:jc w:val="both"/>
        <w:rPr>
          <w:rFonts w:ascii="Liberation Serif" w:hAnsi="Liberation Serif"/>
          <w:b w:val="0"/>
          <w:color w:val="000000" w:themeColor="text1"/>
          <w:sz w:val="28"/>
          <w:szCs w:val="28"/>
        </w:rPr>
      </w:pPr>
      <w:r w:rsidRPr="00E61BCC">
        <w:rPr>
          <w:rFonts w:ascii="Liberation Serif" w:hAnsi="Liberation Serif"/>
          <w:b w:val="0"/>
          <w:color w:val="000000" w:themeColor="text1"/>
          <w:sz w:val="28"/>
          <w:szCs w:val="28"/>
        </w:rPr>
        <w:lastRenderedPageBreak/>
        <w:t>2.3. При предоставлении муниципальной услуги в качестве источников получения документов (сведений),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исполнительные органы государственно</w:t>
      </w:r>
      <w:r w:rsidR="00340481" w:rsidRPr="00E61BCC">
        <w:rPr>
          <w:rFonts w:ascii="Liberation Serif" w:hAnsi="Liberation Serif"/>
          <w:b w:val="0"/>
          <w:color w:val="000000" w:themeColor="text1"/>
          <w:sz w:val="28"/>
          <w:szCs w:val="28"/>
        </w:rPr>
        <w:t xml:space="preserve">й власти Свердловской области – </w:t>
      </w:r>
      <w:r w:rsidRPr="00E61BCC">
        <w:rPr>
          <w:rFonts w:ascii="Liberation Serif" w:hAnsi="Liberation Serif"/>
          <w:b w:val="0"/>
          <w:color w:val="000000" w:themeColor="text1"/>
          <w:sz w:val="28"/>
          <w:szCs w:val="28"/>
        </w:rPr>
        <w:t>управления социальной политики Министерства социальной политик</w:t>
      </w:r>
      <w:r w:rsidR="00340481" w:rsidRPr="00E61BCC">
        <w:rPr>
          <w:rFonts w:ascii="Liberation Serif" w:hAnsi="Liberation Serif"/>
          <w:b w:val="0"/>
          <w:color w:val="000000" w:themeColor="text1"/>
          <w:sz w:val="28"/>
          <w:szCs w:val="28"/>
        </w:rPr>
        <w:t xml:space="preserve">и Свердловской области (далее – </w:t>
      </w:r>
      <w:r w:rsidRPr="00E61BCC">
        <w:rPr>
          <w:rFonts w:ascii="Liberation Serif" w:hAnsi="Liberation Serif"/>
          <w:b w:val="0"/>
          <w:color w:val="000000" w:themeColor="text1"/>
          <w:sz w:val="28"/>
          <w:szCs w:val="28"/>
        </w:rPr>
        <w:t xml:space="preserve">управления социальной политики),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w:t>
      </w:r>
      <w:r w:rsidR="00340481" w:rsidRPr="00E61BCC">
        <w:rPr>
          <w:rFonts w:ascii="Liberation Serif" w:hAnsi="Liberation Serif"/>
          <w:b w:val="0"/>
          <w:color w:val="000000" w:themeColor="text1"/>
          <w:sz w:val="28"/>
          <w:szCs w:val="28"/>
        </w:rPr>
        <w:t xml:space="preserve">гражданского состояния (далее – </w:t>
      </w:r>
      <w:r w:rsidRPr="00E61BCC">
        <w:rPr>
          <w:rFonts w:ascii="Liberation Serif" w:hAnsi="Liberation Serif"/>
          <w:b w:val="0"/>
          <w:color w:val="000000" w:themeColor="text1"/>
          <w:sz w:val="28"/>
          <w:szCs w:val="28"/>
        </w:rPr>
        <w:t xml:space="preserve">ЕГР ЗАГС), территориальные органы Главного управления по вопросам миграции Министерства внутренних дел Российской Федерации по Свердловской области, </w:t>
      </w:r>
      <w:r w:rsidR="00340481" w:rsidRPr="00E61BCC">
        <w:rPr>
          <w:rFonts w:ascii="Liberation Serif" w:hAnsi="Liberation Serif"/>
          <w:b w:val="0"/>
          <w:color w:val="000000" w:themeColor="text1"/>
          <w:sz w:val="28"/>
          <w:szCs w:val="28"/>
        </w:rPr>
        <w:t>территориальный орган Федеральной службы государственной регистрации, кадастра и картографии (далее – Росреестр)</w:t>
      </w:r>
      <w:r w:rsidR="00461108" w:rsidRPr="00E61BCC">
        <w:rPr>
          <w:rFonts w:ascii="Liberation Serif" w:hAnsi="Liberation Serif"/>
          <w:b w:val="0"/>
          <w:color w:val="000000" w:themeColor="text1"/>
          <w:sz w:val="28"/>
          <w:szCs w:val="28"/>
        </w:rPr>
        <w:t>,</w:t>
      </w:r>
      <w:r w:rsidR="00340481" w:rsidRPr="00E61BCC">
        <w:rPr>
          <w:rFonts w:ascii="Liberation Serif" w:hAnsi="Liberation Serif"/>
          <w:b w:val="0"/>
          <w:color w:val="000000" w:themeColor="text1"/>
          <w:sz w:val="28"/>
          <w:szCs w:val="28"/>
        </w:rPr>
        <w:t xml:space="preserve"> </w:t>
      </w:r>
      <w:r w:rsidRPr="00E61BCC">
        <w:rPr>
          <w:rFonts w:ascii="Liberation Serif" w:hAnsi="Liberation Serif"/>
          <w:b w:val="0"/>
          <w:color w:val="000000" w:themeColor="text1"/>
          <w:sz w:val="28"/>
          <w:szCs w:val="28"/>
        </w:rPr>
        <w:t>судебные органы, территориальные органы Пенсионного фонда Российской Федерации</w:t>
      </w:r>
      <w:r w:rsidR="00B42ADD" w:rsidRPr="00E61BCC">
        <w:rPr>
          <w:rFonts w:ascii="Liberation Serif" w:hAnsi="Liberation Serif"/>
          <w:b w:val="0"/>
          <w:color w:val="000000" w:themeColor="text1"/>
          <w:sz w:val="28"/>
          <w:szCs w:val="28"/>
        </w:rPr>
        <w:t>,</w:t>
      </w:r>
      <w:r w:rsidR="00340481" w:rsidRPr="00E61BCC">
        <w:rPr>
          <w:rFonts w:ascii="Liberation Serif" w:hAnsi="Liberation Serif"/>
          <w:b w:val="0"/>
          <w:color w:val="000000" w:themeColor="text1"/>
          <w:sz w:val="28"/>
          <w:szCs w:val="28"/>
        </w:rPr>
        <w:t xml:space="preserve"> </w:t>
      </w:r>
      <w:r w:rsidR="00B42ADD" w:rsidRPr="00E61BCC">
        <w:rPr>
          <w:rFonts w:ascii="Liberation Serif" w:hAnsi="Liberation Serif" w:cs="Times New Roman"/>
          <w:b w:val="0"/>
          <w:color w:val="000000" w:themeColor="text1"/>
          <w:sz w:val="28"/>
          <w:szCs w:val="28"/>
        </w:rPr>
        <w:t>организации, осуществляющие управление многоквартирным</w:t>
      </w:r>
      <w:r w:rsidR="0051757F" w:rsidRPr="00E61BCC">
        <w:rPr>
          <w:rFonts w:ascii="Liberation Serif" w:hAnsi="Liberation Serif" w:cs="Times New Roman"/>
          <w:b w:val="0"/>
          <w:color w:val="000000" w:themeColor="text1"/>
          <w:sz w:val="28"/>
          <w:szCs w:val="28"/>
        </w:rPr>
        <w:t>и</w:t>
      </w:r>
      <w:r w:rsidR="00B42ADD" w:rsidRPr="00E61BCC">
        <w:rPr>
          <w:rFonts w:ascii="Liberation Serif" w:hAnsi="Liberation Serif" w:cs="Times New Roman"/>
          <w:b w:val="0"/>
          <w:color w:val="000000" w:themeColor="text1"/>
          <w:sz w:val="28"/>
          <w:szCs w:val="28"/>
        </w:rPr>
        <w:t xml:space="preserve"> жилым</w:t>
      </w:r>
      <w:r w:rsidR="0051757F" w:rsidRPr="00E61BCC">
        <w:rPr>
          <w:rFonts w:ascii="Liberation Serif" w:hAnsi="Liberation Serif" w:cs="Times New Roman"/>
          <w:b w:val="0"/>
          <w:color w:val="000000" w:themeColor="text1"/>
          <w:sz w:val="28"/>
          <w:szCs w:val="28"/>
        </w:rPr>
        <w:t>и</w:t>
      </w:r>
      <w:r w:rsidR="00B42ADD" w:rsidRPr="00E61BCC">
        <w:rPr>
          <w:rFonts w:ascii="Liberation Serif" w:hAnsi="Liberation Serif" w:cs="Times New Roman"/>
          <w:b w:val="0"/>
          <w:color w:val="000000" w:themeColor="text1"/>
          <w:sz w:val="28"/>
          <w:szCs w:val="28"/>
        </w:rPr>
        <w:t xml:space="preserve"> </w:t>
      </w:r>
      <w:r w:rsidR="00B42ADD" w:rsidRPr="00E61BCC">
        <w:rPr>
          <w:rFonts w:ascii="Liberation Serif" w:hAnsi="Liberation Serif"/>
          <w:b w:val="0"/>
          <w:color w:val="000000" w:themeColor="text1"/>
          <w:sz w:val="28"/>
          <w:szCs w:val="28"/>
        </w:rPr>
        <w:t>дом</w:t>
      </w:r>
      <w:r w:rsidR="0051757F" w:rsidRPr="00E61BCC">
        <w:rPr>
          <w:rFonts w:ascii="Liberation Serif" w:hAnsi="Liberation Serif"/>
          <w:b w:val="0"/>
          <w:color w:val="000000" w:themeColor="text1"/>
          <w:sz w:val="28"/>
          <w:szCs w:val="28"/>
        </w:rPr>
        <w:t>а</w:t>
      </w:r>
      <w:r w:rsidR="00340481" w:rsidRPr="00E61BCC">
        <w:rPr>
          <w:rFonts w:ascii="Liberation Serif" w:hAnsi="Liberation Serif"/>
          <w:b w:val="0"/>
          <w:color w:val="000000" w:themeColor="text1"/>
          <w:sz w:val="28"/>
          <w:szCs w:val="28"/>
        </w:rPr>
        <w:t>ми</w:t>
      </w:r>
      <w:r w:rsidR="00F43219" w:rsidRPr="00E61BCC">
        <w:rPr>
          <w:rFonts w:ascii="Liberation Serif" w:hAnsi="Liberation Serif"/>
          <w:b w:val="0"/>
          <w:color w:val="000000" w:themeColor="text1"/>
          <w:sz w:val="28"/>
          <w:szCs w:val="28"/>
        </w:rPr>
        <w:t>,</w:t>
      </w:r>
      <w:r w:rsidR="007C498A" w:rsidRPr="00E61BCC">
        <w:rPr>
          <w:rFonts w:ascii="Liberation Serif" w:hAnsi="Liberation Serif"/>
          <w:b w:val="0"/>
          <w:color w:val="000000" w:themeColor="text1"/>
          <w:sz w:val="28"/>
          <w:szCs w:val="28"/>
        </w:rPr>
        <w:t xml:space="preserve"> </w:t>
      </w:r>
      <w:r w:rsidR="007E06EE" w:rsidRPr="00E5035A">
        <w:rPr>
          <w:rFonts w:ascii="Liberation Serif" w:hAnsi="Liberation Serif"/>
          <w:b w:val="0"/>
          <w:color w:val="000000" w:themeColor="text1"/>
          <w:sz w:val="28"/>
          <w:szCs w:val="28"/>
        </w:rPr>
        <w:t>банки</w:t>
      </w:r>
      <w:r w:rsidR="00E5035A">
        <w:rPr>
          <w:rFonts w:ascii="Liberation Serif" w:hAnsi="Liberation Serif"/>
          <w:b w:val="0"/>
          <w:color w:val="000000" w:themeColor="text1"/>
          <w:sz w:val="28"/>
          <w:szCs w:val="28"/>
        </w:rPr>
        <w:t xml:space="preserve"> (кредитные организации)</w:t>
      </w:r>
      <w:r w:rsidRPr="00E61BCC">
        <w:rPr>
          <w:rFonts w:ascii="Liberation Serif" w:hAnsi="Liberation Serif"/>
          <w:b w:val="0"/>
          <w:color w:val="000000" w:themeColor="text1"/>
          <w:sz w:val="28"/>
          <w:szCs w:val="28"/>
        </w:rPr>
        <w:t>.</w:t>
      </w:r>
    </w:p>
    <w:p w:rsidR="00F95FBE" w:rsidRPr="00E61BCC" w:rsidRDefault="00F95FBE" w:rsidP="002548F5">
      <w:pPr>
        <w:pStyle w:val="ConsPlusNormal"/>
        <w:ind w:firstLine="709"/>
        <w:jc w:val="both"/>
        <w:rPr>
          <w:rFonts w:ascii="Liberation Serif" w:hAnsi="Liberation Serif" w:cs="Liberation Serif"/>
          <w:color w:val="000000" w:themeColor="text1"/>
          <w:sz w:val="28"/>
          <w:szCs w:val="28"/>
        </w:rPr>
      </w:pPr>
      <w:r w:rsidRPr="00E61BCC">
        <w:rPr>
          <w:rFonts w:ascii="Liberation Serif" w:hAnsi="Liberation Serif"/>
          <w:color w:val="000000" w:themeColor="text1"/>
          <w:sz w:val="28"/>
          <w:szCs w:val="28"/>
        </w:rPr>
        <w:t xml:space="preserve">2.4. </w:t>
      </w:r>
      <w:r w:rsidRPr="00E61BCC">
        <w:rPr>
          <w:rFonts w:ascii="Liberation Serif" w:hAnsi="Liberation Serif" w:cs="Liberation Serif"/>
          <w:color w:val="000000" w:themeColor="text1"/>
          <w:sz w:val="28"/>
          <w:szCs w:val="28"/>
        </w:rPr>
        <w:t>Запрещается требовать от заявителя:</w:t>
      </w:r>
    </w:p>
    <w:p w:rsidR="00F95FBE" w:rsidRPr="00E61BCC" w:rsidRDefault="004A0300" w:rsidP="002548F5">
      <w:pPr>
        <w:pStyle w:val="ConsPlusNormal"/>
        <w:ind w:firstLine="709"/>
        <w:jc w:val="both"/>
        <w:rPr>
          <w:rFonts w:ascii="Liberation Serif" w:hAnsi="Liberation Serif" w:cs="Liberation Serif"/>
          <w:color w:val="000000" w:themeColor="text1"/>
          <w:sz w:val="28"/>
          <w:szCs w:val="28"/>
        </w:rPr>
      </w:pPr>
      <w:r w:rsidRPr="00E61BCC">
        <w:rPr>
          <w:rFonts w:ascii="Liberation Serif" w:hAnsi="Liberation Serif" w:cs="Liberation Serif"/>
          <w:color w:val="000000" w:themeColor="text1"/>
          <w:sz w:val="28"/>
          <w:szCs w:val="28"/>
        </w:rPr>
        <w:t xml:space="preserve">- </w:t>
      </w:r>
      <w:r w:rsidR="00F95FBE" w:rsidRPr="00E61BCC">
        <w:rPr>
          <w:rFonts w:ascii="Liberation Serif" w:hAnsi="Liberation Serif" w:cs="Liberation Serif"/>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300" w:rsidRPr="00E61BCC" w:rsidRDefault="00F95FBE" w:rsidP="002548F5">
      <w:pPr>
        <w:pStyle w:val="ConsPlusNormal"/>
        <w:ind w:firstLine="709"/>
        <w:jc w:val="both"/>
        <w:rPr>
          <w:rFonts w:ascii="Liberation Serif" w:hAnsi="Liberation Serif" w:cs="Liberation Serif"/>
          <w:color w:val="000000" w:themeColor="text1"/>
          <w:sz w:val="28"/>
          <w:szCs w:val="28"/>
        </w:rPr>
      </w:pPr>
      <w:r w:rsidRPr="00E61BCC">
        <w:rPr>
          <w:rFonts w:ascii="Liberation Serif" w:hAnsi="Liberation Serif" w:cs="Liberation Serif"/>
          <w:color w:val="000000" w:themeColor="text1"/>
          <w:sz w:val="28"/>
          <w:szCs w:val="28"/>
        </w:rPr>
        <w:t xml:space="preserve">- </w:t>
      </w:r>
      <w:r w:rsidR="004A0300" w:rsidRPr="00E61BCC">
        <w:rPr>
          <w:rFonts w:ascii="Liberation Serif" w:hAnsi="Liberation Serif" w:cs="Liberation Serif"/>
          <w:color w:val="000000" w:themeColor="text1"/>
          <w:sz w:val="28"/>
          <w:szCs w:val="28"/>
        </w:rPr>
        <w:t xml:space="preserve">представления документов и информации, </w:t>
      </w:r>
      <w:r w:rsidR="00BC6D88" w:rsidRPr="00E61BCC">
        <w:rPr>
          <w:rFonts w:ascii="Liberation Serif" w:hAnsi="Liberation Serif" w:cs="Liberation Serif"/>
          <w:color w:val="000000" w:themeColor="text1"/>
          <w:sz w:val="28"/>
          <w:szCs w:val="28"/>
        </w:rPr>
        <w:t xml:space="preserve">в том числе подтверждающих внесение заявителем платы за предоставление государственных и муниципальных услуг, </w:t>
      </w:r>
      <w:r w:rsidR="004A0300" w:rsidRPr="00E61BCC">
        <w:rPr>
          <w:rFonts w:ascii="Liberation Serif" w:hAnsi="Liberation Serif" w:cs="Liberation Serif"/>
          <w:color w:val="000000" w:themeColor="text1"/>
          <w:sz w:val="28"/>
          <w:szCs w:val="28"/>
        </w:rPr>
        <w:t xml:space="preserve">которые находятся в распоряжении органов, предоставляющих </w:t>
      </w:r>
      <w:r w:rsidR="00BC6D88" w:rsidRPr="00E61BCC">
        <w:rPr>
          <w:rFonts w:ascii="Liberation Serif" w:hAnsi="Liberation Serif" w:cs="Liberation Serif"/>
          <w:color w:val="000000" w:themeColor="text1"/>
          <w:sz w:val="28"/>
          <w:szCs w:val="28"/>
        </w:rPr>
        <w:t xml:space="preserve">государственные услуги, органов, предоставляющих </w:t>
      </w:r>
      <w:r w:rsidR="004A0300" w:rsidRPr="00E61BCC">
        <w:rPr>
          <w:rFonts w:ascii="Liberation Serif" w:hAnsi="Liberation Serif" w:cs="Liberation Serif"/>
          <w:color w:val="000000" w:themeColor="text1"/>
          <w:sz w:val="28"/>
          <w:szCs w:val="28"/>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BC6D88" w:rsidRPr="00E61BCC">
        <w:rPr>
          <w:rFonts w:ascii="Liberation Serif" w:hAnsi="Liberation Serif" w:cs="Liberation Serif"/>
          <w:color w:val="000000" w:themeColor="text1"/>
          <w:sz w:val="28"/>
          <w:szCs w:val="28"/>
        </w:rPr>
        <w:t xml:space="preserve">государственных и </w:t>
      </w:r>
      <w:r w:rsidR="004A0300" w:rsidRPr="00E61BCC">
        <w:rPr>
          <w:rFonts w:ascii="Liberation Serif" w:hAnsi="Liberation Serif" w:cs="Liberation Serif"/>
          <w:color w:val="000000" w:themeColor="text1"/>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004A0300" w:rsidRPr="00E61BCC">
          <w:rPr>
            <w:rFonts w:ascii="Liberation Serif" w:hAnsi="Liberation Serif" w:cs="Liberation Serif"/>
            <w:color w:val="000000" w:themeColor="text1"/>
            <w:sz w:val="28"/>
            <w:szCs w:val="28"/>
          </w:rPr>
          <w:t>частью 6</w:t>
        </w:r>
      </w:hyperlink>
      <w:r w:rsidR="004A0300" w:rsidRPr="00E61BCC">
        <w:rPr>
          <w:rFonts w:ascii="Liberation Serif" w:hAnsi="Liberation Serif" w:cs="Liberation Serif"/>
          <w:color w:val="000000" w:themeColor="text1"/>
          <w:sz w:val="28"/>
          <w:szCs w:val="28"/>
        </w:rPr>
        <w:t xml:space="preserve"> статьи 7 Федерального Закона № 210-ФЗ </w:t>
      </w:r>
      <w:r w:rsidR="004A0300" w:rsidRPr="00E61BCC">
        <w:rPr>
          <w:rFonts w:ascii="Liberation Serif" w:hAnsi="Liberation Serif"/>
          <w:color w:val="000000" w:themeColor="text1"/>
          <w:sz w:val="28"/>
          <w:szCs w:val="28"/>
        </w:rPr>
        <w:t>«Об организации предоставления государственных и муниципальных услуг» (далее – ФЗ № 210-ФЗ)</w:t>
      </w:r>
      <w:r w:rsidR="004A0300" w:rsidRPr="00E61BCC">
        <w:rPr>
          <w:rFonts w:ascii="Liberation Serif" w:hAnsi="Liberation Serif" w:cs="Liberation Serif"/>
          <w:color w:val="000000" w:themeColor="text1"/>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374125" w:rsidRPr="00E61BCC">
        <w:rPr>
          <w:rFonts w:ascii="Liberation Serif" w:hAnsi="Liberation Serif" w:cs="Liberation Serif"/>
          <w:color w:val="000000" w:themeColor="text1"/>
          <w:sz w:val="28"/>
          <w:szCs w:val="28"/>
        </w:rPr>
        <w:t>;</w:t>
      </w:r>
    </w:p>
    <w:p w:rsidR="00F95FBE" w:rsidRPr="00E61BCC" w:rsidRDefault="00F95FBE" w:rsidP="002548F5">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E61BCC">
          <w:rPr>
            <w:rFonts w:ascii="Liberation Serif" w:hAnsi="Liberation Serif" w:cs="Times New Roman"/>
            <w:color w:val="000000" w:themeColor="text1"/>
            <w:sz w:val="28"/>
            <w:szCs w:val="28"/>
          </w:rPr>
          <w:t>части 1 статьи 9</w:t>
        </w:r>
      </w:hyperlink>
      <w:r w:rsidRPr="00E61BCC">
        <w:rPr>
          <w:rFonts w:ascii="Liberation Serif" w:hAnsi="Liberation Serif" w:cs="Times New Roman"/>
          <w:color w:val="000000" w:themeColor="text1"/>
          <w:sz w:val="28"/>
          <w:szCs w:val="28"/>
        </w:rPr>
        <w:t xml:space="preserve"> </w:t>
      </w:r>
      <w:r w:rsidRPr="00E61BCC">
        <w:rPr>
          <w:rFonts w:ascii="Liberation Serif" w:hAnsi="Liberation Serif" w:cs="Liberation Serif"/>
          <w:color w:val="000000" w:themeColor="text1"/>
          <w:sz w:val="28"/>
          <w:szCs w:val="28"/>
        </w:rPr>
        <w:t>ФЗ № 210-ФЗ;</w:t>
      </w:r>
    </w:p>
    <w:p w:rsidR="00F95FBE" w:rsidRPr="00E61BCC" w:rsidRDefault="00F95FBE" w:rsidP="002548F5">
      <w:pPr>
        <w:pStyle w:val="ConsPlusNormal"/>
        <w:ind w:firstLine="709"/>
        <w:jc w:val="both"/>
        <w:rPr>
          <w:rFonts w:ascii="Liberation Serif" w:hAnsi="Liberation Serif" w:cs="Liberation Serif"/>
          <w:color w:val="000000" w:themeColor="text1"/>
          <w:sz w:val="28"/>
          <w:szCs w:val="28"/>
        </w:rPr>
      </w:pPr>
      <w:r w:rsidRPr="00E61BCC">
        <w:rPr>
          <w:rFonts w:ascii="Liberation Serif" w:hAnsi="Liberation Serif" w:cs="Liberation Serif"/>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E61BCC">
        <w:rPr>
          <w:rFonts w:ascii="Liberation Serif" w:hAnsi="Liberation Serif" w:cs="Liberation Serif"/>
          <w:color w:val="000000" w:themeColor="text1"/>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E61BCC">
          <w:rPr>
            <w:rFonts w:ascii="Liberation Serif" w:hAnsi="Liberation Serif" w:cs="Liberation Serif"/>
            <w:color w:val="000000" w:themeColor="text1"/>
            <w:sz w:val="28"/>
            <w:szCs w:val="28"/>
          </w:rPr>
          <w:t>пунктом 4 части 1 статьи 7</w:t>
        </w:r>
      </w:hyperlink>
      <w:r w:rsidRPr="00E61BCC">
        <w:rPr>
          <w:rFonts w:ascii="Liberation Serif" w:hAnsi="Liberation Serif" w:cs="Liberation Serif"/>
          <w:color w:val="000000" w:themeColor="text1"/>
          <w:sz w:val="28"/>
          <w:szCs w:val="28"/>
        </w:rPr>
        <w:t xml:space="preserve"> ФЗ № 210-ФЗ;</w:t>
      </w:r>
    </w:p>
    <w:p w:rsidR="00F95FBE" w:rsidRPr="00E61BCC" w:rsidRDefault="00F95FBE" w:rsidP="002548F5">
      <w:pPr>
        <w:autoSpaceDE w:val="0"/>
        <w:autoSpaceDN w:val="0"/>
        <w:adjustRightInd w:val="0"/>
        <w:ind w:firstLine="709"/>
        <w:jc w:val="both"/>
        <w:rPr>
          <w:rFonts w:ascii="Liberation Serif" w:hAnsi="Liberation Serif" w:cs="Liberation Serif"/>
          <w:color w:val="000000" w:themeColor="text1"/>
          <w:sz w:val="28"/>
          <w:szCs w:val="28"/>
        </w:rPr>
      </w:pPr>
      <w:r w:rsidRPr="00E61BCC">
        <w:rPr>
          <w:rFonts w:ascii="Liberation Serif" w:hAnsi="Liberation Serif" w:cs="Liberation Serif"/>
          <w:color w:val="000000" w:themeColor="text1"/>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E61BCC">
          <w:rPr>
            <w:rFonts w:ascii="Liberation Serif" w:hAnsi="Liberation Serif" w:cs="Liberation Serif"/>
            <w:color w:val="000000" w:themeColor="text1"/>
            <w:sz w:val="28"/>
            <w:szCs w:val="28"/>
          </w:rPr>
          <w:t>пунктом 7.2 части 1 статьи 16</w:t>
        </w:r>
      </w:hyperlink>
      <w:r w:rsidRPr="00E61BCC">
        <w:rPr>
          <w:rFonts w:ascii="Liberation Serif" w:hAnsi="Liberation Serif" w:cs="Liberation Serif"/>
          <w:color w:val="000000" w:themeColor="text1"/>
          <w:sz w:val="28"/>
          <w:szCs w:val="28"/>
        </w:rPr>
        <w:t xml:space="preserve"> ФЗ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82EF9" w:rsidRPr="00E61BCC" w:rsidRDefault="00682EF9" w:rsidP="00043963">
      <w:pPr>
        <w:autoSpaceDE w:val="0"/>
        <w:autoSpaceDN w:val="0"/>
        <w:adjustRightInd w:val="0"/>
        <w:ind w:firstLine="540"/>
        <w:jc w:val="both"/>
        <w:outlineLvl w:val="1"/>
        <w:rPr>
          <w:rFonts w:ascii="Liberation Serif" w:hAnsi="Liberation Serif"/>
          <w:color w:val="000000" w:themeColor="text1"/>
          <w:sz w:val="28"/>
          <w:szCs w:val="28"/>
        </w:rPr>
      </w:pPr>
    </w:p>
    <w:p w:rsidR="00D05DF8" w:rsidRPr="00E61BCC" w:rsidRDefault="00D05DF8" w:rsidP="00D05DF8">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ОПИСАНИЕ РЕЗУЛЬТАТА ПРЕДОСТАВЛЕНИЯ МУНИЦИПАЛЬНОЙ УСЛУГИ</w:t>
      </w:r>
    </w:p>
    <w:p w:rsidR="005510CD" w:rsidRPr="00E61BCC" w:rsidRDefault="005510CD" w:rsidP="00043963">
      <w:pPr>
        <w:autoSpaceDE w:val="0"/>
        <w:autoSpaceDN w:val="0"/>
        <w:adjustRightInd w:val="0"/>
        <w:ind w:firstLine="540"/>
        <w:jc w:val="both"/>
        <w:outlineLvl w:val="1"/>
        <w:rPr>
          <w:rFonts w:ascii="Liberation Serif" w:hAnsi="Liberation Serif"/>
          <w:color w:val="000000" w:themeColor="text1"/>
          <w:sz w:val="28"/>
          <w:szCs w:val="28"/>
        </w:rPr>
      </w:pPr>
    </w:p>
    <w:p w:rsidR="00043963" w:rsidRPr="00E61BCC" w:rsidRDefault="00043963" w:rsidP="002548F5">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2.</w:t>
      </w:r>
      <w:r w:rsidR="00505F27" w:rsidRPr="00E61BCC">
        <w:rPr>
          <w:rFonts w:ascii="Liberation Serif" w:hAnsi="Liberation Serif"/>
          <w:color w:val="000000" w:themeColor="text1"/>
          <w:sz w:val="28"/>
          <w:szCs w:val="28"/>
        </w:rPr>
        <w:t>5</w:t>
      </w:r>
      <w:r w:rsidRPr="00E61BCC">
        <w:rPr>
          <w:rFonts w:ascii="Liberation Serif" w:hAnsi="Liberation Serif"/>
          <w:color w:val="000000" w:themeColor="text1"/>
          <w:sz w:val="28"/>
          <w:szCs w:val="28"/>
        </w:rPr>
        <w:t xml:space="preserve">. Результат предоставления муниципальной услуги: </w:t>
      </w:r>
      <w:r w:rsidR="008C345C">
        <w:rPr>
          <w:rFonts w:ascii="Liberation Serif" w:hAnsi="Liberation Serif"/>
          <w:color w:val="000000" w:themeColor="text1"/>
          <w:sz w:val="28"/>
          <w:szCs w:val="28"/>
        </w:rPr>
        <w:t xml:space="preserve">постановление </w:t>
      </w:r>
      <w:r w:rsidR="008C345C" w:rsidRPr="00F02268">
        <w:rPr>
          <w:rFonts w:ascii="Liberation Serif" w:hAnsi="Liberation Serif"/>
          <w:color w:val="000000" w:themeColor="text1"/>
          <w:sz w:val="28"/>
          <w:szCs w:val="28"/>
        </w:rPr>
        <w:t xml:space="preserve">Администрации Каменск-Уральского городского округа </w:t>
      </w:r>
      <w:r w:rsidR="008C345C" w:rsidRPr="00290DEA">
        <w:rPr>
          <w:rFonts w:ascii="Liberation Serif" w:hAnsi="Liberation Serif"/>
          <w:color w:val="000000" w:themeColor="text1"/>
          <w:sz w:val="28"/>
          <w:szCs w:val="28"/>
        </w:rPr>
        <w:t xml:space="preserve">о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3" w:history="1">
        <w:r w:rsidR="008C345C" w:rsidRPr="00290DEA">
          <w:rPr>
            <w:rFonts w:ascii="Liberation Serif" w:hAnsi="Liberation Serif"/>
            <w:color w:val="000000" w:themeColor="text1"/>
            <w:sz w:val="28"/>
            <w:szCs w:val="28"/>
          </w:rPr>
          <w:t>программы</w:t>
        </w:r>
      </w:hyperlink>
      <w:r w:rsidR="008C345C" w:rsidRPr="00290DEA">
        <w:rPr>
          <w:rFonts w:ascii="Liberation Serif" w:hAnsi="Liberation Serif"/>
          <w:color w:val="000000" w:themeColor="text1"/>
          <w:sz w:val="28"/>
          <w:szCs w:val="28"/>
        </w:rPr>
        <w:t xml:space="preserve"> Российской Федерации «Обеспечение доступным и комфортным жильем и коммунальными услугами граждан Российской Федерации» или об отказе в признании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4" w:history="1">
        <w:r w:rsidR="008C345C" w:rsidRPr="00290DEA">
          <w:rPr>
            <w:rFonts w:ascii="Liberation Serif" w:hAnsi="Liberation Serif"/>
            <w:color w:val="000000" w:themeColor="text1"/>
            <w:sz w:val="28"/>
            <w:szCs w:val="28"/>
          </w:rPr>
          <w:t>программы</w:t>
        </w:r>
      </w:hyperlink>
      <w:r w:rsidR="008C345C" w:rsidRPr="00290DEA">
        <w:rPr>
          <w:rFonts w:ascii="Liberation Serif" w:hAnsi="Liberation Serif"/>
          <w:color w:val="000000" w:themeColor="text1"/>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E61BCC">
        <w:rPr>
          <w:rFonts w:ascii="Liberation Serif" w:hAnsi="Liberation Serif"/>
          <w:color w:val="000000" w:themeColor="text1"/>
          <w:sz w:val="28"/>
          <w:szCs w:val="28"/>
        </w:rPr>
        <w:t>.</w:t>
      </w:r>
    </w:p>
    <w:p w:rsidR="002D6FC2" w:rsidRPr="00E61BCC" w:rsidRDefault="002D6FC2" w:rsidP="002D6FC2">
      <w:pPr>
        <w:pStyle w:val="ConsPlusTitle"/>
        <w:jc w:val="center"/>
        <w:outlineLvl w:val="2"/>
        <w:rPr>
          <w:rFonts w:ascii="Liberation Serif" w:hAnsi="Liberation Serif"/>
          <w:color w:val="FF0000"/>
        </w:rPr>
      </w:pPr>
    </w:p>
    <w:p w:rsidR="002D6FC2" w:rsidRPr="00E61BCC" w:rsidRDefault="002D6FC2" w:rsidP="002D6FC2">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 xml:space="preserve">СРОК ПРЕДОСТАВЛЕНИЯ </w:t>
      </w:r>
      <w:r w:rsidR="00D91958" w:rsidRPr="00E61BCC">
        <w:rPr>
          <w:rFonts w:ascii="Liberation Serif" w:hAnsi="Liberation Serif"/>
          <w:color w:val="000000" w:themeColor="text1"/>
        </w:rPr>
        <w:t>МУНИЦИПАЛЬНОЙ</w:t>
      </w:r>
      <w:r w:rsidRPr="00E61BCC">
        <w:rPr>
          <w:rFonts w:ascii="Liberation Serif" w:hAnsi="Liberation Serif"/>
          <w:color w:val="000000" w:themeColor="text1"/>
        </w:rPr>
        <w:t xml:space="preserve"> УСЛУГИ,</w:t>
      </w:r>
    </w:p>
    <w:p w:rsidR="002D6FC2" w:rsidRPr="00E61BCC" w:rsidRDefault="002D6FC2" w:rsidP="002D6FC2">
      <w:pPr>
        <w:pStyle w:val="ConsPlusTitle"/>
        <w:jc w:val="center"/>
        <w:rPr>
          <w:rFonts w:ascii="Liberation Serif" w:hAnsi="Liberation Serif"/>
          <w:color w:val="000000" w:themeColor="text1"/>
        </w:rPr>
      </w:pPr>
      <w:r w:rsidRPr="00E61BCC">
        <w:rPr>
          <w:rFonts w:ascii="Liberation Serif" w:hAnsi="Liberation Serif"/>
          <w:color w:val="000000" w:themeColor="text1"/>
        </w:rPr>
        <w:t>В ТОМ ЧИСЛЕ С УЧЕТОМ НЕОБХОДИМОСТИ ОБРАЩЕНИЯ</w:t>
      </w:r>
    </w:p>
    <w:p w:rsidR="002D6FC2" w:rsidRPr="00E61BCC" w:rsidRDefault="002D6FC2" w:rsidP="002D6FC2">
      <w:pPr>
        <w:pStyle w:val="ConsPlusTitle"/>
        <w:jc w:val="center"/>
        <w:rPr>
          <w:rFonts w:ascii="Liberation Serif" w:hAnsi="Liberation Serif"/>
          <w:color w:val="000000" w:themeColor="text1"/>
        </w:rPr>
      </w:pPr>
      <w:r w:rsidRPr="00E61BCC">
        <w:rPr>
          <w:rFonts w:ascii="Liberation Serif" w:hAnsi="Liberation Serif"/>
          <w:color w:val="000000" w:themeColor="text1"/>
        </w:rPr>
        <w:t>В ОРГАНИЗАЦИИ, УЧАСТВУЮЩИЕ В ПРЕДОСТАВЛЕНИИ</w:t>
      </w:r>
    </w:p>
    <w:p w:rsidR="002D6FC2" w:rsidRPr="00E61BCC" w:rsidRDefault="00D91958" w:rsidP="002D6FC2">
      <w:pPr>
        <w:pStyle w:val="ConsPlusTitle"/>
        <w:jc w:val="center"/>
        <w:rPr>
          <w:rFonts w:ascii="Liberation Serif" w:hAnsi="Liberation Serif"/>
          <w:color w:val="000000" w:themeColor="text1"/>
        </w:rPr>
      </w:pPr>
      <w:r w:rsidRPr="00E61BCC">
        <w:rPr>
          <w:rFonts w:ascii="Liberation Serif" w:hAnsi="Liberation Serif"/>
          <w:color w:val="000000" w:themeColor="text1"/>
        </w:rPr>
        <w:t>МУНИЦИПАЛЬНОЙ</w:t>
      </w:r>
      <w:r w:rsidR="002D6FC2" w:rsidRPr="00E61BCC">
        <w:rPr>
          <w:rFonts w:ascii="Liberation Serif" w:hAnsi="Liberation Serif"/>
          <w:color w:val="000000" w:themeColor="text1"/>
        </w:rPr>
        <w:t xml:space="preserve"> УСЛУГИ, </w:t>
      </w:r>
      <w:r w:rsidR="00662784" w:rsidRPr="00E61BCC">
        <w:rPr>
          <w:rFonts w:ascii="Liberation Serif" w:hAnsi="Liberation Serif"/>
          <w:color w:val="000000" w:themeColor="text1"/>
        </w:rPr>
        <w:t>СРОК ПРИОСТАНОВЛЕНИЯ</w:t>
      </w:r>
      <w:r w:rsidR="002609CE" w:rsidRPr="00E61BCC">
        <w:rPr>
          <w:rFonts w:ascii="Liberation Serif" w:hAnsi="Liberation Serif"/>
          <w:color w:val="000000" w:themeColor="text1"/>
        </w:rPr>
        <w:t xml:space="preserve"> ПРЕДОСТАВЛЕНИЯ</w:t>
      </w:r>
      <w:r w:rsidR="00662784" w:rsidRPr="00E61BCC">
        <w:rPr>
          <w:rFonts w:ascii="Liberation Serif" w:hAnsi="Liberation Serif"/>
          <w:color w:val="000000" w:themeColor="text1"/>
        </w:rPr>
        <w:t xml:space="preserve"> МУНИЦИПАЛЬНОЙ УСЛУГИ В СЛУЧАЕ, ЕСЛИ ВОЗМОЖНОСТЬ ПРИОСТАНОВЛЕНИЯ ПРЕДУСМОТРЕНА ЗАКОНОДАТЕЛЬСТВОМ, </w:t>
      </w:r>
      <w:r w:rsidR="002D6FC2" w:rsidRPr="00E61BCC">
        <w:rPr>
          <w:rFonts w:ascii="Liberation Serif" w:hAnsi="Liberation Serif"/>
          <w:color w:val="000000" w:themeColor="text1"/>
        </w:rPr>
        <w:t>СРОК ВЫДАЧИ (НАПРАВЛЕНИЯ) ДОКУМЕНТОВ,</w:t>
      </w:r>
      <w:r w:rsidRPr="00E61BCC">
        <w:rPr>
          <w:rFonts w:ascii="Liberation Serif" w:hAnsi="Liberation Serif"/>
          <w:color w:val="000000" w:themeColor="text1"/>
        </w:rPr>
        <w:t xml:space="preserve"> </w:t>
      </w:r>
      <w:r w:rsidR="002D6FC2" w:rsidRPr="00E61BCC">
        <w:rPr>
          <w:rFonts w:ascii="Liberation Serif" w:hAnsi="Liberation Serif"/>
          <w:color w:val="000000" w:themeColor="text1"/>
        </w:rPr>
        <w:t>ЯВЛЯЮЩИХСЯ РЕЗУЛЬТАТОМ ПРЕДОСТАВЛЕНИЯ</w:t>
      </w:r>
      <w:r w:rsidR="00662784" w:rsidRPr="00E61BCC">
        <w:rPr>
          <w:rFonts w:ascii="Liberation Serif" w:hAnsi="Liberation Serif"/>
          <w:color w:val="000000" w:themeColor="text1"/>
        </w:rPr>
        <w:t xml:space="preserve"> </w:t>
      </w:r>
      <w:r w:rsidRPr="00E61BCC">
        <w:rPr>
          <w:rFonts w:ascii="Liberation Serif" w:hAnsi="Liberation Serif"/>
          <w:color w:val="000000" w:themeColor="text1"/>
        </w:rPr>
        <w:t>МУНИЦИПАЛЬНОЙ</w:t>
      </w:r>
      <w:r w:rsidR="002D6FC2" w:rsidRPr="00E61BCC">
        <w:rPr>
          <w:rFonts w:ascii="Liberation Serif" w:hAnsi="Liberation Serif"/>
          <w:color w:val="000000" w:themeColor="text1"/>
        </w:rPr>
        <w:t xml:space="preserve"> УСЛУГИ</w:t>
      </w:r>
    </w:p>
    <w:p w:rsidR="00D05DF8" w:rsidRPr="00E61BCC" w:rsidRDefault="00D05DF8" w:rsidP="00E00E2E">
      <w:pPr>
        <w:autoSpaceDE w:val="0"/>
        <w:autoSpaceDN w:val="0"/>
        <w:adjustRightInd w:val="0"/>
        <w:ind w:firstLine="540"/>
        <w:jc w:val="both"/>
        <w:outlineLvl w:val="1"/>
        <w:rPr>
          <w:rFonts w:ascii="Liberation Serif" w:hAnsi="Liberation Serif"/>
          <w:color w:val="FF0000"/>
          <w:sz w:val="28"/>
          <w:szCs w:val="28"/>
        </w:rPr>
      </w:pPr>
    </w:p>
    <w:p w:rsidR="008C345C" w:rsidRDefault="00043963" w:rsidP="002548F5">
      <w:pPr>
        <w:pStyle w:val="ConsPlusNormal"/>
        <w:ind w:firstLine="709"/>
        <w:jc w:val="both"/>
        <w:rPr>
          <w:rFonts w:ascii="Liberation Serif" w:hAnsi="Liberation Serif" w:cs="Times New Roman"/>
          <w:sz w:val="28"/>
          <w:szCs w:val="28"/>
        </w:rPr>
      </w:pPr>
      <w:r w:rsidRPr="00E61BCC">
        <w:rPr>
          <w:rFonts w:ascii="Liberation Serif" w:hAnsi="Liberation Serif"/>
          <w:color w:val="000000" w:themeColor="text1"/>
          <w:sz w:val="28"/>
          <w:szCs w:val="28"/>
        </w:rPr>
        <w:t>2.</w:t>
      </w:r>
      <w:r w:rsidR="001B49C0" w:rsidRPr="00E61BCC">
        <w:rPr>
          <w:rFonts w:ascii="Liberation Serif" w:hAnsi="Liberation Serif"/>
          <w:color w:val="000000" w:themeColor="text1"/>
          <w:sz w:val="28"/>
          <w:szCs w:val="28"/>
        </w:rPr>
        <w:t>6</w:t>
      </w:r>
      <w:r w:rsidRPr="00E61BCC">
        <w:rPr>
          <w:rFonts w:ascii="Liberation Serif" w:hAnsi="Liberation Serif"/>
          <w:color w:val="000000" w:themeColor="text1"/>
          <w:sz w:val="28"/>
          <w:szCs w:val="28"/>
        </w:rPr>
        <w:t xml:space="preserve">. </w:t>
      </w:r>
      <w:r w:rsidR="008C345C" w:rsidRPr="00B94CA6">
        <w:rPr>
          <w:rFonts w:ascii="Liberation Serif" w:hAnsi="Liberation Serif" w:cs="Times New Roman"/>
          <w:sz w:val="28"/>
          <w:szCs w:val="28"/>
        </w:rPr>
        <w:t xml:space="preserve">Срок предоставления муниципальной услуги составляет не более 10 дней со дня представления </w:t>
      </w:r>
      <w:r w:rsidR="008C345C">
        <w:rPr>
          <w:rFonts w:ascii="Liberation Serif" w:hAnsi="Liberation Serif" w:cs="Times New Roman"/>
          <w:sz w:val="28"/>
          <w:szCs w:val="28"/>
        </w:rPr>
        <w:t>заявителем</w:t>
      </w:r>
      <w:r w:rsidR="008C345C" w:rsidRPr="00B94CA6">
        <w:rPr>
          <w:rFonts w:ascii="Liberation Serif" w:hAnsi="Liberation Serif" w:cs="Times New Roman"/>
          <w:sz w:val="28"/>
          <w:szCs w:val="28"/>
        </w:rPr>
        <w:t xml:space="preserve"> заявления о признании молодой семьи участницей мероприятия ведомственной целевой программы (далее по тексту - запрос) и документов, указанных в пункте 2.</w:t>
      </w:r>
      <w:r w:rsidR="008C345C">
        <w:rPr>
          <w:rFonts w:ascii="Liberation Serif" w:hAnsi="Liberation Serif" w:cs="Times New Roman"/>
          <w:sz w:val="28"/>
          <w:szCs w:val="28"/>
        </w:rPr>
        <w:t>9</w:t>
      </w:r>
      <w:r w:rsidR="008C345C" w:rsidRPr="00B94CA6">
        <w:rPr>
          <w:rFonts w:ascii="Liberation Serif" w:hAnsi="Liberation Serif" w:cs="Times New Roman"/>
          <w:sz w:val="28"/>
          <w:szCs w:val="28"/>
        </w:rPr>
        <w:t xml:space="preserve"> настоящего </w:t>
      </w:r>
      <w:r w:rsidR="008C345C">
        <w:rPr>
          <w:rFonts w:ascii="Liberation Serif" w:hAnsi="Liberation Serif" w:cs="Times New Roman"/>
          <w:sz w:val="28"/>
          <w:szCs w:val="28"/>
        </w:rPr>
        <w:t>А</w:t>
      </w:r>
      <w:r w:rsidR="008C345C" w:rsidRPr="00B94CA6">
        <w:rPr>
          <w:rFonts w:ascii="Liberation Serif" w:hAnsi="Liberation Serif" w:cs="Times New Roman"/>
          <w:sz w:val="28"/>
          <w:szCs w:val="28"/>
        </w:rPr>
        <w:t>дминистративного регламента</w:t>
      </w:r>
      <w:r w:rsidR="008C345C">
        <w:rPr>
          <w:rFonts w:ascii="Liberation Serif" w:hAnsi="Liberation Serif" w:cs="Times New Roman"/>
          <w:sz w:val="28"/>
          <w:szCs w:val="28"/>
        </w:rPr>
        <w:t>.</w:t>
      </w:r>
    </w:p>
    <w:p w:rsidR="002548F5" w:rsidRPr="00B40599" w:rsidRDefault="002548F5" w:rsidP="002548F5">
      <w:pPr>
        <w:pStyle w:val="ConsPlusNormal"/>
        <w:ind w:firstLine="709"/>
        <w:jc w:val="both"/>
        <w:rPr>
          <w:rFonts w:ascii="Liberation Serif" w:hAnsi="Liberation Serif"/>
          <w:color w:val="000000" w:themeColor="text1"/>
          <w:sz w:val="28"/>
          <w:szCs w:val="28"/>
        </w:rPr>
      </w:pPr>
      <w:r w:rsidRPr="00B40599">
        <w:rPr>
          <w:rFonts w:ascii="Liberation Serif" w:hAnsi="Liberation Serif"/>
          <w:color w:val="000000" w:themeColor="text1"/>
          <w:sz w:val="28"/>
          <w:szCs w:val="28"/>
        </w:rPr>
        <w:t>В случае если з</w:t>
      </w:r>
      <w:r>
        <w:rPr>
          <w:rFonts w:ascii="Liberation Serif" w:hAnsi="Liberation Serif"/>
          <w:color w:val="000000" w:themeColor="text1"/>
          <w:sz w:val="28"/>
          <w:szCs w:val="28"/>
        </w:rPr>
        <w:t>апрос</w:t>
      </w:r>
      <w:r w:rsidRPr="00B40599">
        <w:rPr>
          <w:rFonts w:ascii="Liberation Serif" w:hAnsi="Liberation Serif"/>
          <w:color w:val="000000" w:themeColor="text1"/>
          <w:sz w:val="28"/>
          <w:szCs w:val="28"/>
        </w:rPr>
        <w:t xml:space="preserve"> подан через МФЦ, днем принятия </w:t>
      </w:r>
      <w:r>
        <w:rPr>
          <w:rFonts w:ascii="Liberation Serif" w:hAnsi="Liberation Serif"/>
          <w:color w:val="000000" w:themeColor="text1"/>
          <w:sz w:val="28"/>
          <w:szCs w:val="28"/>
        </w:rPr>
        <w:t>запроса</w:t>
      </w:r>
      <w:r w:rsidRPr="00B40599">
        <w:rPr>
          <w:rFonts w:ascii="Liberation Serif" w:hAnsi="Liberation Serif"/>
          <w:color w:val="000000" w:themeColor="text1"/>
          <w:sz w:val="28"/>
          <w:szCs w:val="28"/>
        </w:rPr>
        <w:t xml:space="preserve"> считается день его поступления в Администрацию.</w:t>
      </w:r>
    </w:p>
    <w:p w:rsidR="002548F5" w:rsidRPr="00B40599" w:rsidRDefault="002548F5" w:rsidP="002548F5">
      <w:pPr>
        <w:pStyle w:val="ConsPlusNormal"/>
        <w:ind w:firstLine="709"/>
        <w:jc w:val="both"/>
        <w:rPr>
          <w:rFonts w:ascii="Liberation Serif" w:hAnsi="Liberation Serif"/>
          <w:color w:val="000000" w:themeColor="text1"/>
          <w:sz w:val="28"/>
          <w:szCs w:val="28"/>
        </w:rPr>
      </w:pPr>
      <w:r w:rsidRPr="00B40599">
        <w:rPr>
          <w:rFonts w:ascii="Liberation Serif" w:hAnsi="Liberation Serif"/>
          <w:color w:val="000000" w:themeColor="text1"/>
          <w:sz w:val="28"/>
          <w:szCs w:val="28"/>
        </w:rPr>
        <w:t>В случае если з</w:t>
      </w:r>
      <w:r>
        <w:rPr>
          <w:rFonts w:ascii="Liberation Serif" w:hAnsi="Liberation Serif"/>
          <w:color w:val="000000" w:themeColor="text1"/>
          <w:sz w:val="28"/>
          <w:szCs w:val="28"/>
        </w:rPr>
        <w:t>апрос</w:t>
      </w:r>
      <w:r w:rsidRPr="00B40599">
        <w:rPr>
          <w:rFonts w:ascii="Liberation Serif" w:hAnsi="Liberation Serif"/>
          <w:color w:val="000000" w:themeColor="text1"/>
          <w:sz w:val="28"/>
          <w:szCs w:val="28"/>
        </w:rPr>
        <w:t xml:space="preserve"> подан в форме электронного документа, днем </w:t>
      </w:r>
      <w:r w:rsidRPr="00B40599">
        <w:rPr>
          <w:rFonts w:ascii="Liberation Serif" w:hAnsi="Liberation Serif"/>
          <w:color w:val="000000" w:themeColor="text1"/>
          <w:sz w:val="28"/>
          <w:szCs w:val="28"/>
        </w:rPr>
        <w:lastRenderedPageBreak/>
        <w:t>принятия з</w:t>
      </w:r>
      <w:r>
        <w:rPr>
          <w:rFonts w:ascii="Liberation Serif" w:hAnsi="Liberation Serif"/>
          <w:color w:val="000000" w:themeColor="text1"/>
          <w:sz w:val="28"/>
          <w:szCs w:val="28"/>
        </w:rPr>
        <w:t>апроса</w:t>
      </w:r>
      <w:r w:rsidRPr="00B40599">
        <w:rPr>
          <w:rFonts w:ascii="Liberation Serif" w:hAnsi="Liberation Serif"/>
          <w:color w:val="000000" w:themeColor="text1"/>
          <w:sz w:val="28"/>
          <w:szCs w:val="28"/>
        </w:rPr>
        <w:t xml:space="preserve"> считается день </w:t>
      </w:r>
      <w:r>
        <w:rPr>
          <w:rFonts w:ascii="Liberation Serif" w:hAnsi="Liberation Serif"/>
          <w:color w:val="000000" w:themeColor="text1"/>
          <w:sz w:val="28"/>
          <w:szCs w:val="28"/>
        </w:rPr>
        <w:t>его поступления в Администрацию</w:t>
      </w:r>
      <w:r w:rsidRPr="00B40599">
        <w:rPr>
          <w:rFonts w:ascii="Liberation Serif" w:hAnsi="Liberation Serif"/>
          <w:color w:val="000000" w:themeColor="text1"/>
          <w:sz w:val="28"/>
          <w:szCs w:val="28"/>
        </w:rPr>
        <w:t>.</w:t>
      </w:r>
    </w:p>
    <w:p w:rsidR="002548F5" w:rsidRPr="002548F5" w:rsidRDefault="002548F5" w:rsidP="002548F5">
      <w:pPr>
        <w:pStyle w:val="ConsPlusNormal"/>
        <w:ind w:firstLine="709"/>
        <w:jc w:val="both"/>
        <w:rPr>
          <w:rFonts w:ascii="Liberation Serif" w:hAnsi="Liberation Serif"/>
          <w:color w:val="000000" w:themeColor="text1"/>
          <w:sz w:val="28"/>
          <w:szCs w:val="28"/>
        </w:rPr>
      </w:pPr>
      <w:r w:rsidRPr="00B40599">
        <w:rPr>
          <w:rFonts w:ascii="Liberation Serif" w:hAnsi="Liberation Serif"/>
          <w:color w:val="000000" w:themeColor="text1"/>
          <w:sz w:val="28"/>
          <w:szCs w:val="28"/>
        </w:rPr>
        <w:t xml:space="preserve">Копия решения о предоставлении либо об отказе в предоставлении муниципальной услуги направляется заявителю в письменной форме или в форме электронного документа в течение 5 рабочих дней со дня принятия этого </w:t>
      </w:r>
      <w:r w:rsidRPr="002548F5">
        <w:rPr>
          <w:rFonts w:ascii="Liberation Serif" w:hAnsi="Liberation Serif"/>
          <w:color w:val="000000" w:themeColor="text1"/>
          <w:sz w:val="28"/>
          <w:szCs w:val="28"/>
        </w:rPr>
        <w:t>решения, но не позднее дня истечения срока оказания муниципальной услуги.</w:t>
      </w:r>
    </w:p>
    <w:p w:rsidR="002548F5" w:rsidRPr="002548F5" w:rsidRDefault="002548F5" w:rsidP="002548F5">
      <w:pPr>
        <w:pStyle w:val="ConsPlusNormal"/>
        <w:ind w:firstLine="709"/>
        <w:jc w:val="both"/>
        <w:rPr>
          <w:rFonts w:ascii="Liberation Serif" w:hAnsi="Liberation Serif"/>
          <w:color w:val="000000" w:themeColor="text1"/>
          <w:sz w:val="28"/>
          <w:szCs w:val="28"/>
        </w:rPr>
      </w:pPr>
      <w:r w:rsidRPr="002548F5">
        <w:rPr>
          <w:rFonts w:ascii="Liberation Serif" w:hAnsi="Liberation Serif"/>
          <w:color w:val="000000" w:themeColor="text1"/>
          <w:sz w:val="28"/>
          <w:szCs w:val="28"/>
        </w:rPr>
        <w:t>В случае подачи заявления через МФЦ копия решения о предоставлении либо об отказе в предоставлении муниципальной услуги направляется в МФЦ в течение 5 рабочих дней со дня принятия решения о предоставлении или отказе в предоставлении муниципальной услуги, но не позднее дня истечения срока оказания муниципальной услуги.</w:t>
      </w:r>
    </w:p>
    <w:p w:rsidR="002063B6" w:rsidRPr="00E61BCC" w:rsidRDefault="002063B6" w:rsidP="002548F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2.7. Срок приостановления </w:t>
      </w:r>
      <w:r w:rsidR="002609CE" w:rsidRPr="00E61BCC">
        <w:rPr>
          <w:rFonts w:ascii="Liberation Serif" w:hAnsi="Liberation Serif"/>
          <w:color w:val="000000" w:themeColor="text1"/>
          <w:sz w:val="28"/>
          <w:szCs w:val="28"/>
        </w:rPr>
        <w:t xml:space="preserve">предоставления </w:t>
      </w:r>
      <w:r w:rsidRPr="00E61BCC">
        <w:rPr>
          <w:rFonts w:ascii="Liberation Serif" w:hAnsi="Liberation Serif"/>
          <w:color w:val="000000" w:themeColor="text1"/>
          <w:sz w:val="28"/>
          <w:szCs w:val="28"/>
        </w:rPr>
        <w:t>муниципальной услуги не предусмотрен.</w:t>
      </w:r>
    </w:p>
    <w:p w:rsidR="003719D2" w:rsidRPr="00E61BCC" w:rsidRDefault="003719D2" w:rsidP="003719D2">
      <w:pPr>
        <w:widowControl w:val="0"/>
        <w:ind w:firstLine="540"/>
        <w:jc w:val="both"/>
        <w:rPr>
          <w:rFonts w:ascii="Liberation Serif" w:hAnsi="Liberation Serif"/>
          <w:color w:val="FF0000"/>
          <w:sz w:val="28"/>
          <w:szCs w:val="28"/>
        </w:rPr>
      </w:pPr>
    </w:p>
    <w:p w:rsidR="00306E1E" w:rsidRPr="00E61BCC" w:rsidRDefault="00306E1E" w:rsidP="00306E1E">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НОРМАТИВНЫЕ ПРАВОВЫЕ АКТЫ,</w:t>
      </w:r>
    </w:p>
    <w:p w:rsidR="00306E1E" w:rsidRPr="00E61BCC" w:rsidRDefault="00306E1E" w:rsidP="00306E1E">
      <w:pPr>
        <w:pStyle w:val="ConsPlusTitle"/>
        <w:jc w:val="center"/>
        <w:rPr>
          <w:rFonts w:ascii="Liberation Serif" w:hAnsi="Liberation Serif"/>
          <w:color w:val="000000" w:themeColor="text1"/>
        </w:rPr>
      </w:pPr>
      <w:r w:rsidRPr="00E61BCC">
        <w:rPr>
          <w:rFonts w:ascii="Liberation Serif" w:hAnsi="Liberation Serif"/>
          <w:color w:val="000000" w:themeColor="text1"/>
        </w:rPr>
        <w:t>РЕГУЛИРУЮЩИЕ ПРЕДОСТАВЛЕНИЕ МУНИЦИПАЛЬНОЙ УСЛУГИ</w:t>
      </w:r>
    </w:p>
    <w:p w:rsidR="003D67B2" w:rsidRPr="00E61BCC" w:rsidRDefault="003D67B2" w:rsidP="00941B8A">
      <w:pPr>
        <w:widowControl w:val="0"/>
        <w:ind w:firstLine="540"/>
        <w:jc w:val="both"/>
        <w:rPr>
          <w:rFonts w:ascii="Liberation Serif" w:hAnsi="Liberation Serif"/>
          <w:color w:val="000000" w:themeColor="text1"/>
          <w:sz w:val="28"/>
          <w:szCs w:val="28"/>
        </w:rPr>
      </w:pPr>
    </w:p>
    <w:p w:rsidR="00B412EF" w:rsidRPr="00E61BCC" w:rsidRDefault="00043963" w:rsidP="002548F5">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w:t>
      </w:r>
      <w:r w:rsidR="0006019E" w:rsidRPr="00E61BCC">
        <w:rPr>
          <w:rFonts w:ascii="Liberation Serif" w:hAnsi="Liberation Serif"/>
          <w:color w:val="000000" w:themeColor="text1"/>
          <w:sz w:val="28"/>
          <w:szCs w:val="28"/>
        </w:rPr>
        <w:t>8</w:t>
      </w:r>
      <w:r w:rsidRPr="00E61BCC">
        <w:rPr>
          <w:rFonts w:ascii="Liberation Serif" w:hAnsi="Liberation Serif"/>
          <w:color w:val="000000" w:themeColor="text1"/>
          <w:sz w:val="28"/>
          <w:szCs w:val="28"/>
        </w:rPr>
        <w:t>.</w:t>
      </w:r>
      <w:r w:rsidR="00941B8A" w:rsidRPr="00E61BCC">
        <w:rPr>
          <w:rFonts w:ascii="Liberation Serif" w:hAnsi="Liberation Serif"/>
          <w:color w:val="000000" w:themeColor="text1"/>
          <w:sz w:val="28"/>
          <w:szCs w:val="28"/>
        </w:rPr>
        <w:t xml:space="preserve"> </w:t>
      </w:r>
      <w:r w:rsidR="00B412EF" w:rsidRPr="00E61BCC">
        <w:rPr>
          <w:rFonts w:ascii="Liberation Serif" w:hAnsi="Liberation Serif"/>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F1793D" w:rsidRPr="00E61BCC">
        <w:rPr>
          <w:rFonts w:ascii="Liberation Serif" w:hAnsi="Liberation Serif"/>
          <w:color w:val="000000" w:themeColor="text1"/>
          <w:sz w:val="28"/>
          <w:szCs w:val="28"/>
        </w:rPr>
        <w:t>муниципального образования</w:t>
      </w:r>
      <w:r w:rsidR="002D7CAC" w:rsidRPr="00E61BCC">
        <w:rPr>
          <w:rFonts w:ascii="Liberation Serif" w:hAnsi="Liberation Serif"/>
          <w:color w:val="000000" w:themeColor="text1"/>
          <w:sz w:val="28"/>
          <w:szCs w:val="28"/>
        </w:rPr>
        <w:t xml:space="preserve"> в сети Интернет</w:t>
      </w:r>
      <w:r w:rsidR="00B412EF" w:rsidRPr="00E61BCC">
        <w:rPr>
          <w:rFonts w:ascii="Liberation Serif" w:hAnsi="Liberation Serif"/>
          <w:color w:val="000000" w:themeColor="text1"/>
          <w:sz w:val="28"/>
          <w:szCs w:val="28"/>
        </w:rPr>
        <w:t xml:space="preserve">, </w:t>
      </w:r>
      <w:r w:rsidR="000B4E01" w:rsidRPr="00E61BCC">
        <w:rPr>
          <w:rFonts w:ascii="Liberation Serif" w:hAnsi="Liberation Serif"/>
          <w:color w:val="000000" w:themeColor="text1"/>
          <w:sz w:val="28"/>
          <w:szCs w:val="28"/>
        </w:rPr>
        <w:t>в</w:t>
      </w:r>
      <w:r w:rsidR="00B412EF" w:rsidRPr="00E61BCC">
        <w:rPr>
          <w:rFonts w:ascii="Liberation Serif" w:hAnsi="Liberation Serif"/>
          <w:color w:val="000000" w:themeColor="text1"/>
          <w:sz w:val="28"/>
          <w:szCs w:val="28"/>
        </w:rPr>
        <w:t xml:space="preserve"> региональном </w:t>
      </w:r>
      <w:r w:rsidR="000B4E01" w:rsidRPr="00E61BCC">
        <w:rPr>
          <w:rFonts w:ascii="Liberation Serif" w:hAnsi="Liberation Serif"/>
          <w:color w:val="000000" w:themeColor="text1"/>
          <w:sz w:val="28"/>
          <w:szCs w:val="28"/>
        </w:rPr>
        <w:t>реестре</w:t>
      </w:r>
      <w:r w:rsidR="0006019E" w:rsidRPr="00E61BCC">
        <w:rPr>
          <w:rFonts w:ascii="Liberation Serif" w:hAnsi="Liberation Serif"/>
          <w:color w:val="000000" w:themeColor="text1"/>
          <w:sz w:val="28"/>
          <w:szCs w:val="28"/>
        </w:rPr>
        <w:t>,</w:t>
      </w:r>
      <w:r w:rsidR="00B412EF" w:rsidRPr="00E61BCC">
        <w:rPr>
          <w:rFonts w:ascii="Liberation Serif" w:hAnsi="Liberation Serif"/>
          <w:color w:val="000000" w:themeColor="text1"/>
          <w:sz w:val="28"/>
          <w:szCs w:val="28"/>
        </w:rPr>
        <w:t xml:space="preserve"> на Едином портале.</w:t>
      </w:r>
    </w:p>
    <w:p w:rsidR="00B412EF" w:rsidRPr="00E61BCC" w:rsidRDefault="00B412EF" w:rsidP="002548F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Администрация обеспечивает размещение и актуализацию перечня указанных нормативных правовых актов на своем официальном сайте в сети Интернет, </w:t>
      </w:r>
      <w:r w:rsidR="000B4E01" w:rsidRPr="00E61BCC">
        <w:rPr>
          <w:rFonts w:ascii="Liberation Serif" w:hAnsi="Liberation Serif"/>
          <w:color w:val="000000" w:themeColor="text1"/>
          <w:sz w:val="28"/>
          <w:szCs w:val="28"/>
        </w:rPr>
        <w:t>в</w:t>
      </w:r>
      <w:r w:rsidR="004E3CB2" w:rsidRPr="00E61BCC">
        <w:rPr>
          <w:rFonts w:ascii="Liberation Serif" w:hAnsi="Liberation Serif"/>
          <w:color w:val="000000" w:themeColor="text1"/>
          <w:sz w:val="28"/>
          <w:szCs w:val="28"/>
        </w:rPr>
        <w:t xml:space="preserve"> региональном </w:t>
      </w:r>
      <w:r w:rsidR="000B4E01" w:rsidRPr="00E61BCC">
        <w:rPr>
          <w:rFonts w:ascii="Liberation Serif" w:hAnsi="Liberation Serif"/>
          <w:color w:val="000000" w:themeColor="text1"/>
          <w:sz w:val="28"/>
          <w:szCs w:val="28"/>
        </w:rPr>
        <w:t>реестре, на Едином портале.</w:t>
      </w:r>
    </w:p>
    <w:p w:rsidR="00B412EF" w:rsidRPr="00E61BCC" w:rsidRDefault="00B412EF" w:rsidP="00941B8A">
      <w:pPr>
        <w:widowControl w:val="0"/>
        <w:ind w:firstLine="540"/>
        <w:jc w:val="both"/>
        <w:rPr>
          <w:rFonts w:ascii="Liberation Serif" w:hAnsi="Liberation Serif"/>
          <w:color w:val="FF0000"/>
          <w:sz w:val="28"/>
          <w:szCs w:val="28"/>
        </w:rPr>
      </w:pPr>
    </w:p>
    <w:p w:rsidR="008C6DFB" w:rsidRPr="00E61BCC" w:rsidRDefault="00AC467C" w:rsidP="008C6DFB">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ИСЧЕРПЫВАЮЩИЙ ПЕРЕЧЕНЬ ДОКУМЕНТОВ,</w:t>
      </w:r>
      <w:r w:rsidR="008C6DFB" w:rsidRPr="00E61BCC">
        <w:rPr>
          <w:rFonts w:ascii="Liberation Serif" w:hAnsi="Liberation Serif"/>
          <w:color w:val="000000" w:themeColor="text1"/>
        </w:rPr>
        <w:t xml:space="preserve"> </w:t>
      </w:r>
    </w:p>
    <w:p w:rsidR="006A48AE" w:rsidRPr="00E61BCC" w:rsidRDefault="00AC467C" w:rsidP="008C6DFB">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 xml:space="preserve">НЕОБХОДИМЫХ </w:t>
      </w:r>
      <w:r w:rsidR="00B13F3B" w:rsidRPr="00E61BCC">
        <w:rPr>
          <w:rFonts w:ascii="Liberation Serif" w:hAnsi="Liberation Serif"/>
          <w:color w:val="000000" w:themeColor="text1"/>
        </w:rPr>
        <w:t>В СООТВЕТСТВИИ С НОРМАТИВНЫМИ ПРАВОВЫМИ АКТАМИ</w:t>
      </w:r>
      <w:r w:rsidR="008C6DFB" w:rsidRPr="00E61BCC">
        <w:rPr>
          <w:rFonts w:ascii="Liberation Serif" w:hAnsi="Liberation Serif"/>
          <w:color w:val="000000" w:themeColor="text1"/>
        </w:rPr>
        <w:t xml:space="preserve"> </w:t>
      </w:r>
      <w:r w:rsidRPr="00E61BCC">
        <w:rPr>
          <w:rFonts w:ascii="Liberation Serif" w:hAnsi="Liberation Serif"/>
          <w:color w:val="000000" w:themeColor="text1"/>
        </w:rPr>
        <w:t>ДЛЯ ПРЕДОСТАВЛЕНИЯ</w:t>
      </w:r>
      <w:r w:rsidR="008717C8" w:rsidRPr="00E61BCC">
        <w:rPr>
          <w:rFonts w:ascii="Liberation Serif" w:hAnsi="Liberation Serif"/>
          <w:color w:val="000000" w:themeColor="text1"/>
        </w:rPr>
        <w:t xml:space="preserve"> </w:t>
      </w:r>
      <w:r w:rsidRPr="00E61BCC">
        <w:rPr>
          <w:rFonts w:ascii="Liberation Serif" w:hAnsi="Liberation Serif"/>
          <w:color w:val="000000" w:themeColor="text1"/>
        </w:rPr>
        <w:t>МУНИЦИПАЛЬНОЙ УСЛУГИ,</w:t>
      </w:r>
      <w:r w:rsidR="008717C8" w:rsidRPr="00E61BCC">
        <w:rPr>
          <w:rFonts w:ascii="Liberation Serif" w:hAnsi="Liberation Serif"/>
          <w:color w:val="000000" w:themeColor="text1"/>
        </w:rPr>
        <w:t xml:space="preserve"> </w:t>
      </w:r>
      <w:r w:rsidRPr="00E61BCC">
        <w:rPr>
          <w:rFonts w:ascii="Liberation Serif" w:hAnsi="Liberation Serif"/>
          <w:color w:val="000000" w:themeColor="text1"/>
        </w:rPr>
        <w:t>ЯВЛЯЮЩИХСЯ НЕОБХОДИМЫМИ И ОБЯЗАТЕЛЬНЫМИ</w:t>
      </w:r>
      <w:r w:rsidR="008C6DFB" w:rsidRPr="00E61BCC">
        <w:rPr>
          <w:rFonts w:ascii="Liberation Serif" w:hAnsi="Liberation Serif"/>
          <w:color w:val="000000" w:themeColor="text1"/>
        </w:rPr>
        <w:t xml:space="preserve"> </w:t>
      </w:r>
      <w:r w:rsidRPr="00E61BCC">
        <w:rPr>
          <w:rFonts w:ascii="Liberation Serif" w:hAnsi="Liberation Serif"/>
          <w:color w:val="000000" w:themeColor="text1"/>
        </w:rPr>
        <w:t>ДЛЯ ПРЕДОСТАВЛЕНИЯ МУНИЦИПАЛЬНОЙ УСЛУГИ</w:t>
      </w:r>
      <w:r w:rsidR="008C6DFB" w:rsidRPr="00E61BCC">
        <w:rPr>
          <w:rFonts w:ascii="Liberation Serif" w:hAnsi="Liberation Serif"/>
          <w:color w:val="000000" w:themeColor="text1"/>
        </w:rPr>
        <w:t xml:space="preserve"> </w:t>
      </w:r>
      <w:r w:rsidRPr="00E61BCC">
        <w:rPr>
          <w:rFonts w:ascii="Liberation Serif" w:hAnsi="Liberation Serif"/>
          <w:color w:val="000000" w:themeColor="text1"/>
        </w:rPr>
        <w:t>И ПОДЛЕЖАЩИХ ПРЕДСТАВЛЕНИЮ ЗАЯВИТЕЛЕМ,</w:t>
      </w:r>
      <w:r w:rsidR="008C6DFB" w:rsidRPr="00E61BCC">
        <w:rPr>
          <w:rFonts w:ascii="Liberation Serif" w:hAnsi="Liberation Serif"/>
          <w:color w:val="000000" w:themeColor="text1"/>
        </w:rPr>
        <w:t xml:space="preserve"> </w:t>
      </w:r>
    </w:p>
    <w:p w:rsidR="006A48AE" w:rsidRPr="00E61BCC" w:rsidRDefault="00AC467C" w:rsidP="008C6DFB">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СПОСОБЫ ИХ ПОЛУЧЕНИЯ ЗАЯВИТЕЛЕМ,</w:t>
      </w:r>
      <w:r w:rsidR="006A48AE" w:rsidRPr="00E61BCC">
        <w:rPr>
          <w:rFonts w:ascii="Liberation Serif" w:hAnsi="Liberation Serif"/>
          <w:color w:val="000000" w:themeColor="text1"/>
        </w:rPr>
        <w:t xml:space="preserve"> </w:t>
      </w:r>
      <w:r w:rsidRPr="00E61BCC">
        <w:rPr>
          <w:rFonts w:ascii="Liberation Serif" w:hAnsi="Liberation Serif"/>
          <w:color w:val="000000" w:themeColor="text1"/>
        </w:rPr>
        <w:t>В ТОМ ЧИСЛЕ</w:t>
      </w:r>
      <w:r w:rsidR="008C6DFB" w:rsidRPr="00E61BCC">
        <w:rPr>
          <w:rFonts w:ascii="Liberation Serif" w:hAnsi="Liberation Serif"/>
          <w:color w:val="000000" w:themeColor="text1"/>
        </w:rPr>
        <w:t xml:space="preserve"> </w:t>
      </w:r>
    </w:p>
    <w:p w:rsidR="00AC467C" w:rsidRPr="00E61BCC" w:rsidRDefault="00AC467C" w:rsidP="008C6DFB">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В ЭЛЕКТРОННОЙ ФОРМЕ, ПОРЯДОК ИХ ПРЕДСТАВЛЕНИЯ</w:t>
      </w:r>
    </w:p>
    <w:p w:rsidR="00AC467C" w:rsidRPr="00E61BCC" w:rsidRDefault="00AC467C" w:rsidP="00E00E2E">
      <w:pPr>
        <w:pStyle w:val="af0"/>
        <w:suppressAutoHyphens/>
        <w:spacing w:before="0" w:after="0"/>
        <w:ind w:right="1" w:firstLine="540"/>
        <w:jc w:val="both"/>
        <w:rPr>
          <w:rFonts w:ascii="Liberation Serif" w:hAnsi="Liberation Serif"/>
          <w:color w:val="000000" w:themeColor="text1"/>
          <w:sz w:val="28"/>
          <w:szCs w:val="28"/>
        </w:rPr>
      </w:pPr>
    </w:p>
    <w:p w:rsidR="00EE2426" w:rsidRPr="00ED2F5F" w:rsidRDefault="00043963" w:rsidP="002548F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w:t>
      </w:r>
      <w:r w:rsidR="007B6F27" w:rsidRPr="00E61BCC">
        <w:rPr>
          <w:rFonts w:ascii="Liberation Serif" w:hAnsi="Liberation Serif"/>
          <w:color w:val="000000" w:themeColor="text1"/>
          <w:sz w:val="28"/>
          <w:szCs w:val="28"/>
        </w:rPr>
        <w:t>9</w:t>
      </w:r>
      <w:r w:rsidRPr="00E61BCC">
        <w:rPr>
          <w:rFonts w:ascii="Liberation Serif" w:hAnsi="Liberation Serif"/>
          <w:color w:val="000000" w:themeColor="text1"/>
          <w:sz w:val="28"/>
          <w:szCs w:val="28"/>
        </w:rPr>
        <w:t>.</w:t>
      </w:r>
      <w:r w:rsidR="00406740" w:rsidRPr="00E61BCC">
        <w:rPr>
          <w:rFonts w:ascii="Liberation Serif" w:hAnsi="Liberation Serif"/>
          <w:color w:val="000000" w:themeColor="text1"/>
          <w:sz w:val="28"/>
          <w:szCs w:val="28"/>
        </w:rPr>
        <w:t xml:space="preserve"> </w:t>
      </w:r>
      <w:r w:rsidR="00A4338E" w:rsidRPr="00E61BCC">
        <w:rPr>
          <w:rFonts w:ascii="Liberation Serif" w:hAnsi="Liberation Serif"/>
          <w:color w:val="000000" w:themeColor="text1"/>
          <w:sz w:val="28"/>
          <w:szCs w:val="28"/>
        </w:rPr>
        <w:t>Для предоставления муниципальной услуги заявитель представляет в отдел Администрации либо в МФЦ</w:t>
      </w:r>
      <w:r w:rsidR="00A4338E" w:rsidRPr="00ED2F5F">
        <w:rPr>
          <w:rFonts w:ascii="Liberation Serif" w:hAnsi="Liberation Serif"/>
          <w:color w:val="000000" w:themeColor="text1"/>
          <w:sz w:val="28"/>
          <w:szCs w:val="28"/>
        </w:rPr>
        <w:t xml:space="preserve"> </w:t>
      </w:r>
      <w:r w:rsidR="00ED2F5F">
        <w:rPr>
          <w:rFonts w:ascii="Liberation Serif" w:hAnsi="Liberation Serif"/>
          <w:color w:val="000000" w:themeColor="text1"/>
          <w:sz w:val="28"/>
          <w:szCs w:val="28"/>
        </w:rPr>
        <w:t xml:space="preserve">запрос </w:t>
      </w:r>
      <w:r w:rsidR="00ED2F5F" w:rsidRPr="00ED2F5F">
        <w:rPr>
          <w:rFonts w:ascii="Liberation Serif" w:hAnsi="Liberation Serif"/>
          <w:color w:val="000000" w:themeColor="text1"/>
          <w:sz w:val="28"/>
          <w:szCs w:val="28"/>
        </w:rPr>
        <w:t xml:space="preserve">в 2-х экземплярах по форме, установленной в Приложении № 2 к Правилам предоставления молодым семьям социальных выплат на приобретение (строительство) жилья и их использования, являющимся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 1050 (далее – Правила), приведенной в Приложении к настоящему Административному регламенту (один экземпляр возвращается заявителю с указанием даты принятия запроса и приложенных к нему документов), а также документы в зависимости от цели участия в </w:t>
      </w:r>
      <w:r w:rsidR="00ED2F5F" w:rsidRPr="00ED2F5F">
        <w:rPr>
          <w:rFonts w:ascii="Liberation Serif" w:hAnsi="Liberation Serif"/>
          <w:color w:val="000000" w:themeColor="text1"/>
          <w:sz w:val="28"/>
          <w:szCs w:val="28"/>
        </w:rPr>
        <w:lastRenderedPageBreak/>
        <w:t>мероприятии ведомственной целевой программы.</w:t>
      </w:r>
    </w:p>
    <w:p w:rsidR="00A4338E" w:rsidRPr="00E61BCC" w:rsidRDefault="00A4338E"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 xml:space="preserve">2.9.1. </w:t>
      </w:r>
      <w:r w:rsidR="00ED2F5F" w:rsidRPr="00E22150">
        <w:rPr>
          <w:rFonts w:ascii="Liberation Serif" w:hAnsi="Liberation Serif"/>
          <w:sz w:val="28"/>
          <w:szCs w:val="28"/>
        </w:rPr>
        <w:t>Для предоставления муниципальной услуги в</w:t>
      </w:r>
      <w:r w:rsidR="00ED2F5F" w:rsidRPr="00E22150">
        <w:rPr>
          <w:rFonts w:ascii="Liberation Serif" w:hAnsi="Liberation Serif"/>
          <w:sz w:val="28"/>
        </w:rPr>
        <w:t xml:space="preserve"> целях</w:t>
      </w:r>
      <w:r w:rsidR="00ED2F5F" w:rsidRPr="00B94CA6">
        <w:rPr>
          <w:rFonts w:ascii="Liberation Serif" w:hAnsi="Liberation Serif"/>
          <w:color w:val="FF0000"/>
          <w:sz w:val="28"/>
          <w:szCs w:val="28"/>
        </w:rPr>
        <w:t xml:space="preserve"> </w:t>
      </w:r>
      <w:r w:rsidRPr="00E61BCC">
        <w:rPr>
          <w:rFonts w:ascii="Liberation Serif" w:hAnsi="Liberation Serif" w:cs="Times New Roman"/>
          <w:sz w:val="28"/>
        </w:rPr>
        <w:t xml:space="preserve">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оплаты цены договора строительного подряда на строительство жилого дома,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уплаты первоначального взноса при получении жилищного кредита, в том числе ипотечного, или жилищного займа </w:t>
      </w:r>
      <w:r w:rsidRPr="00E61BCC">
        <w:rPr>
          <w:rFonts w:ascii="Liberation Serif" w:hAnsi="Liberation Serif"/>
          <w:sz w:val="28"/>
        </w:rPr>
        <w:t xml:space="preserve">(далее – жилищный кредит) </w:t>
      </w:r>
      <w:r w:rsidRPr="00E61BCC">
        <w:rPr>
          <w:rFonts w:ascii="Liberation Serif" w:hAnsi="Liberation Serif" w:cs="Times New Roman"/>
          <w:sz w:val="28"/>
        </w:rPr>
        <w:t xml:space="preserve">на приобретение жилого помещения </w:t>
      </w:r>
      <w:r w:rsidRPr="00E61BCC">
        <w:rPr>
          <w:rFonts w:ascii="Liberation Serif" w:hAnsi="Liberation Serif"/>
          <w:sz w:val="28"/>
        </w:rPr>
        <w:t>по договору купли-продажи</w:t>
      </w:r>
      <w:r w:rsidRPr="00E61BCC">
        <w:rPr>
          <w:rFonts w:ascii="Liberation Serif" w:hAnsi="Liberation Serif" w:cs="Times New Roman"/>
          <w:sz w:val="28"/>
        </w:rPr>
        <w:t xml:space="preserve"> или строительство жилого дома,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r w:rsidRPr="00E61BCC">
        <w:rPr>
          <w:rFonts w:ascii="Liberation Serif" w:hAnsi="Liberation Serif" w:cs="Times New Roman"/>
          <w:sz w:val="28"/>
          <w:szCs w:val="28"/>
        </w:rPr>
        <w:t xml:space="preserve">уплаты цены договора участия в долевом строительстве, который предусматривает в качестве объекта долевого строительства жилое помещение, </w:t>
      </w:r>
      <w:r w:rsidRPr="00E61BCC">
        <w:rPr>
          <w:rFonts w:ascii="Liberation Serif" w:hAnsi="Liberation Serif" w:cs="Liberation Serif"/>
          <w:sz w:val="28"/>
          <w:szCs w:val="28"/>
        </w:rPr>
        <w:t xml:space="preserve">содержащего одно из условий привлечения денежных средств участников долевого строительства, установленных </w:t>
      </w:r>
      <w:hyperlink r:id="rId25" w:history="1">
        <w:r w:rsidRPr="00E61BCC">
          <w:rPr>
            <w:rFonts w:ascii="Liberation Serif" w:hAnsi="Liberation Serif" w:cs="Liberation Serif"/>
            <w:sz w:val="28"/>
            <w:szCs w:val="28"/>
          </w:rPr>
          <w:t>пунктом 5 части 4 статьи 4</w:t>
        </w:r>
      </w:hyperlink>
      <w:r w:rsidRPr="00E61BCC">
        <w:rPr>
          <w:rFonts w:ascii="Liberation Serif" w:hAnsi="Liberation Serif" w:cs="Liberation Serif"/>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r w:rsidRPr="00E61BCC">
        <w:rPr>
          <w:rFonts w:ascii="Liberation Serif" w:hAnsi="Liberation Serif"/>
          <w:sz w:val="28"/>
          <w:szCs w:val="28"/>
        </w:rPr>
        <w:t xml:space="preserve">, </w:t>
      </w:r>
      <w:r w:rsidRPr="00E61BCC">
        <w:rPr>
          <w:rFonts w:ascii="Liberation Serif" w:hAnsi="Liberation Serif" w:cs="Liberation Serif"/>
          <w:sz w:val="28"/>
          <w:szCs w:val="28"/>
        </w:rPr>
        <w:t>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sidRPr="00E61BCC">
        <w:rPr>
          <w:rFonts w:ascii="Liberation Serif" w:hAnsi="Liberation Serif" w:cs="Times New Roman"/>
          <w:sz w:val="28"/>
          <w:szCs w:val="28"/>
        </w:rPr>
        <w:t>,</w:t>
      </w:r>
      <w:r w:rsidRPr="00E61BCC">
        <w:rPr>
          <w:rFonts w:ascii="Liberation Serif" w:hAnsi="Liberation Serif" w:cs="Times New Roman"/>
          <w:sz w:val="28"/>
        </w:rPr>
        <w:t xml:space="preserve"> с запросом предоставляются следующие документы</w:t>
      </w:r>
      <w:r w:rsidR="00461108" w:rsidRPr="00E61BCC">
        <w:rPr>
          <w:rFonts w:ascii="Liberation Serif" w:hAnsi="Liberation Serif" w:cs="Times New Roman"/>
          <w:sz w:val="28"/>
        </w:rPr>
        <w:t xml:space="preserve"> и сведения</w:t>
      </w:r>
      <w:r w:rsidRPr="00E61BCC">
        <w:rPr>
          <w:rFonts w:ascii="Liberation Serif" w:hAnsi="Liberation Serif" w:cs="Times New Roman"/>
          <w:sz w:val="28"/>
        </w:rPr>
        <w:t>:</w:t>
      </w:r>
    </w:p>
    <w:p w:rsidR="00A4338E" w:rsidRPr="00E61BCC" w:rsidRDefault="00A4338E"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1) копии документов, удостоверяющих личность каждого члена семьи;</w:t>
      </w:r>
    </w:p>
    <w:p w:rsidR="00A4338E" w:rsidRPr="00E61BCC" w:rsidRDefault="00A4338E"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 xml:space="preserve">2) </w:t>
      </w:r>
      <w:r w:rsidR="004E5A68" w:rsidRPr="00E61BCC">
        <w:rPr>
          <w:rFonts w:ascii="Liberation Serif" w:hAnsi="Liberation Serif" w:cs="Times New Roman"/>
          <w:sz w:val="28"/>
        </w:rPr>
        <w:t>данные</w:t>
      </w:r>
      <w:r w:rsidRPr="00E61BCC">
        <w:rPr>
          <w:rFonts w:ascii="Liberation Serif" w:hAnsi="Liberation Serif" w:cs="Times New Roman"/>
          <w:sz w:val="28"/>
        </w:rPr>
        <w:t xml:space="preserve"> свидетельств о рождении детей;</w:t>
      </w:r>
    </w:p>
    <w:p w:rsidR="00A4338E" w:rsidRPr="00E61BCC" w:rsidRDefault="004E5A68"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3</w:t>
      </w:r>
      <w:r w:rsidR="00A4338E" w:rsidRPr="00E61BCC">
        <w:rPr>
          <w:rFonts w:ascii="Liberation Serif" w:hAnsi="Liberation Serif" w:cs="Times New Roman"/>
          <w:sz w:val="28"/>
        </w:rPr>
        <w:t xml:space="preserve">) </w:t>
      </w:r>
      <w:r w:rsidRPr="00E61BCC">
        <w:rPr>
          <w:rFonts w:ascii="Liberation Serif" w:hAnsi="Liberation Serif" w:cs="Times New Roman"/>
          <w:sz w:val="28"/>
        </w:rPr>
        <w:t>данные</w:t>
      </w:r>
      <w:r w:rsidR="00A4338E" w:rsidRPr="00E61BCC">
        <w:rPr>
          <w:rFonts w:ascii="Liberation Serif" w:hAnsi="Liberation Serif" w:cs="Times New Roman"/>
          <w:sz w:val="28"/>
        </w:rPr>
        <w:t xml:space="preserve"> свидетельства о заключении брака (на неполную семью не распространяется), </w:t>
      </w:r>
      <w:r w:rsidRPr="00E61BCC">
        <w:rPr>
          <w:rFonts w:ascii="Liberation Serif" w:hAnsi="Liberation Serif" w:cs="Times New Roman"/>
          <w:sz w:val="28"/>
        </w:rPr>
        <w:t>данные</w:t>
      </w:r>
      <w:r w:rsidR="00A4338E" w:rsidRPr="00E61BCC">
        <w:rPr>
          <w:rFonts w:ascii="Liberation Serif" w:hAnsi="Liberation Serif" w:cs="Times New Roman"/>
          <w:sz w:val="28"/>
        </w:rPr>
        <w:t xml:space="preserve"> свидетельства о расторжении брака (при наличии);</w:t>
      </w:r>
    </w:p>
    <w:p w:rsidR="00A4338E" w:rsidRPr="00E61BCC" w:rsidRDefault="004E5A68"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szCs w:val="28"/>
        </w:rPr>
        <w:t>4</w:t>
      </w:r>
      <w:r w:rsidR="00A4338E" w:rsidRPr="00E61BCC">
        <w:rPr>
          <w:rFonts w:ascii="Liberation Serif" w:hAnsi="Liberation Serif" w:cs="Times New Roman"/>
          <w:sz w:val="28"/>
          <w:szCs w:val="28"/>
        </w:rPr>
        <w:t>)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A4338E" w:rsidRPr="00E61BCC" w:rsidRDefault="004E5A68" w:rsidP="002548F5">
      <w:pPr>
        <w:pStyle w:val="ConsPlusNormal"/>
        <w:ind w:firstLine="709"/>
        <w:jc w:val="both"/>
        <w:rPr>
          <w:rFonts w:ascii="Liberation Serif" w:hAnsi="Liberation Serif" w:cs="Times New Roman"/>
          <w:sz w:val="28"/>
        </w:rPr>
      </w:pPr>
      <w:r w:rsidRPr="00E61BCC">
        <w:rPr>
          <w:rFonts w:ascii="Liberation Serif" w:hAnsi="Liberation Serif"/>
          <w:sz w:val="28"/>
          <w:szCs w:val="28"/>
        </w:rPr>
        <w:t>5</w:t>
      </w:r>
      <w:r w:rsidR="00A4338E" w:rsidRPr="00E61BCC">
        <w:rPr>
          <w:rFonts w:ascii="Liberation Serif" w:hAnsi="Liberation Serif"/>
          <w:sz w:val="28"/>
          <w:szCs w:val="28"/>
        </w:rPr>
        <w:t>) копии свидетельств об усыновлении, выданные органами записи актов гражданского состояния или консульскими учреждениями Российской Федерации (при наличии);</w:t>
      </w:r>
    </w:p>
    <w:p w:rsidR="00A4338E" w:rsidRPr="00E61BCC" w:rsidRDefault="004E5A68"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6</w:t>
      </w:r>
      <w:r w:rsidR="00A4338E" w:rsidRPr="00E61BCC">
        <w:rPr>
          <w:rFonts w:ascii="Liberation Serif" w:hAnsi="Liberation Serif" w:cs="Times New Roman"/>
          <w:sz w:val="28"/>
        </w:rPr>
        <w:t xml:space="preserve">) документы, подтверждающие признание молодой семьи, имеющей доходы, позволяющие получить кредит, либо иные денежные средства для </w:t>
      </w:r>
      <w:r w:rsidR="00A4338E" w:rsidRPr="00E61BCC">
        <w:rPr>
          <w:rFonts w:ascii="Liberation Serif" w:hAnsi="Liberation Serif" w:cs="Times New Roman"/>
          <w:sz w:val="28"/>
        </w:rPr>
        <w:lastRenderedPageBreak/>
        <w:t>оплаты расчетной (средней) стоимости жилья в части, превышающей размер предоставляемой социальной выплаты:</w:t>
      </w:r>
    </w:p>
    <w:p w:rsidR="00A4338E" w:rsidRPr="00E61BCC" w:rsidRDefault="00D958BA"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w:t>
      </w:r>
      <w:r w:rsidR="00A4338E" w:rsidRPr="00E61BCC">
        <w:rPr>
          <w:rFonts w:ascii="Liberation Serif" w:hAnsi="Liberation Serif" w:cs="Times New Roman"/>
          <w:sz w:val="28"/>
        </w:rPr>
        <w:t xml:space="preserve"> справка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A4338E" w:rsidRPr="00E61BCC" w:rsidRDefault="00D958BA"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w:t>
      </w:r>
      <w:r w:rsidR="00A4338E" w:rsidRPr="00E61BCC">
        <w:rPr>
          <w:rFonts w:ascii="Liberation Serif" w:hAnsi="Liberation Serif" w:cs="Times New Roman"/>
          <w:sz w:val="28"/>
        </w:rPr>
        <w:t xml:space="preserve"> справка организации, предоставляющей заем, в которой указан размер предоставляемого займа одному из супругов молодой семьи;</w:t>
      </w:r>
    </w:p>
    <w:p w:rsidR="00A4338E" w:rsidRPr="00E61BCC" w:rsidRDefault="00D958BA"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w:t>
      </w:r>
      <w:r w:rsidR="00A4338E" w:rsidRPr="00E61BCC">
        <w:rPr>
          <w:rFonts w:ascii="Liberation Serif" w:hAnsi="Liberation Serif" w:cs="Times New Roman"/>
          <w:sz w:val="28"/>
        </w:rPr>
        <w:t xml:space="preserve"> выписка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A4338E" w:rsidRPr="00E61BCC" w:rsidRDefault="00D958BA"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w:t>
      </w:r>
      <w:r w:rsidR="00A4338E" w:rsidRPr="00E61BCC">
        <w:rPr>
          <w:rFonts w:ascii="Liberation Serif" w:hAnsi="Liberation Serif" w:cs="Times New Roman"/>
          <w:sz w:val="28"/>
        </w:rPr>
        <w:t xml:space="preserve"> копия соглашения (договора займа) между гражданином и одним из супругов молодой семьи о предоставлении займа на приобретение жилья. </w:t>
      </w:r>
      <w:r w:rsidR="00A4338E" w:rsidRPr="00E61BCC">
        <w:rPr>
          <w:rFonts w:ascii="Liberation Serif" w:hAnsi="Liberation Serif" w:cs="Times New Roman"/>
          <w:sz w:val="28"/>
          <w:szCs w:val="28"/>
        </w:rPr>
        <w:t>Копия соглашения (договора займа) представляется вместе с оригиналом для сличения подлинности;</w:t>
      </w:r>
    </w:p>
    <w:p w:rsidR="00A4338E" w:rsidRPr="00E61BCC" w:rsidRDefault="00D958BA"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w:t>
      </w:r>
      <w:r w:rsidR="00A4338E" w:rsidRPr="00E61BCC">
        <w:rPr>
          <w:rFonts w:ascii="Liberation Serif" w:hAnsi="Liberation Serif" w:cs="Times New Roman"/>
          <w:sz w:val="28"/>
        </w:rPr>
        <w:t xml:space="preserve"> заявление о наличии государственного материнского (семейного) капитала, который молодая семья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A4338E" w:rsidRPr="00E61BCC" w:rsidRDefault="00D958BA"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w:t>
      </w:r>
      <w:r w:rsidR="00A4338E" w:rsidRPr="00E61BCC">
        <w:rPr>
          <w:rFonts w:ascii="Liberation Serif" w:hAnsi="Liberation Serif" w:cs="Times New Roman"/>
          <w:sz w:val="28"/>
        </w:rPr>
        <w:t xml:space="preserve"> заявление о наличии областного материнского (семейного) капитала, который молодая семья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A4338E" w:rsidRPr="00E61BCC" w:rsidRDefault="00513F28"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7</w:t>
      </w:r>
      <w:r w:rsidR="00A4338E" w:rsidRPr="00E61BCC">
        <w:rPr>
          <w:rFonts w:ascii="Liberation Serif" w:hAnsi="Liberation Serif" w:cs="Times New Roman"/>
          <w:sz w:val="28"/>
        </w:rPr>
        <w:t>) документ, подтверждающий полномочия заявителя, в случае, если с запросом обратился</w:t>
      </w:r>
      <w:r w:rsidRPr="00E61BCC">
        <w:rPr>
          <w:rFonts w:ascii="Liberation Serif" w:hAnsi="Liberation Serif" w:cs="Times New Roman"/>
          <w:sz w:val="28"/>
        </w:rPr>
        <w:t xml:space="preserve"> представитель физического лица.</w:t>
      </w:r>
    </w:p>
    <w:p w:rsidR="00A4338E" w:rsidRPr="00E61BCC" w:rsidRDefault="00A4338E"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 xml:space="preserve">Заявитель вправе по собственной инициативе представить </w:t>
      </w:r>
      <w:r w:rsidRPr="00E61BCC">
        <w:rPr>
          <w:rFonts w:ascii="Liberation Serif" w:hAnsi="Liberation Serif" w:cs="Times New Roman"/>
          <w:sz w:val="28"/>
          <w:szCs w:val="28"/>
        </w:rPr>
        <w:t>копии</w:t>
      </w:r>
      <w:r w:rsidR="003E03FC" w:rsidRPr="00E61BCC">
        <w:rPr>
          <w:rFonts w:ascii="Liberation Serif" w:hAnsi="Liberation Serif" w:cs="Times New Roman"/>
          <w:sz w:val="28"/>
          <w:szCs w:val="28"/>
        </w:rPr>
        <w:t xml:space="preserve"> </w:t>
      </w:r>
      <w:r w:rsidR="003E03FC" w:rsidRPr="00E61BCC">
        <w:rPr>
          <w:rFonts w:ascii="Liberation Serif" w:hAnsi="Liberation Serif" w:cs="Times New Roman"/>
          <w:sz w:val="28"/>
        </w:rPr>
        <w:t>свидетельств о рождении детей, копии свидетельства о заключении брака/о расторжении брака (при наличии), копии</w:t>
      </w:r>
      <w:r w:rsidRPr="00E61BCC">
        <w:rPr>
          <w:rFonts w:ascii="Liberation Serif" w:hAnsi="Liberation Serif" w:cs="Times New Roman"/>
          <w:sz w:val="28"/>
          <w:szCs w:val="28"/>
        </w:rPr>
        <w:t xml:space="preserve"> документов, подтверждающих регистрацию в системе индивидуального (персонифицированного) учета каждого члена семьи,</w:t>
      </w:r>
      <w:r w:rsidRPr="00E61BCC">
        <w:rPr>
          <w:rFonts w:ascii="Liberation Serif" w:hAnsi="Liberation Serif" w:cs="Times New Roman"/>
          <w:sz w:val="28"/>
        </w:rPr>
        <w:t xml:space="preserve"> </w:t>
      </w:r>
      <w:r w:rsidRPr="00E61BCC">
        <w:rPr>
          <w:rFonts w:ascii="Liberation Serif" w:hAnsi="Liberation Serif"/>
          <w:sz w:val="28"/>
          <w:szCs w:val="28"/>
        </w:rPr>
        <w:t>д</w:t>
      </w:r>
      <w:r w:rsidRPr="00E61BCC">
        <w:rPr>
          <w:rFonts w:ascii="Liberation Serif" w:hAnsi="Liberation Serif" w:cs="Liberation Serif"/>
          <w:sz w:val="28"/>
          <w:szCs w:val="28"/>
        </w:rPr>
        <w:t>окумент, подтверждающий признание молодой семьи нуждающейся в жилых помещениях,</w:t>
      </w:r>
      <w:r w:rsidRPr="00E61BCC">
        <w:rPr>
          <w:rFonts w:ascii="Liberation Serif" w:hAnsi="Liberation Serif" w:cs="Times New Roman"/>
          <w:sz w:val="28"/>
        </w:rPr>
        <w:t xml:space="preserve"> сведения о размере (оставшейся части) государственного и (или) областного материнского (семейного) капитала.</w:t>
      </w:r>
    </w:p>
    <w:p w:rsidR="00A4338E" w:rsidRPr="00E61BCC" w:rsidRDefault="00A4338E"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2.</w:t>
      </w:r>
      <w:r w:rsidR="002D12F7" w:rsidRPr="00E61BCC">
        <w:rPr>
          <w:rFonts w:ascii="Liberation Serif" w:hAnsi="Liberation Serif" w:cs="Times New Roman"/>
          <w:sz w:val="28"/>
        </w:rPr>
        <w:t>9</w:t>
      </w:r>
      <w:r w:rsidRPr="00E61BCC">
        <w:rPr>
          <w:rFonts w:ascii="Liberation Serif" w:hAnsi="Liberation Serif" w:cs="Times New Roman"/>
          <w:sz w:val="28"/>
        </w:rPr>
        <w:t xml:space="preserve">.2. </w:t>
      </w:r>
      <w:r w:rsidR="00B72BE3" w:rsidRPr="00C9377E">
        <w:rPr>
          <w:rFonts w:ascii="Liberation Serif" w:hAnsi="Liberation Serif" w:cs="Liberation Serif"/>
          <w:sz w:val="28"/>
          <w:szCs w:val="28"/>
        </w:rPr>
        <w:t>Для предоставления муниципальной услуги с целью</w:t>
      </w:r>
      <w:r w:rsidRPr="00E61BCC">
        <w:rPr>
          <w:rFonts w:ascii="Liberation Serif" w:hAnsi="Liberation Serif" w:cs="Times New Roman"/>
          <w:sz w:val="28"/>
        </w:rPr>
        <w:t xml:space="preserve"> погашения суммы основного долга </w:t>
      </w:r>
      <w:r w:rsidRPr="00E61BCC">
        <w:rPr>
          <w:rFonts w:ascii="Liberation Serif" w:hAnsi="Liberation Serif"/>
          <w:sz w:val="28"/>
          <w:szCs w:val="28"/>
        </w:rPr>
        <w:t>(части суммы основного долга)</w:t>
      </w:r>
      <w:r w:rsidRPr="00E61BCC">
        <w:rPr>
          <w:rFonts w:ascii="Liberation Serif" w:hAnsi="Liberation Serif" w:cs="Times New Roman"/>
          <w:sz w:val="28"/>
        </w:rPr>
        <w:t xml:space="preserve"> и уплаты процентов по жилищным кредитам </w:t>
      </w:r>
      <w:r w:rsidRPr="00E61BCC">
        <w:rPr>
          <w:rFonts w:ascii="Liberation Serif" w:hAnsi="Liberation Serif"/>
          <w:sz w:val="28"/>
          <w:szCs w:val="28"/>
        </w:rPr>
        <w:t>на приобретение жилого помещения или строительство жилого дома или по кредиту (займу) на погашение ранее предоставленного жилищного кредита</w:t>
      </w:r>
      <w:r w:rsidRPr="00E61BCC">
        <w:rPr>
          <w:rFonts w:ascii="Liberation Serif" w:hAnsi="Liberation Serif" w:cs="Times New Roman"/>
          <w:sz w:val="28"/>
        </w:rPr>
        <w:t xml:space="preserve">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w:t>
      </w:r>
      <w:r w:rsidRPr="00E61BCC">
        <w:rPr>
          <w:rFonts w:ascii="Liberation Serif" w:hAnsi="Liberation Serif"/>
          <w:sz w:val="28"/>
          <w:szCs w:val="28"/>
        </w:rPr>
        <w:t xml:space="preserve">по указанным жилищным кредитам или кредитам (займам) на погашение ранее предоставленного жилищного кредита, погашение суммы основного долга (части суммы основного долга) и уплаты процентов по жилищному кредиту на уплату цены договора участия в долевом </w:t>
      </w:r>
      <w:r w:rsidRPr="00E61BCC">
        <w:rPr>
          <w:rFonts w:ascii="Liberation Serif" w:hAnsi="Liberation Serif"/>
          <w:sz w:val="28"/>
          <w:szCs w:val="28"/>
        </w:rPr>
        <w:lastRenderedPageBreak/>
        <w:t>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Pr="00E61BCC">
        <w:rPr>
          <w:rFonts w:ascii="Liberation Serif" w:hAnsi="Liberation Serif" w:cs="Times New Roman"/>
          <w:sz w:val="28"/>
        </w:rPr>
        <w:t xml:space="preserve"> с запросом предоставляются следующие документы</w:t>
      </w:r>
      <w:r w:rsidR="00461108" w:rsidRPr="00E61BCC">
        <w:rPr>
          <w:rFonts w:ascii="Liberation Serif" w:hAnsi="Liberation Serif" w:cs="Times New Roman"/>
          <w:sz w:val="28"/>
        </w:rPr>
        <w:t xml:space="preserve"> и сведения</w:t>
      </w:r>
      <w:r w:rsidRPr="00E61BCC">
        <w:rPr>
          <w:rFonts w:ascii="Liberation Serif" w:hAnsi="Liberation Serif" w:cs="Times New Roman"/>
          <w:sz w:val="28"/>
        </w:rPr>
        <w:t>:</w:t>
      </w:r>
    </w:p>
    <w:p w:rsidR="00A4338E" w:rsidRPr="00E61BCC" w:rsidRDefault="00A4338E"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1) копии документов, удостоверяющих личность каждого члена семьи;</w:t>
      </w:r>
    </w:p>
    <w:p w:rsidR="00A4338E" w:rsidRPr="00E61BCC" w:rsidRDefault="00A4338E"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 xml:space="preserve">2) </w:t>
      </w:r>
      <w:r w:rsidR="008D3902" w:rsidRPr="00E61BCC">
        <w:rPr>
          <w:rFonts w:ascii="Liberation Serif" w:hAnsi="Liberation Serif" w:cs="Times New Roman"/>
          <w:sz w:val="28"/>
        </w:rPr>
        <w:t>данные</w:t>
      </w:r>
      <w:r w:rsidRPr="00E61BCC">
        <w:rPr>
          <w:rFonts w:ascii="Liberation Serif" w:hAnsi="Liberation Serif" w:cs="Times New Roman"/>
          <w:sz w:val="28"/>
        </w:rPr>
        <w:t xml:space="preserve"> свидетельств о рождении детей;</w:t>
      </w:r>
    </w:p>
    <w:p w:rsidR="00A4338E" w:rsidRPr="00E61BCC" w:rsidRDefault="008D3902" w:rsidP="002548F5">
      <w:pPr>
        <w:pStyle w:val="ConsPlusNormal"/>
        <w:ind w:firstLine="709"/>
        <w:jc w:val="both"/>
        <w:rPr>
          <w:rFonts w:ascii="Liberation Serif" w:hAnsi="Liberation Serif" w:cs="Times New Roman"/>
          <w:strike/>
          <w:sz w:val="28"/>
        </w:rPr>
      </w:pPr>
      <w:r w:rsidRPr="00E61BCC">
        <w:rPr>
          <w:rFonts w:ascii="Liberation Serif" w:hAnsi="Liberation Serif" w:cs="Times New Roman"/>
          <w:sz w:val="28"/>
        </w:rPr>
        <w:t>3</w:t>
      </w:r>
      <w:r w:rsidR="00A4338E" w:rsidRPr="00E61BCC">
        <w:rPr>
          <w:rFonts w:ascii="Liberation Serif" w:hAnsi="Liberation Serif" w:cs="Times New Roman"/>
          <w:sz w:val="28"/>
        </w:rPr>
        <w:t xml:space="preserve">) </w:t>
      </w:r>
      <w:r w:rsidRPr="00E61BCC">
        <w:rPr>
          <w:rFonts w:ascii="Liberation Serif" w:hAnsi="Liberation Serif" w:cs="Times New Roman"/>
          <w:sz w:val="28"/>
        </w:rPr>
        <w:t>данные</w:t>
      </w:r>
      <w:r w:rsidR="00A4338E" w:rsidRPr="00E61BCC">
        <w:rPr>
          <w:rFonts w:ascii="Liberation Serif" w:hAnsi="Liberation Serif" w:cs="Times New Roman"/>
          <w:sz w:val="28"/>
        </w:rPr>
        <w:t xml:space="preserve"> свидетельства о заключении брака (на неполную семью не распространяется), </w:t>
      </w:r>
      <w:r w:rsidRPr="00E61BCC">
        <w:rPr>
          <w:rFonts w:ascii="Liberation Serif" w:hAnsi="Liberation Serif" w:cs="Times New Roman"/>
          <w:sz w:val="28"/>
        </w:rPr>
        <w:t>данные</w:t>
      </w:r>
      <w:r w:rsidR="00A4338E" w:rsidRPr="00E61BCC">
        <w:rPr>
          <w:rFonts w:ascii="Liberation Serif" w:hAnsi="Liberation Serif" w:cs="Times New Roman"/>
          <w:sz w:val="28"/>
        </w:rPr>
        <w:t xml:space="preserve"> свидетельства о расторжении брака (при наличии);</w:t>
      </w:r>
      <w:r w:rsidR="00A4338E" w:rsidRPr="00E61BCC">
        <w:rPr>
          <w:rFonts w:ascii="Liberation Serif" w:hAnsi="Liberation Serif" w:cs="Times New Roman"/>
          <w:sz w:val="28"/>
          <w:szCs w:val="28"/>
        </w:rPr>
        <w:t xml:space="preserve"> </w:t>
      </w:r>
    </w:p>
    <w:p w:rsidR="00A4338E" w:rsidRPr="00E61BCC" w:rsidRDefault="008D3902" w:rsidP="002548F5">
      <w:pPr>
        <w:pStyle w:val="ConsPlusNormal"/>
        <w:ind w:firstLine="709"/>
        <w:jc w:val="both"/>
        <w:rPr>
          <w:rFonts w:ascii="Liberation Serif" w:hAnsi="Liberation Serif" w:cs="Times New Roman"/>
          <w:strike/>
          <w:sz w:val="28"/>
        </w:rPr>
      </w:pPr>
      <w:r w:rsidRPr="00E61BCC">
        <w:rPr>
          <w:rFonts w:ascii="Liberation Serif" w:hAnsi="Liberation Serif" w:cs="Times New Roman"/>
          <w:sz w:val="28"/>
          <w:szCs w:val="28"/>
        </w:rPr>
        <w:t>4</w:t>
      </w:r>
      <w:r w:rsidR="00A4338E" w:rsidRPr="00E61BCC">
        <w:rPr>
          <w:rFonts w:ascii="Liberation Serif" w:hAnsi="Liberation Serif" w:cs="Times New Roman"/>
          <w:sz w:val="28"/>
          <w:szCs w:val="28"/>
        </w:rPr>
        <w:t>)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A4338E" w:rsidRPr="00E61BCC" w:rsidRDefault="008D3902" w:rsidP="002548F5">
      <w:pPr>
        <w:pStyle w:val="ConsPlusNormal"/>
        <w:ind w:firstLine="709"/>
        <w:jc w:val="both"/>
        <w:rPr>
          <w:rFonts w:ascii="Liberation Serif" w:hAnsi="Liberation Serif" w:cs="Times New Roman"/>
          <w:sz w:val="28"/>
        </w:rPr>
      </w:pPr>
      <w:r w:rsidRPr="00E61BCC">
        <w:rPr>
          <w:rFonts w:ascii="Liberation Serif" w:hAnsi="Liberation Serif"/>
          <w:sz w:val="28"/>
          <w:szCs w:val="28"/>
        </w:rPr>
        <w:t>5</w:t>
      </w:r>
      <w:r w:rsidR="00A4338E" w:rsidRPr="00E61BCC">
        <w:rPr>
          <w:rFonts w:ascii="Liberation Serif" w:hAnsi="Liberation Serif"/>
          <w:sz w:val="28"/>
          <w:szCs w:val="28"/>
        </w:rPr>
        <w:t>) копии свидетельств об усыновлении, выданные органами записи актов гражданского состояния или консульскими учреждениями Российской Федерации (при наличии);</w:t>
      </w:r>
    </w:p>
    <w:p w:rsidR="00A4338E" w:rsidRPr="00E61BCC" w:rsidRDefault="008D3902"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6</w:t>
      </w:r>
      <w:r w:rsidR="00A4338E" w:rsidRPr="00E61BCC">
        <w:rPr>
          <w:rFonts w:ascii="Liberation Serif" w:hAnsi="Liberation Serif" w:cs="Times New Roman"/>
          <w:sz w:val="28"/>
        </w:rPr>
        <w:t xml:space="preserve">) </w:t>
      </w:r>
      <w:r w:rsidR="00A4338E" w:rsidRPr="00E61BCC">
        <w:rPr>
          <w:rFonts w:ascii="Liberation Serif" w:hAnsi="Liberation Serif" w:cs="Liberation Serif"/>
          <w:sz w:val="28"/>
          <w:szCs w:val="28"/>
        </w:rPr>
        <w:t xml:space="preserve">при незавершенном строительстве жилого дома </w:t>
      </w:r>
      <w:r w:rsidR="00A4338E" w:rsidRPr="00E61BCC">
        <w:rPr>
          <w:rFonts w:ascii="Liberation Serif" w:hAnsi="Liberation Serif"/>
          <w:sz w:val="28"/>
          <w:szCs w:val="28"/>
        </w:rPr>
        <w:t xml:space="preserve">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w:t>
      </w:r>
      <w:hyperlink r:id="rId26" w:history="1">
        <w:r w:rsidR="00A4338E" w:rsidRPr="00E61BCC">
          <w:rPr>
            <w:rFonts w:ascii="Liberation Serif" w:hAnsi="Liberation Serif"/>
            <w:sz w:val="28"/>
            <w:szCs w:val="28"/>
          </w:rPr>
          <w:t>подпунктом «е» пункта 2</w:t>
        </w:r>
      </w:hyperlink>
      <w:r w:rsidR="00A4338E" w:rsidRPr="00E61BCC">
        <w:rPr>
          <w:rFonts w:ascii="Liberation Serif" w:hAnsi="Liberation Serif"/>
          <w:sz w:val="28"/>
          <w:szCs w:val="28"/>
        </w:rPr>
        <w:t xml:space="preserve"> Правил</w:t>
      </w:r>
      <w:r w:rsidR="00A4338E" w:rsidRPr="00E61BCC">
        <w:rPr>
          <w:rFonts w:ascii="Liberation Serif" w:hAnsi="Liberation Serif" w:cs="Liberation Serif"/>
          <w:sz w:val="28"/>
          <w:szCs w:val="28"/>
        </w:rPr>
        <w:t>;</w:t>
      </w:r>
    </w:p>
    <w:p w:rsidR="00A4338E" w:rsidRPr="00E61BCC" w:rsidRDefault="00286450"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7</w:t>
      </w:r>
      <w:r w:rsidR="00A4338E" w:rsidRPr="00E61BCC">
        <w:rPr>
          <w:rFonts w:ascii="Liberation Serif" w:hAnsi="Liberation Serif" w:cs="Times New Roman"/>
          <w:sz w:val="28"/>
        </w:rPr>
        <w:t xml:space="preserve">) </w:t>
      </w:r>
      <w:r w:rsidRPr="00E61BCC">
        <w:rPr>
          <w:rFonts w:ascii="Liberation Serif" w:hAnsi="Liberation Serif" w:cs="Liberation Serif"/>
          <w:sz w:val="28"/>
          <w:szCs w:val="28"/>
        </w:rPr>
        <w:t>копия договора участия в долевом строительстве (договора уступки прав требований по договору участия в долевом строительстве)</w:t>
      </w:r>
      <w:r w:rsidRPr="00E61BCC">
        <w:rPr>
          <w:rFonts w:ascii="Liberation Serif" w:hAnsi="Liberation Serif"/>
          <w:sz w:val="28"/>
          <w:szCs w:val="28"/>
        </w:rPr>
        <w:t xml:space="preserve">, - в случае использования социальной выплаты в соответствии с </w:t>
      </w:r>
      <w:hyperlink r:id="rId27" w:history="1">
        <w:r w:rsidRPr="00E61BCC">
          <w:rPr>
            <w:rFonts w:ascii="Liberation Serif" w:hAnsi="Liberation Serif"/>
            <w:sz w:val="28"/>
            <w:szCs w:val="28"/>
          </w:rPr>
          <w:t>подпунктом «и» пункта 2</w:t>
        </w:r>
      </w:hyperlink>
      <w:r w:rsidRPr="00E61BCC">
        <w:rPr>
          <w:rFonts w:ascii="Liberation Serif" w:hAnsi="Liberation Serif"/>
          <w:sz w:val="28"/>
          <w:szCs w:val="28"/>
        </w:rPr>
        <w:t xml:space="preserve"> Правил</w:t>
      </w:r>
      <w:r w:rsidRPr="00E61BCC">
        <w:rPr>
          <w:rFonts w:ascii="Liberation Serif" w:hAnsi="Liberation Serif" w:cs="Liberation Serif"/>
          <w:sz w:val="28"/>
          <w:szCs w:val="28"/>
        </w:rPr>
        <w:t>;</w:t>
      </w:r>
    </w:p>
    <w:p w:rsidR="00A4338E" w:rsidRPr="00E61BCC" w:rsidRDefault="00286450" w:rsidP="002548F5">
      <w:pPr>
        <w:autoSpaceDE w:val="0"/>
        <w:autoSpaceDN w:val="0"/>
        <w:adjustRightInd w:val="0"/>
        <w:ind w:firstLine="709"/>
        <w:jc w:val="both"/>
        <w:rPr>
          <w:rFonts w:ascii="Liberation Serif" w:hAnsi="Liberation Serif" w:cs="Liberation Serif"/>
          <w:sz w:val="28"/>
          <w:szCs w:val="28"/>
        </w:rPr>
      </w:pPr>
      <w:r w:rsidRPr="00E61BCC">
        <w:rPr>
          <w:rFonts w:ascii="Liberation Serif" w:hAnsi="Liberation Serif"/>
          <w:sz w:val="28"/>
          <w:szCs w:val="28"/>
        </w:rPr>
        <w:t>8</w:t>
      </w:r>
      <w:r w:rsidR="00A4338E" w:rsidRPr="00E61BCC">
        <w:rPr>
          <w:rFonts w:ascii="Liberation Serif" w:hAnsi="Liberation Serif"/>
          <w:sz w:val="28"/>
          <w:szCs w:val="28"/>
        </w:rPr>
        <w:t xml:space="preserve">) </w:t>
      </w:r>
      <w:r w:rsidRPr="00E61BCC">
        <w:rPr>
          <w:rFonts w:ascii="Liberation Serif" w:hAnsi="Liberation Serif"/>
          <w:sz w:val="28"/>
        </w:rPr>
        <w:t xml:space="preserve">копия </w:t>
      </w:r>
      <w:r w:rsidRPr="00E61BCC">
        <w:rPr>
          <w:rFonts w:ascii="Liberation Serif" w:hAnsi="Liberation Serif"/>
          <w:sz w:val="28"/>
          <w:szCs w:val="28"/>
        </w:rPr>
        <w:t>договора жилищного кредита</w:t>
      </w:r>
      <w:r w:rsidRPr="00E61BCC">
        <w:rPr>
          <w:rFonts w:ascii="Liberation Serif" w:hAnsi="Liberation Serif"/>
          <w:sz w:val="28"/>
        </w:rPr>
        <w:t>;</w:t>
      </w:r>
    </w:p>
    <w:p w:rsidR="00A4338E" w:rsidRPr="00E61BCC" w:rsidRDefault="00286450" w:rsidP="002548F5">
      <w:pPr>
        <w:pStyle w:val="ConsPlusNormal"/>
        <w:ind w:firstLine="709"/>
        <w:jc w:val="both"/>
        <w:rPr>
          <w:rFonts w:ascii="Liberation Serif" w:hAnsi="Liberation Serif" w:cs="Times New Roman"/>
          <w:sz w:val="28"/>
        </w:rPr>
      </w:pPr>
      <w:r w:rsidRPr="00E61BCC">
        <w:rPr>
          <w:rFonts w:ascii="Liberation Serif" w:hAnsi="Liberation Serif"/>
          <w:sz w:val="28"/>
          <w:szCs w:val="28"/>
        </w:rPr>
        <w:t>9</w:t>
      </w:r>
      <w:r w:rsidR="00A4338E" w:rsidRPr="00E61BCC">
        <w:rPr>
          <w:rFonts w:ascii="Liberation Serif" w:hAnsi="Liberation Serif"/>
          <w:sz w:val="28"/>
          <w:szCs w:val="28"/>
        </w:rPr>
        <w:t xml:space="preserve">) </w:t>
      </w:r>
      <w:r w:rsidR="00A4338E" w:rsidRPr="00E61BCC">
        <w:rPr>
          <w:rFonts w:ascii="Liberation Serif" w:hAnsi="Liberation Serif" w:cs="Liberation Serif"/>
          <w:sz w:val="28"/>
          <w:szCs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4338E" w:rsidRPr="00E61BCC" w:rsidRDefault="00286450"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10</w:t>
      </w:r>
      <w:r w:rsidR="00A4338E" w:rsidRPr="00E61BCC">
        <w:rPr>
          <w:rFonts w:ascii="Liberation Serif" w:hAnsi="Liberation Serif" w:cs="Times New Roman"/>
          <w:sz w:val="28"/>
        </w:rPr>
        <w:t xml:space="preserve">) </w:t>
      </w:r>
      <w:r w:rsidR="00A4338E" w:rsidRPr="00E61BCC">
        <w:rPr>
          <w:rFonts w:ascii="Liberation Serif" w:hAnsi="Liberation Serif"/>
          <w:sz w:val="28"/>
          <w:szCs w:val="28"/>
        </w:rPr>
        <w:t xml:space="preserve">справка кредитора (заимодавца) </w:t>
      </w:r>
      <w:r w:rsidR="00A4338E" w:rsidRPr="00E61BCC">
        <w:rPr>
          <w:rFonts w:ascii="Liberation Serif" w:hAnsi="Liberation Serif" w:cs="Liberation Serif"/>
          <w:sz w:val="28"/>
          <w:szCs w:val="28"/>
        </w:rPr>
        <w:t xml:space="preserve">об оставшейся части суммы </w:t>
      </w:r>
      <w:r w:rsidR="00A4338E" w:rsidRPr="00E61BCC">
        <w:rPr>
          <w:rFonts w:ascii="Liberation Serif" w:hAnsi="Liberation Serif"/>
          <w:sz w:val="28"/>
          <w:szCs w:val="28"/>
        </w:rPr>
        <w:t xml:space="preserve">основного долга </w:t>
      </w:r>
      <w:r w:rsidR="00A4338E" w:rsidRPr="00E61BCC">
        <w:rPr>
          <w:rFonts w:ascii="Liberation Serif" w:hAnsi="Liberation Serif" w:cs="Liberation Serif"/>
          <w:sz w:val="28"/>
          <w:szCs w:val="28"/>
        </w:rPr>
        <w:t xml:space="preserve"> по жилищному кредиту или кредиту (займу) на погашение ранее предоставленного жилищного кредита, для погашения которого используется социальная выплата, </w:t>
      </w:r>
      <w:r w:rsidR="00A4338E" w:rsidRPr="00E61BCC">
        <w:rPr>
          <w:rFonts w:ascii="Liberation Serif" w:hAnsi="Liberation Serif"/>
          <w:sz w:val="28"/>
          <w:szCs w:val="28"/>
        </w:rPr>
        <w:t>и сумме задолженности по выплате процентов за пользование соответствующим кредитом;</w:t>
      </w:r>
    </w:p>
    <w:p w:rsidR="00A4338E" w:rsidRPr="00E61BCC" w:rsidRDefault="00286450"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11</w:t>
      </w:r>
      <w:r w:rsidR="00A4338E" w:rsidRPr="00E61BCC">
        <w:rPr>
          <w:rFonts w:ascii="Liberation Serif" w:hAnsi="Liberation Serif" w:cs="Times New Roman"/>
          <w:sz w:val="28"/>
        </w:rPr>
        <w:t>) документ, подтверждающий полномочия заявителя, в случае, если с запросом обратился представитель физического лица.</w:t>
      </w:r>
    </w:p>
    <w:p w:rsidR="00A4338E" w:rsidRPr="00E61BCC" w:rsidRDefault="00A4338E" w:rsidP="002548F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Заявитель вправе по собственной инициативе представить</w:t>
      </w:r>
      <w:r w:rsidR="00971EEF" w:rsidRPr="00E61BCC">
        <w:rPr>
          <w:rFonts w:ascii="Liberation Serif" w:hAnsi="Liberation Serif" w:cs="Times New Roman"/>
          <w:sz w:val="28"/>
          <w:szCs w:val="28"/>
        </w:rPr>
        <w:t xml:space="preserve"> копии </w:t>
      </w:r>
      <w:r w:rsidR="00971EEF" w:rsidRPr="00E61BCC">
        <w:rPr>
          <w:rFonts w:ascii="Liberation Serif" w:hAnsi="Liberation Serif" w:cs="Times New Roman"/>
          <w:sz w:val="28"/>
        </w:rPr>
        <w:t>свидетельств о рождении детей, копии свидетельства о заключении брака/о расторжении брака (при наличии),</w:t>
      </w:r>
      <w:r w:rsidRPr="00E61BCC">
        <w:rPr>
          <w:rFonts w:ascii="Liberation Serif" w:hAnsi="Liberation Serif" w:cs="Times New Roman"/>
          <w:sz w:val="28"/>
          <w:szCs w:val="28"/>
        </w:rPr>
        <w:t xml:space="preserve"> копии документов, подтверждающих регистрацию в системе индивидуального (персонифицированного) учета каждого члена семьи,</w:t>
      </w:r>
      <w:r w:rsidRPr="00E61BCC">
        <w:rPr>
          <w:rFonts w:ascii="Liberation Serif" w:hAnsi="Liberation Serif" w:cs="Times New Roman"/>
          <w:sz w:val="28"/>
        </w:rPr>
        <w:t xml:space="preserve"> выписку (выписки) из Единого государственного реестра </w:t>
      </w:r>
      <w:r w:rsidRPr="00E61BCC">
        <w:rPr>
          <w:rFonts w:ascii="Liberation Serif" w:hAnsi="Liberation Serif" w:cs="Times New Roman"/>
          <w:sz w:val="28"/>
        </w:rPr>
        <w:lastRenderedPageBreak/>
        <w:t xml:space="preserve">недвижимости о правах на жилое помещение (жилой дом), приобретенное (построенное) с использованием средств жилищного кредита, </w:t>
      </w:r>
      <w:r w:rsidRPr="00E61BCC">
        <w:rPr>
          <w:rFonts w:ascii="Liberation Serif" w:hAnsi="Liberation Serif" w:cs="Liberation Serif"/>
          <w:sz w:val="28"/>
          <w:szCs w:val="28"/>
        </w:rPr>
        <w:t xml:space="preserve">документ, подтверждающий признание молодой семьи нуждающейся в жилом помещении на день заключения договора жилищного кредита, указанного в </w:t>
      </w:r>
      <w:hyperlink r:id="rId28" w:history="1">
        <w:r w:rsidRPr="00E61BCC">
          <w:rPr>
            <w:rFonts w:ascii="Liberation Serif" w:hAnsi="Liberation Serif" w:cs="Liberation Serif"/>
            <w:sz w:val="28"/>
            <w:szCs w:val="28"/>
          </w:rPr>
          <w:t xml:space="preserve">подпункте </w:t>
        </w:r>
        <w:r w:rsidR="00971EEF" w:rsidRPr="00E61BCC">
          <w:rPr>
            <w:rFonts w:ascii="Liberation Serif" w:hAnsi="Liberation Serif" w:cs="Liberation Serif"/>
            <w:sz w:val="28"/>
            <w:szCs w:val="28"/>
          </w:rPr>
          <w:t>8</w:t>
        </w:r>
      </w:hyperlink>
      <w:r w:rsidRPr="00E61BCC">
        <w:rPr>
          <w:rFonts w:ascii="Liberation Serif" w:hAnsi="Liberation Serif" w:cs="Liberation Serif"/>
          <w:sz w:val="28"/>
          <w:szCs w:val="28"/>
        </w:rPr>
        <w:t xml:space="preserve"> настоящего пункта, </w:t>
      </w:r>
      <w:r w:rsidRPr="00E61BCC">
        <w:rPr>
          <w:rFonts w:ascii="Liberation Serif" w:hAnsi="Liberation Serif" w:cs="Times New Roman"/>
          <w:sz w:val="28"/>
        </w:rPr>
        <w:t>копию договора купли-продажи жилого помещения, приобретенного молодой семьей с использованием средств ипотечного жилищного кредита (займа).</w:t>
      </w:r>
    </w:p>
    <w:p w:rsidR="002D12F7" w:rsidRPr="00E61BCC" w:rsidRDefault="002D12F7" w:rsidP="002548F5">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sz w:val="28"/>
        </w:rPr>
        <w:t xml:space="preserve">2.10. </w:t>
      </w:r>
      <w:r w:rsidRPr="00E61BCC">
        <w:rPr>
          <w:rFonts w:ascii="Liberation Serif" w:hAnsi="Liberation Serif"/>
          <w:color w:val="000000" w:themeColor="text1"/>
          <w:sz w:val="28"/>
          <w:szCs w:val="28"/>
        </w:rPr>
        <w:t xml:space="preserve">Копии документов, указанных в </w:t>
      </w:r>
      <w:hyperlink r:id="rId29" w:history="1">
        <w:r w:rsidRPr="00E61BCC">
          <w:rPr>
            <w:rFonts w:ascii="Liberation Serif" w:hAnsi="Liberation Serif"/>
            <w:color w:val="000000" w:themeColor="text1"/>
            <w:sz w:val="28"/>
            <w:szCs w:val="28"/>
          </w:rPr>
          <w:t xml:space="preserve">пунктах </w:t>
        </w:r>
      </w:hyperlink>
      <w:r w:rsidRPr="00E61BCC">
        <w:rPr>
          <w:rFonts w:ascii="Liberation Serif" w:hAnsi="Liberation Serif"/>
          <w:color w:val="000000" w:themeColor="text1"/>
          <w:sz w:val="28"/>
          <w:szCs w:val="28"/>
        </w:rPr>
        <w:t>2.9.1, 2.9.2 настоящего Административного регламента, представляются одновременно с оригиналами.</w:t>
      </w:r>
    </w:p>
    <w:p w:rsidR="00A4338E" w:rsidRPr="00E61BCC" w:rsidRDefault="002D12F7" w:rsidP="002548F5">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Специалист  отдела Админи</w:t>
      </w:r>
      <w:r w:rsidR="000B4E01" w:rsidRPr="00E61BCC">
        <w:rPr>
          <w:rFonts w:ascii="Liberation Serif" w:hAnsi="Liberation Serif"/>
          <w:color w:val="000000" w:themeColor="text1"/>
          <w:sz w:val="28"/>
          <w:szCs w:val="28"/>
        </w:rPr>
        <w:t>страции</w:t>
      </w:r>
      <w:r w:rsidRPr="00E61BCC">
        <w:rPr>
          <w:rFonts w:ascii="Liberation Serif" w:hAnsi="Liberation Serif"/>
          <w:color w:val="000000" w:themeColor="text1"/>
          <w:sz w:val="28"/>
          <w:szCs w:val="28"/>
        </w:rPr>
        <w:t xml:space="preserve"> или МФЦ заверяет сверенные с оригиналами копии документов.</w:t>
      </w:r>
    </w:p>
    <w:p w:rsidR="00043963" w:rsidRPr="00E61BCC" w:rsidRDefault="00043963" w:rsidP="002548F5">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2.1</w:t>
      </w:r>
      <w:r w:rsidR="00CC1821" w:rsidRPr="00E61BCC">
        <w:rPr>
          <w:rFonts w:ascii="Liberation Serif" w:hAnsi="Liberation Serif"/>
          <w:color w:val="000000" w:themeColor="text1"/>
          <w:sz w:val="28"/>
          <w:szCs w:val="28"/>
        </w:rPr>
        <w:t>1</w:t>
      </w:r>
      <w:r w:rsidRPr="00E61BCC">
        <w:rPr>
          <w:rFonts w:ascii="Liberation Serif" w:hAnsi="Liberation Serif"/>
          <w:color w:val="000000" w:themeColor="text1"/>
          <w:sz w:val="28"/>
          <w:szCs w:val="28"/>
        </w:rPr>
        <w:t>. Требования к документам:</w:t>
      </w:r>
    </w:p>
    <w:p w:rsidR="00043963" w:rsidRPr="00E61BCC" w:rsidRDefault="00043963" w:rsidP="002548F5">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текст документов должен быть написан разборчиво;</w:t>
      </w:r>
    </w:p>
    <w:p w:rsidR="00043963" w:rsidRPr="00E61BCC" w:rsidRDefault="00043963" w:rsidP="002548F5">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фамилии, имена и отчества должны соответствовать документам, удостоверяющим личность;</w:t>
      </w:r>
    </w:p>
    <w:p w:rsidR="00043963" w:rsidRPr="00E61BCC" w:rsidRDefault="00043963" w:rsidP="002548F5">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не должно быть подчисток, приписок, зачеркнутых слов и иных исправлений;</w:t>
      </w:r>
    </w:p>
    <w:p w:rsidR="00043963" w:rsidRPr="00E61BCC" w:rsidRDefault="00043963" w:rsidP="002548F5">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документы не должны быть исполнены карандашом;</w:t>
      </w:r>
    </w:p>
    <w:p w:rsidR="00043963" w:rsidRPr="00E61BCC" w:rsidRDefault="00043963" w:rsidP="002548F5">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 в документах не должно быть </w:t>
      </w:r>
      <w:r w:rsidR="00F14F05" w:rsidRPr="00E61BCC">
        <w:rPr>
          <w:rFonts w:ascii="Liberation Serif" w:hAnsi="Liberation Serif"/>
          <w:color w:val="000000" w:themeColor="text1"/>
          <w:sz w:val="28"/>
          <w:szCs w:val="28"/>
        </w:rPr>
        <w:t>существенных</w:t>
      </w:r>
      <w:r w:rsidRPr="00E61BCC">
        <w:rPr>
          <w:rFonts w:ascii="Liberation Serif" w:hAnsi="Liberation Serif"/>
          <w:color w:val="000000" w:themeColor="text1"/>
          <w:sz w:val="28"/>
          <w:szCs w:val="28"/>
        </w:rPr>
        <w:t xml:space="preserve"> повреждений, наличие которых не позволяло бы однозначно истолковать их содержание.</w:t>
      </w:r>
    </w:p>
    <w:p w:rsidR="00BE1E9C" w:rsidRPr="00E61BCC" w:rsidRDefault="00BE1E9C" w:rsidP="002548F5">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B13F3B" w:rsidRPr="00E61BCC" w:rsidRDefault="003468E0" w:rsidP="002548F5">
      <w:pPr>
        <w:pStyle w:val="ConsPlusNormal"/>
        <w:ind w:firstLine="709"/>
        <w:jc w:val="both"/>
        <w:rPr>
          <w:rFonts w:ascii="Liberation Serif" w:hAnsi="Liberation Serif" w:cs="Liberation Serif"/>
          <w:color w:val="000000" w:themeColor="text1"/>
          <w:sz w:val="28"/>
          <w:szCs w:val="28"/>
        </w:rPr>
      </w:pPr>
      <w:r w:rsidRPr="00E61BCC">
        <w:rPr>
          <w:rFonts w:ascii="Liberation Serif" w:hAnsi="Liberation Serif"/>
          <w:color w:val="000000" w:themeColor="text1"/>
          <w:sz w:val="28"/>
          <w:szCs w:val="28"/>
        </w:rPr>
        <w:t>2.1</w:t>
      </w:r>
      <w:r w:rsidR="00E31377" w:rsidRPr="00E61BCC">
        <w:rPr>
          <w:rFonts w:ascii="Liberation Serif" w:hAnsi="Liberation Serif"/>
          <w:color w:val="000000" w:themeColor="text1"/>
          <w:sz w:val="28"/>
          <w:szCs w:val="28"/>
        </w:rPr>
        <w:t>2</w:t>
      </w:r>
      <w:r w:rsidRPr="00E61BCC">
        <w:rPr>
          <w:rFonts w:ascii="Liberation Serif" w:hAnsi="Liberation Serif"/>
          <w:color w:val="000000" w:themeColor="text1"/>
          <w:sz w:val="28"/>
          <w:szCs w:val="28"/>
        </w:rPr>
        <w:t xml:space="preserve">. </w:t>
      </w:r>
      <w:r w:rsidR="00BE1E9C" w:rsidRPr="00E61BCC">
        <w:rPr>
          <w:rFonts w:ascii="Liberation Serif" w:hAnsi="Liberation Serif"/>
          <w:color w:val="000000" w:themeColor="text1"/>
          <w:sz w:val="28"/>
          <w:szCs w:val="28"/>
        </w:rPr>
        <w:t>В случае обращения за предоставлением муниципальной услуги с использованием информационно-телекоммуникационных технологий</w:t>
      </w:r>
      <w:r w:rsidRPr="00E61BCC">
        <w:rPr>
          <w:rFonts w:ascii="Liberation Serif" w:hAnsi="Liberation Serif"/>
          <w:color w:val="000000" w:themeColor="text1"/>
          <w:sz w:val="28"/>
          <w:szCs w:val="28"/>
        </w:rPr>
        <w:t>, включая использование Единого портала и других средств информационно-телекоммуникационных технологий</w:t>
      </w:r>
      <w:r w:rsidR="00461108" w:rsidRPr="00E61BCC">
        <w:rPr>
          <w:rFonts w:ascii="Liberation Serif" w:hAnsi="Liberation Serif"/>
          <w:color w:val="000000" w:themeColor="text1"/>
          <w:sz w:val="28"/>
          <w:szCs w:val="28"/>
        </w:rPr>
        <w:t>,</w:t>
      </w:r>
      <w:r w:rsidRPr="00E61BCC">
        <w:rPr>
          <w:rFonts w:ascii="Liberation Serif" w:hAnsi="Liberation Serif"/>
          <w:color w:val="000000" w:themeColor="text1"/>
          <w:sz w:val="28"/>
          <w:szCs w:val="28"/>
        </w:rPr>
        <w:t xml:space="preserve"> </w:t>
      </w:r>
      <w:r w:rsidR="00BE1E9C" w:rsidRPr="00E61BCC">
        <w:rPr>
          <w:rFonts w:ascii="Liberation Serif" w:hAnsi="Liberation Serif"/>
          <w:color w:val="000000" w:themeColor="text1"/>
          <w:sz w:val="28"/>
          <w:szCs w:val="28"/>
        </w:rPr>
        <w:t xml:space="preserve">в </w:t>
      </w:r>
      <w:r w:rsidRPr="00E61BCC">
        <w:rPr>
          <w:rFonts w:ascii="Liberation Serif" w:hAnsi="Liberation Serif"/>
          <w:color w:val="000000" w:themeColor="text1"/>
          <w:sz w:val="28"/>
          <w:szCs w:val="28"/>
        </w:rPr>
        <w:t>порядке, установленн</w:t>
      </w:r>
      <w:r w:rsidR="00164DBC" w:rsidRPr="00E61BCC">
        <w:rPr>
          <w:rFonts w:ascii="Liberation Serif" w:hAnsi="Liberation Serif"/>
          <w:color w:val="000000" w:themeColor="text1"/>
          <w:sz w:val="28"/>
          <w:szCs w:val="28"/>
        </w:rPr>
        <w:t>ом</w:t>
      </w:r>
      <w:r w:rsidRPr="00E61BCC">
        <w:rPr>
          <w:rFonts w:ascii="Liberation Serif" w:hAnsi="Liberation Serif"/>
          <w:color w:val="000000" w:themeColor="text1"/>
          <w:sz w:val="28"/>
          <w:szCs w:val="28"/>
        </w:rPr>
        <w:t xml:space="preserve"> законода</w:t>
      </w:r>
      <w:r w:rsidR="00A67587" w:rsidRPr="00E61BCC">
        <w:rPr>
          <w:rFonts w:ascii="Liberation Serif" w:hAnsi="Liberation Serif"/>
          <w:color w:val="000000" w:themeColor="text1"/>
          <w:sz w:val="28"/>
          <w:szCs w:val="28"/>
        </w:rPr>
        <w:t>тельством Российской Федерации (пр</w:t>
      </w:r>
      <w:r w:rsidR="00A67587" w:rsidRPr="00E61BCC">
        <w:rPr>
          <w:rFonts w:ascii="Liberation Serif" w:hAnsi="Liberation Serif" w:cs="Liberation Serif"/>
          <w:color w:val="000000" w:themeColor="text1"/>
          <w:sz w:val="28"/>
          <w:szCs w:val="28"/>
        </w:rPr>
        <w:t>и реализации технической возможности),</w:t>
      </w:r>
      <w:r w:rsidR="00A67587" w:rsidRPr="00E61BCC">
        <w:rPr>
          <w:rFonts w:ascii="Liberation Serif" w:hAnsi="Liberation Serif"/>
          <w:color w:val="000000" w:themeColor="text1"/>
          <w:sz w:val="28"/>
          <w:szCs w:val="28"/>
        </w:rPr>
        <w:t xml:space="preserve"> </w:t>
      </w:r>
      <w:r w:rsidR="00F324A3" w:rsidRPr="00E61BCC">
        <w:rPr>
          <w:rFonts w:ascii="Liberation Serif" w:hAnsi="Liberation Serif"/>
          <w:color w:val="000000" w:themeColor="text1"/>
          <w:sz w:val="28"/>
          <w:szCs w:val="28"/>
        </w:rPr>
        <w:t>запрос</w:t>
      </w:r>
      <w:r w:rsidR="00BE1E9C" w:rsidRPr="00E61BCC">
        <w:rPr>
          <w:rFonts w:ascii="Liberation Serif" w:hAnsi="Liberation Serif"/>
          <w:color w:val="000000" w:themeColor="text1"/>
          <w:sz w:val="28"/>
          <w:szCs w:val="28"/>
        </w:rPr>
        <w:t xml:space="preserve"> и документы, необходимые для предоставления муниципальной услуги, предоставляются в виде электронного документа</w:t>
      </w:r>
      <w:r w:rsidR="005538C1" w:rsidRPr="00E61BCC">
        <w:rPr>
          <w:rFonts w:ascii="Liberation Serif" w:hAnsi="Liberation Serif" w:cs="Liberation Serif"/>
          <w:color w:val="000000" w:themeColor="text1"/>
          <w:sz w:val="28"/>
          <w:szCs w:val="28"/>
        </w:rPr>
        <w:t>.</w:t>
      </w:r>
    </w:p>
    <w:p w:rsidR="00215574" w:rsidRPr="00E61BCC" w:rsidRDefault="00E60258" w:rsidP="002548F5">
      <w:pPr>
        <w:autoSpaceDE w:val="0"/>
        <w:autoSpaceDN w:val="0"/>
        <w:adjustRightInd w:val="0"/>
        <w:ind w:firstLine="709"/>
        <w:jc w:val="both"/>
        <w:rPr>
          <w:rFonts w:ascii="Liberation Serif" w:hAnsi="Liberation Serif" w:cs="Liberation Serif"/>
          <w:sz w:val="28"/>
          <w:szCs w:val="28"/>
        </w:rPr>
      </w:pPr>
      <w:r w:rsidRPr="00E61BCC">
        <w:rPr>
          <w:rFonts w:ascii="Liberation Serif" w:hAnsi="Liberation Serif" w:cs="Liberation Serif"/>
          <w:color w:val="000000" w:themeColor="text1"/>
          <w:sz w:val="28"/>
          <w:szCs w:val="28"/>
        </w:rPr>
        <w:t xml:space="preserve">При этом </w:t>
      </w:r>
      <w:r w:rsidR="00F324A3" w:rsidRPr="00E61BCC">
        <w:rPr>
          <w:rFonts w:ascii="Liberation Serif" w:hAnsi="Liberation Serif" w:cs="Liberation Serif"/>
          <w:color w:val="000000" w:themeColor="text1"/>
          <w:sz w:val="28"/>
          <w:szCs w:val="28"/>
        </w:rPr>
        <w:t>запрос</w:t>
      </w:r>
      <w:r w:rsidRPr="00E61BCC">
        <w:rPr>
          <w:rFonts w:ascii="Liberation Serif" w:hAnsi="Liberation Serif" w:cs="Liberation Serif"/>
          <w:color w:val="000000" w:themeColor="text1"/>
          <w:sz w:val="28"/>
          <w:szCs w:val="28"/>
        </w:rPr>
        <w:t xml:space="preserve"> и электронный образ каждого документа</w:t>
      </w:r>
      <w:r w:rsidR="005538C1" w:rsidRPr="00E61BCC">
        <w:rPr>
          <w:rFonts w:ascii="Liberation Serif" w:hAnsi="Liberation Serif" w:cs="Liberation Serif"/>
          <w:color w:val="000000" w:themeColor="text1"/>
          <w:sz w:val="28"/>
          <w:szCs w:val="28"/>
        </w:rPr>
        <w:t xml:space="preserve"> </w:t>
      </w:r>
      <w:r w:rsidRPr="00E61BCC">
        <w:rPr>
          <w:rFonts w:ascii="Liberation Serif" w:hAnsi="Liberation Serif" w:cs="Liberation Serif"/>
          <w:color w:val="000000" w:themeColor="text1"/>
          <w:sz w:val="28"/>
          <w:szCs w:val="28"/>
        </w:rPr>
        <w:t>могут быть подписаны простой электронной подписью</w:t>
      </w:r>
      <w:r w:rsidR="0047265F" w:rsidRPr="00E61BCC">
        <w:rPr>
          <w:rFonts w:ascii="Liberation Serif" w:hAnsi="Liberation Serif" w:cs="Liberation Serif"/>
          <w:sz w:val="28"/>
          <w:szCs w:val="28"/>
        </w:rPr>
        <w:t xml:space="preserve"> члена молодой семьи</w:t>
      </w:r>
      <w:r w:rsidR="00215574" w:rsidRPr="00E61BCC">
        <w:rPr>
          <w:rFonts w:ascii="Liberation Serif" w:hAnsi="Liberation Serif" w:cs="Liberation Serif"/>
          <w:sz w:val="28"/>
          <w:szCs w:val="28"/>
        </w:rPr>
        <w:t>.</w:t>
      </w:r>
      <w:r w:rsidR="0047265F" w:rsidRPr="00E61BCC">
        <w:rPr>
          <w:rFonts w:ascii="Liberation Serif" w:hAnsi="Liberation Serif" w:cs="Liberation Serif"/>
          <w:sz w:val="28"/>
          <w:szCs w:val="28"/>
        </w:rPr>
        <w:t xml:space="preserve"> </w:t>
      </w:r>
      <w:r w:rsidR="00215574" w:rsidRPr="00E61BCC">
        <w:rPr>
          <w:rFonts w:ascii="Liberation Serif" w:hAnsi="Liberation Serif" w:cs="Liberation Serif"/>
          <w:sz w:val="28"/>
          <w:szCs w:val="28"/>
        </w:rPr>
        <w:t xml:space="preserve">Применение простой электронной подписи на Едином портале при предоставлении муниципальных услуг регулируется </w:t>
      </w:r>
      <w:hyperlink r:id="rId30" w:history="1">
        <w:r w:rsidR="00215574" w:rsidRPr="00E61BCC">
          <w:rPr>
            <w:rFonts w:ascii="Liberation Serif" w:hAnsi="Liberation Serif" w:cs="Liberation Serif"/>
            <w:sz w:val="28"/>
            <w:szCs w:val="28"/>
          </w:rPr>
          <w:t>Постановлением</w:t>
        </w:r>
      </w:hyperlink>
      <w:r w:rsidR="00215574" w:rsidRPr="00E61BCC">
        <w:rPr>
          <w:rFonts w:ascii="Liberation Serif" w:hAnsi="Liberation Serif" w:cs="Liberation Serif"/>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3468E0" w:rsidRPr="00E61BCC" w:rsidRDefault="003468E0" w:rsidP="002548F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При использовании простой электронной подписи заявлени</w:t>
      </w:r>
      <w:r w:rsidR="005B7934" w:rsidRPr="00E61BCC">
        <w:rPr>
          <w:rFonts w:ascii="Liberation Serif" w:hAnsi="Liberation Serif"/>
          <w:color w:val="000000" w:themeColor="text1"/>
          <w:sz w:val="28"/>
          <w:szCs w:val="28"/>
        </w:rPr>
        <w:t>е</w:t>
      </w:r>
      <w:r w:rsidRPr="00E61BCC">
        <w:rPr>
          <w:rFonts w:ascii="Liberation Serif" w:hAnsi="Liberation Serif"/>
          <w:color w:val="000000" w:themeColor="text1"/>
          <w:sz w:val="28"/>
          <w:szCs w:val="28"/>
        </w:rPr>
        <w:t xml:space="preserve"> и документ</w:t>
      </w:r>
      <w:r w:rsidR="005B7934" w:rsidRPr="00E61BCC">
        <w:rPr>
          <w:rFonts w:ascii="Liberation Serif" w:hAnsi="Liberation Serif"/>
          <w:color w:val="000000" w:themeColor="text1"/>
          <w:sz w:val="28"/>
          <w:szCs w:val="28"/>
        </w:rPr>
        <w:t>ы</w:t>
      </w:r>
      <w:r w:rsidRPr="00E61BCC">
        <w:rPr>
          <w:rFonts w:ascii="Liberation Serif" w:hAnsi="Liberation Serif"/>
          <w:color w:val="000000" w:themeColor="text1"/>
          <w:sz w:val="28"/>
          <w:szCs w:val="28"/>
        </w:rPr>
        <w:t>, необходимы</w:t>
      </w:r>
      <w:r w:rsidR="005B7934" w:rsidRPr="00E61BCC">
        <w:rPr>
          <w:rFonts w:ascii="Liberation Serif" w:hAnsi="Liberation Serif"/>
          <w:color w:val="000000" w:themeColor="text1"/>
          <w:sz w:val="28"/>
          <w:szCs w:val="28"/>
        </w:rPr>
        <w:t>е</w:t>
      </w:r>
      <w:r w:rsidRPr="00E61BCC">
        <w:rPr>
          <w:rFonts w:ascii="Liberation Serif" w:hAnsi="Liberation Serif"/>
          <w:color w:val="000000" w:themeColor="text1"/>
          <w:sz w:val="28"/>
          <w:szCs w:val="28"/>
        </w:rPr>
        <w:t xml:space="preserve"> для предоставления </w:t>
      </w:r>
      <w:r w:rsidR="005B7934" w:rsidRPr="00E61BCC">
        <w:rPr>
          <w:rFonts w:ascii="Liberation Serif" w:hAnsi="Liberation Serif"/>
          <w:color w:val="000000" w:themeColor="text1"/>
          <w:sz w:val="28"/>
          <w:szCs w:val="28"/>
        </w:rPr>
        <w:t>муниципальной</w:t>
      </w:r>
      <w:r w:rsidRPr="00E61BCC">
        <w:rPr>
          <w:rFonts w:ascii="Liberation Serif" w:hAnsi="Liberation Serif"/>
          <w:color w:val="000000" w:themeColor="text1"/>
          <w:sz w:val="28"/>
          <w:szCs w:val="28"/>
        </w:rPr>
        <w:t xml:space="preserve"> услуги, представляются на бумажном носителе в </w:t>
      </w:r>
      <w:r w:rsidR="005B7934" w:rsidRPr="00E61BCC">
        <w:rPr>
          <w:rFonts w:ascii="Liberation Serif" w:hAnsi="Liberation Serif"/>
          <w:color w:val="000000" w:themeColor="text1"/>
          <w:sz w:val="28"/>
          <w:szCs w:val="28"/>
        </w:rPr>
        <w:t>отдел Администрации</w:t>
      </w:r>
      <w:r w:rsidRPr="00E61BCC">
        <w:rPr>
          <w:rFonts w:ascii="Liberation Serif" w:hAnsi="Liberation Serif"/>
          <w:color w:val="000000" w:themeColor="text1"/>
          <w:sz w:val="28"/>
          <w:szCs w:val="28"/>
        </w:rPr>
        <w:t xml:space="preserve"> в течение </w:t>
      </w:r>
      <w:r w:rsidR="00F324A3" w:rsidRPr="00E61BCC">
        <w:rPr>
          <w:rFonts w:ascii="Liberation Serif" w:hAnsi="Liberation Serif"/>
          <w:color w:val="000000" w:themeColor="text1"/>
          <w:sz w:val="28"/>
          <w:szCs w:val="28"/>
        </w:rPr>
        <w:t>3 рабочих</w:t>
      </w:r>
      <w:r w:rsidRPr="00E61BCC">
        <w:rPr>
          <w:rFonts w:ascii="Liberation Serif" w:hAnsi="Liberation Serif"/>
          <w:color w:val="000000" w:themeColor="text1"/>
          <w:sz w:val="28"/>
          <w:szCs w:val="28"/>
        </w:rPr>
        <w:t xml:space="preserve"> дней со дня подачи заявления</w:t>
      </w:r>
      <w:r w:rsidR="005B7934" w:rsidRPr="00E61BCC">
        <w:rPr>
          <w:rFonts w:ascii="Liberation Serif" w:hAnsi="Liberation Serif"/>
          <w:color w:val="000000" w:themeColor="text1"/>
          <w:sz w:val="28"/>
          <w:szCs w:val="28"/>
        </w:rPr>
        <w:t xml:space="preserve"> (в случае технической неисправности)</w:t>
      </w:r>
      <w:r w:rsidRPr="00E61BCC">
        <w:rPr>
          <w:rFonts w:ascii="Liberation Serif" w:hAnsi="Liberation Serif"/>
          <w:color w:val="000000" w:themeColor="text1"/>
          <w:sz w:val="28"/>
          <w:szCs w:val="28"/>
        </w:rPr>
        <w:t>.</w:t>
      </w:r>
    </w:p>
    <w:p w:rsidR="004B64A7" w:rsidRPr="00E61BCC" w:rsidRDefault="005B7934" w:rsidP="002548F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Прием и рассмотрение полученных от МФЦ в электронной форме заявления и документов, необходимых для предоставления муниципальной услуги, подписанных усиленной квалифицированной электронной подписью,</w:t>
      </w:r>
      <w:r w:rsidR="00A67587" w:rsidRPr="00E61BCC">
        <w:rPr>
          <w:rFonts w:ascii="Liberation Serif" w:hAnsi="Liberation Serif"/>
          <w:color w:val="000000" w:themeColor="text1"/>
          <w:sz w:val="28"/>
          <w:szCs w:val="28"/>
        </w:rPr>
        <w:t xml:space="preserve"> осуществляется без получения таких документов на бумажном носителе, если иное не предусмотрено федеральным законом.</w:t>
      </w:r>
    </w:p>
    <w:p w:rsidR="004B64A7" w:rsidRPr="00E61BCC" w:rsidRDefault="004B64A7" w:rsidP="002548F5">
      <w:pPr>
        <w:pStyle w:val="ConsPlusNormal"/>
        <w:ind w:firstLine="709"/>
        <w:jc w:val="both"/>
        <w:rPr>
          <w:rFonts w:ascii="Liberation Serif" w:hAnsi="Liberation Serif" w:cs="Liberation Serif"/>
          <w:color w:val="000000" w:themeColor="text1"/>
          <w:sz w:val="28"/>
          <w:szCs w:val="28"/>
        </w:rPr>
      </w:pPr>
      <w:r w:rsidRPr="00E61BCC">
        <w:rPr>
          <w:rFonts w:ascii="Liberation Serif" w:hAnsi="Liberation Serif" w:cs="Liberation Serif"/>
          <w:color w:val="000000" w:themeColor="text1"/>
          <w:sz w:val="28"/>
          <w:szCs w:val="28"/>
        </w:rPr>
        <w:lastRenderedPageBreak/>
        <w:t>Представление заявления и документов,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в отделе Администрации в целях и объеме, необходимых для предоставления муниципальной услуги.</w:t>
      </w:r>
    </w:p>
    <w:p w:rsidR="00B13F3B" w:rsidRPr="00E61BCC" w:rsidRDefault="00B13F3B" w:rsidP="003468E0">
      <w:pPr>
        <w:pStyle w:val="ConsPlusNormal"/>
        <w:ind w:firstLine="540"/>
        <w:jc w:val="both"/>
        <w:rPr>
          <w:rFonts w:ascii="Liberation Serif" w:hAnsi="Liberation Serif"/>
          <w:color w:val="FF0000"/>
          <w:sz w:val="28"/>
          <w:szCs w:val="28"/>
        </w:rPr>
      </w:pPr>
    </w:p>
    <w:p w:rsidR="00B13F3B" w:rsidRPr="00E61BCC" w:rsidRDefault="00B13F3B" w:rsidP="00B13F3B">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ИСЧЕРПЫВАЮЩИЙ ПЕРЕЧЕНЬ ДОКУМЕНТОВ,</w:t>
      </w:r>
    </w:p>
    <w:p w:rsidR="00B13F3B" w:rsidRPr="00E61BCC" w:rsidRDefault="00B13F3B" w:rsidP="00B13F3B">
      <w:pPr>
        <w:pStyle w:val="ConsPlusTitle"/>
        <w:jc w:val="center"/>
        <w:rPr>
          <w:rFonts w:ascii="Liberation Serif" w:hAnsi="Liberation Serif"/>
          <w:color w:val="000000" w:themeColor="text1"/>
        </w:rPr>
      </w:pPr>
      <w:r w:rsidRPr="00E61BCC">
        <w:rPr>
          <w:rFonts w:ascii="Liberation Serif" w:hAnsi="Liberation Serif"/>
          <w:color w:val="000000" w:themeColor="text1"/>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w:t>
      </w:r>
    </w:p>
    <w:p w:rsidR="00B13F3B" w:rsidRPr="00E61BCC" w:rsidRDefault="00B13F3B" w:rsidP="00B13F3B">
      <w:pPr>
        <w:pStyle w:val="ConsPlusTitle"/>
        <w:jc w:val="center"/>
        <w:rPr>
          <w:rFonts w:ascii="Liberation Serif" w:hAnsi="Liberation Serif"/>
          <w:color w:val="000000" w:themeColor="text1"/>
        </w:rPr>
      </w:pPr>
      <w:r w:rsidRPr="00E61BCC">
        <w:rPr>
          <w:rFonts w:ascii="Liberation Serif" w:hAnsi="Liberation Serif"/>
          <w:color w:val="000000" w:themeColor="text1"/>
        </w:rPr>
        <w:t>В ЭЛЕКТРОННОЙ ФОРМЕ, ПОРЯДОК ИХ ПРЕДСТАВЛЕНИЯ</w:t>
      </w:r>
    </w:p>
    <w:p w:rsidR="00553B95" w:rsidRPr="00E61BCC" w:rsidRDefault="00553B95" w:rsidP="00925256">
      <w:pPr>
        <w:pStyle w:val="ConsPlusTitle"/>
        <w:jc w:val="center"/>
        <w:outlineLvl w:val="2"/>
        <w:rPr>
          <w:rFonts w:ascii="Liberation Serif" w:hAnsi="Liberation Serif"/>
          <w:color w:val="000000" w:themeColor="text1"/>
        </w:rPr>
      </w:pPr>
    </w:p>
    <w:p w:rsidR="006335A7" w:rsidRPr="00E61BCC" w:rsidRDefault="006335A7" w:rsidP="002E6E92">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2.1</w:t>
      </w:r>
      <w:r w:rsidR="00E10E91" w:rsidRPr="00CA69FF">
        <w:rPr>
          <w:rFonts w:ascii="Liberation Serif" w:hAnsi="Liberation Serif"/>
          <w:color w:val="000000" w:themeColor="text1"/>
          <w:sz w:val="28"/>
          <w:szCs w:val="28"/>
        </w:rPr>
        <w:t>3</w:t>
      </w:r>
      <w:r w:rsidRPr="00CA69FF">
        <w:rPr>
          <w:rFonts w:ascii="Liberation Serif" w:hAnsi="Liberation Serif"/>
          <w:color w:val="000000" w:themeColor="text1"/>
          <w:sz w:val="28"/>
          <w:szCs w:val="28"/>
        </w:rPr>
        <w:t>.</w:t>
      </w:r>
      <w:r w:rsidRPr="00E61BCC">
        <w:rPr>
          <w:rFonts w:ascii="Liberation Serif" w:hAnsi="Liberation Serif"/>
          <w:b/>
          <w:color w:val="000000" w:themeColor="text1"/>
          <w:sz w:val="28"/>
          <w:szCs w:val="28"/>
        </w:rPr>
        <w:t xml:space="preserve">  </w:t>
      </w:r>
      <w:r w:rsidRPr="00E61BCC">
        <w:rPr>
          <w:rFonts w:ascii="Liberation Serif" w:hAnsi="Liberation Serif"/>
          <w:color w:val="000000" w:themeColor="text1"/>
          <w:sz w:val="28"/>
          <w:szCs w:val="28"/>
        </w:rPr>
        <w:t>Для предоставления муниципальной услуги заявитель вправе предоставить в отдел Администрации либо в МФЦ</w:t>
      </w:r>
      <w:r w:rsidR="00414495" w:rsidRPr="00E61BCC">
        <w:rPr>
          <w:rFonts w:ascii="Liberation Serif" w:hAnsi="Liberation Serif"/>
          <w:color w:val="000000" w:themeColor="text1"/>
          <w:sz w:val="28"/>
          <w:szCs w:val="28"/>
        </w:rPr>
        <w:t>, на бумажном носителе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следующие документы</w:t>
      </w:r>
      <w:r w:rsidR="00DF06CA">
        <w:rPr>
          <w:rFonts w:ascii="Liberation Serif" w:hAnsi="Liberation Serif"/>
          <w:color w:val="000000" w:themeColor="text1"/>
          <w:sz w:val="28"/>
          <w:szCs w:val="28"/>
        </w:rPr>
        <w:t>, полученные им в порядке, установленном соответствующими нормативными правовыми актами</w:t>
      </w:r>
      <w:r w:rsidRPr="00E61BCC">
        <w:rPr>
          <w:rFonts w:ascii="Liberation Serif" w:hAnsi="Liberation Serif"/>
          <w:color w:val="000000" w:themeColor="text1"/>
          <w:sz w:val="28"/>
          <w:szCs w:val="28"/>
        </w:rPr>
        <w:t>:</w:t>
      </w:r>
    </w:p>
    <w:p w:rsidR="000F4660" w:rsidRPr="00E61BCC" w:rsidRDefault="000F4660" w:rsidP="002E6E92">
      <w:pPr>
        <w:autoSpaceDE w:val="0"/>
        <w:autoSpaceDN w:val="0"/>
        <w:adjustRightInd w:val="0"/>
        <w:ind w:firstLine="709"/>
        <w:jc w:val="both"/>
        <w:rPr>
          <w:rFonts w:ascii="Liberation Serif" w:hAnsi="Liberation Serif"/>
          <w:sz w:val="28"/>
        </w:rPr>
      </w:pPr>
      <w:r w:rsidRPr="00E61BCC">
        <w:rPr>
          <w:rFonts w:ascii="Liberation Serif" w:hAnsi="Liberation Serif"/>
          <w:sz w:val="28"/>
          <w:szCs w:val="28"/>
        </w:rPr>
        <w:t xml:space="preserve">- копии </w:t>
      </w:r>
      <w:r w:rsidRPr="00E61BCC">
        <w:rPr>
          <w:rFonts w:ascii="Liberation Serif" w:hAnsi="Liberation Serif"/>
          <w:sz w:val="28"/>
        </w:rPr>
        <w:t>свидетельств о рождении детей;</w:t>
      </w:r>
    </w:p>
    <w:p w:rsidR="000F4660" w:rsidRPr="00E61BCC" w:rsidRDefault="000F4660" w:rsidP="002E6E92">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sz w:val="28"/>
        </w:rPr>
        <w:t>- копии свидетельства о заключении брака/о расторжении брака (при наличии);</w:t>
      </w:r>
    </w:p>
    <w:p w:rsidR="006335A7" w:rsidRPr="00E61BCC" w:rsidRDefault="006335A7" w:rsidP="002E6E92">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w:t>
      </w:r>
      <w:r w:rsidR="00423B7A" w:rsidRPr="00E61BCC">
        <w:rPr>
          <w:rFonts w:ascii="Liberation Serif" w:hAnsi="Liberation Serif"/>
          <w:color w:val="000000" w:themeColor="text1"/>
          <w:sz w:val="28"/>
          <w:szCs w:val="28"/>
        </w:rPr>
        <w:t xml:space="preserve"> </w:t>
      </w:r>
      <w:r w:rsidR="000F4660" w:rsidRPr="00E61BCC">
        <w:rPr>
          <w:rFonts w:ascii="Liberation Serif" w:hAnsi="Liberation Serif"/>
          <w:sz w:val="28"/>
        </w:rPr>
        <w:t>копии</w:t>
      </w:r>
      <w:r w:rsidR="000F4660" w:rsidRPr="00E61BCC">
        <w:rPr>
          <w:rFonts w:ascii="Liberation Serif" w:hAnsi="Liberation Serif"/>
          <w:sz w:val="28"/>
          <w:szCs w:val="28"/>
        </w:rPr>
        <w:t xml:space="preserve"> документов, подтверждающих регистрацию в системе индивидуального (персонифицированного) учета каждого члена семьи</w:t>
      </w:r>
      <w:r w:rsidRPr="00E61BCC">
        <w:rPr>
          <w:rFonts w:ascii="Liberation Serif" w:hAnsi="Liberation Serif"/>
          <w:color w:val="000000" w:themeColor="text1"/>
          <w:sz w:val="28"/>
          <w:szCs w:val="28"/>
        </w:rPr>
        <w:t xml:space="preserve">; </w:t>
      </w:r>
    </w:p>
    <w:p w:rsidR="00EF655E" w:rsidRPr="00E61BCC" w:rsidRDefault="006335A7" w:rsidP="002E6E92">
      <w:pPr>
        <w:autoSpaceDE w:val="0"/>
        <w:autoSpaceDN w:val="0"/>
        <w:adjustRightInd w:val="0"/>
        <w:ind w:firstLine="709"/>
        <w:jc w:val="both"/>
        <w:rPr>
          <w:rFonts w:ascii="Liberation Serif" w:hAnsi="Liberation Serif"/>
          <w:sz w:val="28"/>
        </w:rPr>
      </w:pPr>
      <w:r w:rsidRPr="00E61BCC">
        <w:rPr>
          <w:rFonts w:ascii="Liberation Serif" w:hAnsi="Liberation Serif"/>
          <w:color w:val="000000" w:themeColor="text1"/>
          <w:sz w:val="28"/>
          <w:szCs w:val="28"/>
        </w:rPr>
        <w:t xml:space="preserve">- для граждан, указанных в подпункте </w:t>
      </w:r>
      <w:r w:rsidR="000F4660" w:rsidRPr="00E61BCC">
        <w:rPr>
          <w:rFonts w:ascii="Liberation Serif" w:hAnsi="Liberation Serif"/>
          <w:color w:val="000000" w:themeColor="text1"/>
          <w:sz w:val="28"/>
          <w:szCs w:val="28"/>
        </w:rPr>
        <w:t>2</w:t>
      </w:r>
      <w:r w:rsidRPr="00E61BCC">
        <w:rPr>
          <w:rFonts w:ascii="Liberation Serif" w:hAnsi="Liberation Serif"/>
          <w:color w:val="000000" w:themeColor="text1"/>
          <w:sz w:val="28"/>
          <w:szCs w:val="28"/>
        </w:rPr>
        <w:t>.</w:t>
      </w:r>
      <w:r w:rsidR="000F4660" w:rsidRPr="00E61BCC">
        <w:rPr>
          <w:rFonts w:ascii="Liberation Serif" w:hAnsi="Liberation Serif"/>
          <w:color w:val="000000" w:themeColor="text1"/>
          <w:sz w:val="28"/>
          <w:szCs w:val="28"/>
        </w:rPr>
        <w:t>9</w:t>
      </w:r>
      <w:r w:rsidRPr="00E61BCC">
        <w:rPr>
          <w:rFonts w:ascii="Liberation Serif" w:hAnsi="Liberation Serif"/>
          <w:color w:val="000000" w:themeColor="text1"/>
          <w:sz w:val="28"/>
          <w:szCs w:val="28"/>
        </w:rPr>
        <w:t xml:space="preserve">.1 пункта </w:t>
      </w:r>
      <w:r w:rsidR="000F4660" w:rsidRPr="00E61BCC">
        <w:rPr>
          <w:rFonts w:ascii="Liberation Serif" w:hAnsi="Liberation Serif"/>
          <w:color w:val="000000" w:themeColor="text1"/>
          <w:sz w:val="28"/>
          <w:szCs w:val="28"/>
        </w:rPr>
        <w:t>2</w:t>
      </w:r>
      <w:r w:rsidRPr="00E61BCC">
        <w:rPr>
          <w:rFonts w:ascii="Liberation Serif" w:hAnsi="Liberation Serif"/>
          <w:color w:val="000000" w:themeColor="text1"/>
          <w:sz w:val="28"/>
          <w:szCs w:val="28"/>
        </w:rPr>
        <w:t>.</w:t>
      </w:r>
      <w:r w:rsidR="000F4660" w:rsidRPr="00E61BCC">
        <w:rPr>
          <w:rFonts w:ascii="Liberation Serif" w:hAnsi="Liberation Serif"/>
          <w:color w:val="000000" w:themeColor="text1"/>
          <w:sz w:val="28"/>
          <w:szCs w:val="28"/>
        </w:rPr>
        <w:t>9</w:t>
      </w:r>
      <w:r w:rsidRPr="00E61BCC">
        <w:rPr>
          <w:rFonts w:ascii="Liberation Serif" w:hAnsi="Liberation Serif"/>
          <w:color w:val="000000" w:themeColor="text1"/>
          <w:sz w:val="28"/>
          <w:szCs w:val="28"/>
        </w:rPr>
        <w:t xml:space="preserve"> настоящего Административного регламента</w:t>
      </w:r>
      <w:r w:rsidR="00461108" w:rsidRPr="00E61BCC">
        <w:rPr>
          <w:rFonts w:ascii="Liberation Serif" w:hAnsi="Liberation Serif"/>
          <w:color w:val="000000" w:themeColor="text1"/>
          <w:sz w:val="28"/>
          <w:szCs w:val="28"/>
        </w:rPr>
        <w:t>,</w:t>
      </w:r>
      <w:r w:rsidR="00EF655E" w:rsidRPr="00E61BCC">
        <w:rPr>
          <w:rFonts w:ascii="Liberation Serif" w:hAnsi="Liberation Serif"/>
          <w:color w:val="000000" w:themeColor="text1"/>
          <w:sz w:val="28"/>
          <w:szCs w:val="28"/>
        </w:rPr>
        <w:t xml:space="preserve"> </w:t>
      </w:r>
      <w:r w:rsidR="000F4660" w:rsidRPr="00E61BCC">
        <w:rPr>
          <w:rFonts w:ascii="Liberation Serif" w:hAnsi="Liberation Serif"/>
          <w:sz w:val="28"/>
          <w:szCs w:val="28"/>
        </w:rPr>
        <w:t>д</w:t>
      </w:r>
      <w:r w:rsidR="000F4660" w:rsidRPr="00E61BCC">
        <w:rPr>
          <w:rFonts w:ascii="Liberation Serif" w:hAnsi="Liberation Serif" w:cs="Liberation Serif"/>
          <w:sz w:val="28"/>
          <w:szCs w:val="28"/>
        </w:rPr>
        <w:t>окумент, подтверждающий признание молодой семьи нуждающейся в жилых помещениях,</w:t>
      </w:r>
      <w:r w:rsidR="000F4660" w:rsidRPr="00E61BCC">
        <w:rPr>
          <w:rFonts w:ascii="Liberation Serif" w:hAnsi="Liberation Serif"/>
          <w:sz w:val="28"/>
        </w:rPr>
        <w:t xml:space="preserve"> сведения о размере (оставшейся части) государственного и (или) областного материнского (семейного) капитала;</w:t>
      </w:r>
    </w:p>
    <w:p w:rsidR="000F4660" w:rsidRPr="00E61BCC" w:rsidRDefault="000F4660" w:rsidP="002E6E92">
      <w:pPr>
        <w:autoSpaceDE w:val="0"/>
        <w:autoSpaceDN w:val="0"/>
        <w:adjustRightInd w:val="0"/>
        <w:ind w:firstLine="709"/>
        <w:jc w:val="both"/>
        <w:rPr>
          <w:rFonts w:ascii="Liberation Serif" w:hAnsi="Liberation Serif"/>
          <w:color w:val="000000"/>
          <w:sz w:val="28"/>
          <w:szCs w:val="28"/>
        </w:rPr>
      </w:pPr>
      <w:r w:rsidRPr="00E61BCC">
        <w:rPr>
          <w:rFonts w:ascii="Liberation Serif" w:hAnsi="Liberation Serif"/>
          <w:sz w:val="28"/>
        </w:rPr>
        <w:t xml:space="preserve">- </w:t>
      </w:r>
      <w:r w:rsidRPr="00E61BCC">
        <w:rPr>
          <w:rFonts w:ascii="Liberation Serif" w:hAnsi="Liberation Serif"/>
          <w:color w:val="000000" w:themeColor="text1"/>
          <w:sz w:val="28"/>
          <w:szCs w:val="28"/>
        </w:rPr>
        <w:t>для граждан, указанных в подпункте 2.9.2 пункта 2.9 настоящего Административного регламента</w:t>
      </w:r>
      <w:r w:rsidR="00461108" w:rsidRPr="00E61BCC">
        <w:rPr>
          <w:rFonts w:ascii="Liberation Serif" w:hAnsi="Liberation Serif"/>
          <w:color w:val="000000" w:themeColor="text1"/>
          <w:sz w:val="28"/>
          <w:szCs w:val="28"/>
        </w:rPr>
        <w:t>,</w:t>
      </w:r>
      <w:r w:rsidRPr="00E61BCC">
        <w:rPr>
          <w:rFonts w:ascii="Liberation Serif" w:hAnsi="Liberation Serif"/>
          <w:color w:val="000000" w:themeColor="text1"/>
          <w:sz w:val="28"/>
          <w:szCs w:val="28"/>
        </w:rPr>
        <w:t xml:space="preserve"> </w:t>
      </w:r>
      <w:r w:rsidRPr="00E61BCC">
        <w:rPr>
          <w:rFonts w:ascii="Liberation Serif" w:hAnsi="Liberation Serif"/>
          <w:sz w:val="28"/>
        </w:rPr>
        <w:t xml:space="preserve">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w:t>
      </w:r>
      <w:r w:rsidRPr="00E61BCC">
        <w:rPr>
          <w:rFonts w:ascii="Liberation Serif" w:hAnsi="Liberation Serif" w:cs="Liberation Serif"/>
          <w:sz w:val="28"/>
          <w:szCs w:val="28"/>
        </w:rPr>
        <w:t xml:space="preserve">документ, подтверждающий признание молодой семьи нуждающейся в жилом помещении на день заключения договора жилищного кредита, </w:t>
      </w:r>
      <w:r w:rsidRPr="00E61BCC">
        <w:rPr>
          <w:rFonts w:ascii="Liberation Serif" w:hAnsi="Liberation Serif"/>
          <w:sz w:val="28"/>
        </w:rPr>
        <w:t>копию договора купли-продажи жилого помещения, приобретенного молодой семьей с использованием средств ипотечного жилищного кредита (займа).</w:t>
      </w:r>
    </w:p>
    <w:p w:rsidR="002E6E92" w:rsidRPr="00E61BCC" w:rsidRDefault="002E6E92" w:rsidP="00EF655E">
      <w:pPr>
        <w:autoSpaceDE w:val="0"/>
        <w:autoSpaceDN w:val="0"/>
        <w:adjustRightInd w:val="0"/>
        <w:ind w:firstLine="709"/>
        <w:jc w:val="both"/>
        <w:rPr>
          <w:rFonts w:ascii="Liberation Serif" w:hAnsi="Liberation Serif"/>
          <w:color w:val="000000"/>
          <w:sz w:val="28"/>
          <w:szCs w:val="28"/>
        </w:rPr>
      </w:pPr>
    </w:p>
    <w:p w:rsidR="00925256" w:rsidRPr="00E61BCC" w:rsidRDefault="00925256" w:rsidP="00925256">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ИСЧЕРПЫВАЮЩИЙ ПЕРЕЧЕНЬ ОСНОВАНИЙ ДЛЯ ОТКАЗА</w:t>
      </w:r>
    </w:p>
    <w:p w:rsidR="00925256" w:rsidRPr="00E61BCC" w:rsidRDefault="00925256" w:rsidP="00925256">
      <w:pPr>
        <w:pStyle w:val="ConsPlusTitle"/>
        <w:jc w:val="center"/>
        <w:rPr>
          <w:rFonts w:ascii="Liberation Serif" w:hAnsi="Liberation Serif"/>
          <w:color w:val="000000" w:themeColor="text1"/>
        </w:rPr>
      </w:pPr>
      <w:r w:rsidRPr="00E61BCC">
        <w:rPr>
          <w:rFonts w:ascii="Liberation Serif" w:hAnsi="Liberation Serif"/>
          <w:color w:val="000000" w:themeColor="text1"/>
        </w:rPr>
        <w:t>В ПРИЕМЕ ДОКУМЕНТОВ, НЕОБХОДИМЫХ ДЛЯ ПРЕДОСТАВЛЕНИЯ</w:t>
      </w:r>
    </w:p>
    <w:p w:rsidR="00925256" w:rsidRPr="00E61BCC" w:rsidRDefault="00925256" w:rsidP="00925256">
      <w:pPr>
        <w:pStyle w:val="ConsPlusTitle"/>
        <w:jc w:val="center"/>
        <w:rPr>
          <w:rFonts w:ascii="Liberation Serif" w:hAnsi="Liberation Serif"/>
          <w:color w:val="000000" w:themeColor="text1"/>
        </w:rPr>
      </w:pPr>
      <w:r w:rsidRPr="00E61BCC">
        <w:rPr>
          <w:rFonts w:ascii="Liberation Serif" w:hAnsi="Liberation Serif"/>
          <w:color w:val="000000" w:themeColor="text1"/>
        </w:rPr>
        <w:t xml:space="preserve">МУНИЦИПАЛЬНОЙ УСЛУГИ </w:t>
      </w:r>
    </w:p>
    <w:p w:rsidR="00495762" w:rsidRPr="00E61BCC" w:rsidRDefault="00495762" w:rsidP="00043963">
      <w:pPr>
        <w:pStyle w:val="ConsPlusNormal"/>
        <w:ind w:firstLine="540"/>
        <w:jc w:val="both"/>
        <w:rPr>
          <w:rFonts w:ascii="Liberation Serif" w:hAnsi="Liberation Serif" w:cs="Times New Roman"/>
          <w:color w:val="000000" w:themeColor="text1"/>
          <w:sz w:val="28"/>
          <w:szCs w:val="28"/>
        </w:rPr>
      </w:pPr>
    </w:p>
    <w:p w:rsidR="007F2182" w:rsidRPr="00E61BCC" w:rsidRDefault="00043963" w:rsidP="002E6E92">
      <w:pPr>
        <w:pStyle w:val="ConsPlusNormal"/>
        <w:ind w:firstLine="709"/>
        <w:jc w:val="both"/>
        <w:rPr>
          <w:rFonts w:ascii="Liberation Serif" w:hAnsi="Liberation Serif"/>
          <w:color w:val="000000" w:themeColor="text1"/>
          <w:sz w:val="28"/>
          <w:szCs w:val="28"/>
        </w:rPr>
      </w:pPr>
      <w:r w:rsidRPr="00E61BCC">
        <w:rPr>
          <w:rFonts w:ascii="Liberation Serif" w:hAnsi="Liberation Serif" w:cs="Times New Roman"/>
          <w:color w:val="000000" w:themeColor="text1"/>
          <w:sz w:val="28"/>
          <w:szCs w:val="28"/>
        </w:rPr>
        <w:t>2.1</w:t>
      </w:r>
      <w:r w:rsidR="00DC22DE" w:rsidRPr="00E61BCC">
        <w:rPr>
          <w:rFonts w:ascii="Liberation Serif" w:hAnsi="Liberation Serif" w:cs="Times New Roman"/>
          <w:color w:val="000000" w:themeColor="text1"/>
          <w:sz w:val="28"/>
          <w:szCs w:val="28"/>
        </w:rPr>
        <w:t>4</w:t>
      </w:r>
      <w:r w:rsidRPr="00E61BCC">
        <w:rPr>
          <w:rFonts w:ascii="Liberation Serif" w:hAnsi="Liberation Serif" w:cs="Times New Roman"/>
          <w:color w:val="000000" w:themeColor="text1"/>
          <w:sz w:val="28"/>
          <w:szCs w:val="28"/>
        </w:rPr>
        <w:t xml:space="preserve">. </w:t>
      </w:r>
      <w:r w:rsidR="000C3BF7" w:rsidRPr="00E61BCC">
        <w:rPr>
          <w:rFonts w:ascii="Liberation Serif" w:hAnsi="Liberation Serif" w:cs="Times New Roman"/>
          <w:color w:val="000000" w:themeColor="text1"/>
          <w:sz w:val="28"/>
          <w:szCs w:val="28"/>
        </w:rPr>
        <w:t>Основани</w:t>
      </w:r>
      <w:r w:rsidR="00C25689" w:rsidRPr="00E61BCC">
        <w:rPr>
          <w:rFonts w:ascii="Liberation Serif" w:hAnsi="Liberation Serif" w:cs="Times New Roman"/>
          <w:color w:val="000000" w:themeColor="text1"/>
          <w:sz w:val="28"/>
          <w:szCs w:val="28"/>
        </w:rPr>
        <w:t>й</w:t>
      </w:r>
      <w:r w:rsidR="00CE5C76" w:rsidRPr="00E61BCC">
        <w:rPr>
          <w:rFonts w:ascii="Liberation Serif" w:hAnsi="Liberation Serif" w:cs="Times New Roman"/>
          <w:color w:val="000000" w:themeColor="text1"/>
          <w:sz w:val="28"/>
          <w:szCs w:val="28"/>
        </w:rPr>
        <w:t xml:space="preserve"> для отказа в приеме запроса и документов</w:t>
      </w:r>
      <w:r w:rsidR="00CE5C76" w:rsidRPr="00E61BCC">
        <w:rPr>
          <w:rFonts w:ascii="Liberation Serif" w:hAnsi="Liberation Serif"/>
          <w:color w:val="000000" w:themeColor="text1"/>
          <w:sz w:val="28"/>
          <w:szCs w:val="28"/>
        </w:rPr>
        <w:t>, необходимых для предоставления муниципальной услуги,</w:t>
      </w:r>
      <w:r w:rsidR="00CE5C76" w:rsidRPr="00E61BCC">
        <w:rPr>
          <w:rFonts w:ascii="Liberation Serif" w:hAnsi="Liberation Serif" w:cs="Times New Roman"/>
          <w:color w:val="000000" w:themeColor="text1"/>
          <w:sz w:val="28"/>
          <w:szCs w:val="28"/>
        </w:rPr>
        <w:t xml:space="preserve"> </w:t>
      </w:r>
      <w:r w:rsidR="000C3BF7" w:rsidRPr="00E61BCC">
        <w:rPr>
          <w:rFonts w:ascii="Liberation Serif" w:hAnsi="Liberation Serif" w:cs="Times New Roman"/>
          <w:color w:val="000000" w:themeColor="text1"/>
          <w:sz w:val="28"/>
          <w:szCs w:val="28"/>
        </w:rPr>
        <w:t>не предусмотрен</w:t>
      </w:r>
      <w:r w:rsidR="00C25689" w:rsidRPr="00E61BCC">
        <w:rPr>
          <w:rFonts w:ascii="Liberation Serif" w:hAnsi="Liberation Serif" w:cs="Times New Roman"/>
          <w:color w:val="000000" w:themeColor="text1"/>
          <w:sz w:val="28"/>
          <w:szCs w:val="28"/>
        </w:rPr>
        <w:t>о</w:t>
      </w:r>
      <w:r w:rsidR="007F2182" w:rsidRPr="00E61BCC">
        <w:rPr>
          <w:rFonts w:ascii="Liberation Serif" w:hAnsi="Liberation Serif"/>
          <w:color w:val="000000" w:themeColor="text1"/>
          <w:sz w:val="28"/>
          <w:szCs w:val="28"/>
        </w:rPr>
        <w:t>.</w:t>
      </w:r>
    </w:p>
    <w:p w:rsidR="00CC491B" w:rsidRPr="00E61BCC" w:rsidRDefault="00CC491B" w:rsidP="007F2182">
      <w:pPr>
        <w:autoSpaceDE w:val="0"/>
        <w:autoSpaceDN w:val="0"/>
        <w:adjustRightInd w:val="0"/>
        <w:ind w:firstLine="540"/>
        <w:jc w:val="both"/>
        <w:rPr>
          <w:rFonts w:ascii="Liberation Serif" w:hAnsi="Liberation Serif"/>
          <w:color w:val="000000" w:themeColor="text1"/>
          <w:sz w:val="28"/>
          <w:szCs w:val="28"/>
        </w:rPr>
      </w:pPr>
    </w:p>
    <w:p w:rsidR="001679E6" w:rsidRPr="00E61BCC" w:rsidRDefault="00D54BD1" w:rsidP="001679E6">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 xml:space="preserve">ИСЧЕРПЫВАЮЩИЙ ПЕРЕЧЕНЬ ОСНОВАНИЙ ДЛЯ ПРИОСТАНОВЛЕНИЯ </w:t>
      </w:r>
      <w:r w:rsidR="004A4BA5" w:rsidRPr="00E61BCC">
        <w:rPr>
          <w:rFonts w:ascii="Liberation Serif" w:hAnsi="Liberation Serif"/>
          <w:color w:val="000000" w:themeColor="text1"/>
        </w:rPr>
        <w:t>ИЛИ</w:t>
      </w:r>
      <w:r w:rsidR="001679E6" w:rsidRPr="00E61BCC">
        <w:rPr>
          <w:rFonts w:ascii="Liberation Serif" w:hAnsi="Liberation Serif"/>
          <w:color w:val="000000" w:themeColor="text1"/>
        </w:rPr>
        <w:t xml:space="preserve"> ОТКАЗА </w:t>
      </w:r>
    </w:p>
    <w:p w:rsidR="001679E6" w:rsidRPr="00E61BCC" w:rsidRDefault="001679E6" w:rsidP="001679E6">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В ПРЕДОСТАВЛЕНИИ МУНИЦИПАЛЬНОЙ УСЛУГИ</w:t>
      </w:r>
    </w:p>
    <w:p w:rsidR="004A4BA5" w:rsidRPr="00E61BCC" w:rsidRDefault="004A4BA5" w:rsidP="001679E6">
      <w:pPr>
        <w:pStyle w:val="ConsPlusTitle"/>
        <w:jc w:val="center"/>
        <w:outlineLvl w:val="2"/>
        <w:rPr>
          <w:rFonts w:ascii="Liberation Serif" w:hAnsi="Liberation Serif"/>
          <w:color w:val="FF0000"/>
        </w:rPr>
      </w:pPr>
    </w:p>
    <w:p w:rsidR="004A4BA5" w:rsidRPr="00E61BCC" w:rsidRDefault="004A4BA5" w:rsidP="00466309">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2.1</w:t>
      </w:r>
      <w:r w:rsidR="00347AF4" w:rsidRPr="00E61BCC">
        <w:rPr>
          <w:rFonts w:ascii="Liberation Serif" w:hAnsi="Liberation Serif"/>
          <w:color w:val="000000" w:themeColor="text1"/>
          <w:sz w:val="28"/>
          <w:szCs w:val="28"/>
        </w:rPr>
        <w:t>5</w:t>
      </w:r>
      <w:r w:rsidRPr="00E61BCC">
        <w:rPr>
          <w:rFonts w:ascii="Liberation Serif" w:hAnsi="Liberation Serif"/>
          <w:color w:val="000000" w:themeColor="text1"/>
          <w:sz w:val="28"/>
          <w:szCs w:val="28"/>
        </w:rPr>
        <w:t>. Основания приостановления предоставления муниципальной услуги не предусмотрены.</w:t>
      </w:r>
    </w:p>
    <w:p w:rsidR="00043963" w:rsidRPr="00E61BCC" w:rsidRDefault="00043963" w:rsidP="00466309">
      <w:pPr>
        <w:widowControl w:val="0"/>
        <w:autoSpaceDE w:val="0"/>
        <w:autoSpaceDN w:val="0"/>
        <w:adjustRightInd w:val="0"/>
        <w:ind w:firstLine="709"/>
        <w:jc w:val="both"/>
        <w:outlineLvl w:val="2"/>
        <w:rPr>
          <w:rFonts w:ascii="Liberation Serif" w:hAnsi="Liberation Serif"/>
          <w:color w:val="000000" w:themeColor="text1"/>
          <w:sz w:val="28"/>
          <w:szCs w:val="28"/>
        </w:rPr>
      </w:pPr>
      <w:r w:rsidRPr="00E61BCC">
        <w:rPr>
          <w:rFonts w:ascii="Liberation Serif" w:hAnsi="Liberation Serif"/>
          <w:color w:val="000000" w:themeColor="text1"/>
          <w:sz w:val="28"/>
          <w:szCs w:val="28"/>
        </w:rPr>
        <w:t>2.1</w:t>
      </w:r>
      <w:r w:rsidR="00347AF4" w:rsidRPr="00E61BCC">
        <w:rPr>
          <w:rFonts w:ascii="Liberation Serif" w:hAnsi="Liberation Serif"/>
          <w:color w:val="000000" w:themeColor="text1"/>
          <w:sz w:val="28"/>
          <w:szCs w:val="28"/>
        </w:rPr>
        <w:t>6</w:t>
      </w:r>
      <w:r w:rsidRPr="00E61BCC">
        <w:rPr>
          <w:rFonts w:ascii="Liberation Serif" w:hAnsi="Liberation Serif"/>
          <w:color w:val="000000" w:themeColor="text1"/>
          <w:sz w:val="28"/>
          <w:szCs w:val="28"/>
        </w:rPr>
        <w:t>. Основания</w:t>
      </w:r>
      <w:r w:rsidR="0068573D" w:rsidRPr="00E61BCC">
        <w:rPr>
          <w:rFonts w:ascii="Liberation Serif" w:hAnsi="Liberation Serif"/>
          <w:color w:val="000000" w:themeColor="text1"/>
          <w:sz w:val="28"/>
          <w:szCs w:val="28"/>
        </w:rPr>
        <w:t>ми</w:t>
      </w:r>
      <w:r w:rsidRPr="00E61BCC">
        <w:rPr>
          <w:rFonts w:ascii="Liberation Serif" w:hAnsi="Liberation Serif"/>
          <w:color w:val="000000" w:themeColor="text1"/>
          <w:sz w:val="28"/>
          <w:szCs w:val="28"/>
        </w:rPr>
        <w:t xml:space="preserve"> для отказа в предоставлении муниципальной услуги</w:t>
      </w:r>
      <w:r w:rsidR="0068573D" w:rsidRPr="00E61BCC">
        <w:rPr>
          <w:rFonts w:ascii="Liberation Serif" w:hAnsi="Liberation Serif"/>
          <w:color w:val="000000" w:themeColor="text1"/>
          <w:sz w:val="28"/>
          <w:szCs w:val="28"/>
        </w:rPr>
        <w:t xml:space="preserve"> являются</w:t>
      </w:r>
      <w:r w:rsidRPr="00E61BCC">
        <w:rPr>
          <w:rFonts w:ascii="Liberation Serif" w:hAnsi="Liberation Serif"/>
          <w:color w:val="000000" w:themeColor="text1"/>
          <w:sz w:val="28"/>
          <w:szCs w:val="28"/>
        </w:rPr>
        <w:t>:</w:t>
      </w:r>
    </w:p>
    <w:p w:rsidR="00347AF4" w:rsidRPr="00E61BCC" w:rsidRDefault="005B5E26" w:rsidP="00466309">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2.16.</w:t>
      </w:r>
      <w:r w:rsidR="000E41C3">
        <w:rPr>
          <w:rFonts w:ascii="Liberation Serif" w:hAnsi="Liberation Serif" w:cs="Times New Roman"/>
          <w:sz w:val="28"/>
        </w:rPr>
        <w:t>1</w:t>
      </w:r>
      <w:r w:rsidRPr="00E61BCC">
        <w:rPr>
          <w:rFonts w:ascii="Liberation Serif" w:hAnsi="Liberation Serif" w:cs="Times New Roman"/>
          <w:sz w:val="28"/>
        </w:rPr>
        <w:t>.</w:t>
      </w:r>
      <w:r w:rsidR="00347AF4" w:rsidRPr="00E61BCC">
        <w:rPr>
          <w:rFonts w:ascii="Liberation Serif" w:hAnsi="Liberation Serif" w:cs="Times New Roman"/>
          <w:sz w:val="28"/>
        </w:rPr>
        <w:t xml:space="preserve"> непредставление или представление не в полном объеме документов, указанных в пункте 2.</w:t>
      </w:r>
      <w:r w:rsidRPr="00E61BCC">
        <w:rPr>
          <w:rFonts w:ascii="Liberation Serif" w:hAnsi="Liberation Serif" w:cs="Times New Roman"/>
          <w:sz w:val="28"/>
        </w:rPr>
        <w:t>9 настоящего А</w:t>
      </w:r>
      <w:r w:rsidR="00347AF4" w:rsidRPr="00E61BCC">
        <w:rPr>
          <w:rFonts w:ascii="Liberation Serif" w:hAnsi="Liberation Serif" w:cs="Times New Roman"/>
          <w:sz w:val="28"/>
        </w:rPr>
        <w:t>дминистративного регламента;</w:t>
      </w:r>
    </w:p>
    <w:p w:rsidR="00347AF4" w:rsidRPr="00E61BCC" w:rsidRDefault="000E41C3" w:rsidP="00466309">
      <w:pPr>
        <w:pStyle w:val="ConsPlusNormal"/>
        <w:ind w:firstLine="709"/>
        <w:jc w:val="both"/>
        <w:rPr>
          <w:rFonts w:ascii="Liberation Serif" w:hAnsi="Liberation Serif" w:cs="Times New Roman"/>
          <w:sz w:val="28"/>
          <w:szCs w:val="28"/>
        </w:rPr>
      </w:pPr>
      <w:r>
        <w:rPr>
          <w:rFonts w:ascii="Liberation Serif" w:hAnsi="Liberation Serif" w:cs="Times New Roman"/>
          <w:sz w:val="28"/>
          <w:szCs w:val="28"/>
        </w:rPr>
        <w:t>2.16.2</w:t>
      </w:r>
      <w:r w:rsidR="0069499A" w:rsidRPr="00E61BCC">
        <w:rPr>
          <w:rFonts w:ascii="Liberation Serif" w:hAnsi="Liberation Serif" w:cs="Times New Roman"/>
          <w:sz w:val="28"/>
          <w:szCs w:val="28"/>
        </w:rPr>
        <w:t>.</w:t>
      </w:r>
      <w:r w:rsidR="00347AF4" w:rsidRPr="00E61BCC">
        <w:rPr>
          <w:rFonts w:ascii="Liberation Serif" w:hAnsi="Liberation Serif" w:cs="Times New Roman"/>
          <w:sz w:val="28"/>
          <w:szCs w:val="28"/>
        </w:rPr>
        <w:t xml:space="preserve"> представление документов, не соответствующих требованиям пункта 2.</w:t>
      </w:r>
      <w:r w:rsidR="00541F71" w:rsidRPr="00E61BCC">
        <w:rPr>
          <w:rFonts w:ascii="Liberation Serif" w:hAnsi="Liberation Serif" w:cs="Times New Roman"/>
          <w:sz w:val="28"/>
          <w:szCs w:val="28"/>
        </w:rPr>
        <w:t>11</w:t>
      </w:r>
      <w:r w:rsidR="00347AF4" w:rsidRPr="00E61BCC">
        <w:rPr>
          <w:rFonts w:ascii="Liberation Serif" w:hAnsi="Liberation Serif" w:cs="Times New Roman"/>
          <w:sz w:val="28"/>
          <w:szCs w:val="28"/>
        </w:rPr>
        <w:t xml:space="preserve"> настоящего </w:t>
      </w:r>
      <w:r w:rsidR="00541F71" w:rsidRPr="00E61BCC">
        <w:rPr>
          <w:rFonts w:ascii="Liberation Serif" w:hAnsi="Liberation Serif" w:cs="Times New Roman"/>
          <w:sz w:val="28"/>
          <w:szCs w:val="28"/>
        </w:rPr>
        <w:t>А</w:t>
      </w:r>
      <w:r w:rsidR="00347AF4" w:rsidRPr="00E61BCC">
        <w:rPr>
          <w:rFonts w:ascii="Liberation Serif" w:hAnsi="Liberation Serif" w:cs="Times New Roman"/>
          <w:sz w:val="28"/>
          <w:szCs w:val="28"/>
        </w:rPr>
        <w:t>дминистративного регламента;</w:t>
      </w:r>
    </w:p>
    <w:p w:rsidR="00DD099A" w:rsidRPr="00E61BCC" w:rsidRDefault="000E41C3" w:rsidP="00466309">
      <w:pPr>
        <w:pStyle w:val="ConsPlusNormal"/>
        <w:ind w:firstLine="709"/>
        <w:jc w:val="both"/>
        <w:rPr>
          <w:rFonts w:ascii="Liberation Serif" w:hAnsi="Liberation Serif" w:cs="Times New Roman"/>
          <w:sz w:val="28"/>
        </w:rPr>
      </w:pPr>
      <w:r>
        <w:rPr>
          <w:rFonts w:ascii="Liberation Serif" w:hAnsi="Liberation Serif" w:cs="Times New Roman"/>
          <w:sz w:val="28"/>
          <w:szCs w:val="28"/>
        </w:rPr>
        <w:t>2.16.3</w:t>
      </w:r>
      <w:r w:rsidR="00DD099A" w:rsidRPr="00E61BCC">
        <w:rPr>
          <w:rFonts w:ascii="Liberation Serif" w:hAnsi="Liberation Serif" w:cs="Times New Roman"/>
          <w:sz w:val="28"/>
          <w:szCs w:val="28"/>
        </w:rPr>
        <w:t xml:space="preserve">. </w:t>
      </w:r>
      <w:r w:rsidR="00DD099A" w:rsidRPr="00E61BCC">
        <w:rPr>
          <w:rFonts w:ascii="Liberation Serif" w:hAnsi="Liberation Serif" w:cs="Times New Roman"/>
          <w:sz w:val="28"/>
        </w:rPr>
        <w:t>недостоверность сведений, содержащихся в представленных документах;</w:t>
      </w:r>
    </w:p>
    <w:p w:rsidR="00347AF4" w:rsidRPr="00E61BCC" w:rsidRDefault="00541F71" w:rsidP="00466309">
      <w:pPr>
        <w:pStyle w:val="ConsPlusNormal"/>
        <w:ind w:firstLine="709"/>
        <w:jc w:val="both"/>
        <w:rPr>
          <w:rFonts w:ascii="Liberation Serif" w:hAnsi="Liberation Serif" w:cs="Times New Roman"/>
          <w:sz w:val="28"/>
        </w:rPr>
      </w:pPr>
      <w:r w:rsidRPr="00E61BCC">
        <w:rPr>
          <w:rFonts w:ascii="Liberation Serif" w:hAnsi="Liberation Serif"/>
          <w:sz w:val="28"/>
          <w:szCs w:val="28"/>
        </w:rPr>
        <w:t>2.16.</w:t>
      </w:r>
      <w:r w:rsidR="000E41C3">
        <w:rPr>
          <w:rFonts w:ascii="Liberation Serif" w:hAnsi="Liberation Serif"/>
          <w:sz w:val="28"/>
          <w:szCs w:val="28"/>
        </w:rPr>
        <w:t>4</w:t>
      </w:r>
      <w:r w:rsidRPr="00E61BCC">
        <w:rPr>
          <w:rFonts w:ascii="Liberation Serif" w:hAnsi="Liberation Serif"/>
          <w:sz w:val="28"/>
          <w:szCs w:val="28"/>
        </w:rPr>
        <w:t>.</w:t>
      </w:r>
      <w:r w:rsidR="00347AF4" w:rsidRPr="00E61BCC">
        <w:rPr>
          <w:rFonts w:ascii="Liberation Serif" w:hAnsi="Liberation Serif"/>
          <w:sz w:val="28"/>
          <w:szCs w:val="28"/>
        </w:rPr>
        <w:t xml:space="preserve"> предоставление запроса лицом, не </w:t>
      </w:r>
      <w:r w:rsidR="000B4E01" w:rsidRPr="00E61BCC">
        <w:rPr>
          <w:rFonts w:ascii="Liberation Serif" w:hAnsi="Liberation Serif"/>
          <w:sz w:val="28"/>
          <w:szCs w:val="28"/>
        </w:rPr>
        <w:t>соответств</w:t>
      </w:r>
      <w:r w:rsidR="00461108" w:rsidRPr="00E61BCC">
        <w:rPr>
          <w:rFonts w:ascii="Liberation Serif" w:hAnsi="Liberation Serif"/>
          <w:sz w:val="28"/>
          <w:szCs w:val="28"/>
        </w:rPr>
        <w:t>ующим</w:t>
      </w:r>
      <w:r w:rsidR="000B4E01" w:rsidRPr="00E61BCC">
        <w:rPr>
          <w:rFonts w:ascii="Liberation Serif" w:hAnsi="Liberation Serif"/>
          <w:sz w:val="28"/>
          <w:szCs w:val="28"/>
        </w:rPr>
        <w:t xml:space="preserve"> </w:t>
      </w:r>
      <w:r w:rsidR="00461108" w:rsidRPr="00E61BCC">
        <w:rPr>
          <w:rFonts w:ascii="Liberation Serif" w:hAnsi="Liberation Serif"/>
          <w:sz w:val="28"/>
          <w:szCs w:val="28"/>
        </w:rPr>
        <w:t xml:space="preserve">условиям </w:t>
      </w:r>
      <w:r w:rsidR="000B4E01" w:rsidRPr="00E61BCC">
        <w:rPr>
          <w:rFonts w:ascii="Liberation Serif" w:hAnsi="Liberation Serif"/>
          <w:sz w:val="28"/>
          <w:szCs w:val="28"/>
        </w:rPr>
        <w:t>пункт</w:t>
      </w:r>
      <w:r w:rsidR="008601AE" w:rsidRPr="00C335AC">
        <w:rPr>
          <w:rFonts w:ascii="Liberation Serif" w:hAnsi="Liberation Serif"/>
          <w:sz w:val="28"/>
          <w:szCs w:val="28"/>
          <w:highlight w:val="yellow"/>
        </w:rPr>
        <w:t>ов</w:t>
      </w:r>
      <w:r w:rsidR="000B4E01" w:rsidRPr="00E61BCC">
        <w:rPr>
          <w:rFonts w:ascii="Liberation Serif" w:hAnsi="Liberation Serif"/>
          <w:sz w:val="28"/>
          <w:szCs w:val="28"/>
        </w:rPr>
        <w:t xml:space="preserve"> 1.2</w:t>
      </w:r>
      <w:r w:rsidR="008601AE" w:rsidRPr="00C335AC">
        <w:rPr>
          <w:rFonts w:ascii="Liberation Serif" w:hAnsi="Liberation Serif"/>
          <w:sz w:val="28"/>
          <w:szCs w:val="28"/>
          <w:highlight w:val="yellow"/>
        </w:rPr>
        <w:t>, 1.3</w:t>
      </w:r>
      <w:r w:rsidR="000B4E01" w:rsidRPr="00E61BCC">
        <w:rPr>
          <w:rFonts w:ascii="Liberation Serif" w:hAnsi="Liberation Serif" w:cs="Times New Roman"/>
          <w:sz w:val="28"/>
          <w:szCs w:val="28"/>
        </w:rPr>
        <w:t xml:space="preserve"> настоящего Административного регламента;</w:t>
      </w:r>
    </w:p>
    <w:p w:rsidR="00347AF4" w:rsidRPr="00E61BCC" w:rsidRDefault="0029359F" w:rsidP="00466309">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2.16.</w:t>
      </w:r>
      <w:r w:rsidR="000E41C3">
        <w:rPr>
          <w:rFonts w:ascii="Liberation Serif" w:hAnsi="Liberation Serif" w:cs="Times New Roman"/>
          <w:sz w:val="28"/>
        </w:rPr>
        <w:t>5</w:t>
      </w:r>
      <w:r w:rsidRPr="00E61BCC">
        <w:rPr>
          <w:rFonts w:ascii="Liberation Serif" w:hAnsi="Liberation Serif" w:cs="Times New Roman"/>
          <w:sz w:val="28"/>
        </w:rPr>
        <w:t>.</w:t>
      </w:r>
      <w:r w:rsidR="00347AF4" w:rsidRPr="00E61BCC">
        <w:rPr>
          <w:rFonts w:ascii="Liberation Serif" w:hAnsi="Liberation Serif" w:cs="Times New Roman"/>
          <w:sz w:val="28"/>
        </w:rPr>
        <w:t xml:space="preserve"> ранее реализованное право на улучшение жилищных условий с использованием социальной выплаты или иной формы государственной поддержки </w:t>
      </w:r>
      <w:r w:rsidR="00347AF4" w:rsidRPr="00E61BCC">
        <w:rPr>
          <w:rFonts w:ascii="Liberation Serif" w:hAnsi="Liberation Serif"/>
          <w:sz w:val="28"/>
          <w:szCs w:val="28"/>
        </w:rPr>
        <w:t xml:space="preserve">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1" w:history="1">
        <w:r w:rsidR="00347AF4" w:rsidRPr="00E61BCC">
          <w:rPr>
            <w:rFonts w:ascii="Liberation Serif" w:hAnsi="Liberation Serif"/>
            <w:sz w:val="28"/>
            <w:szCs w:val="28"/>
          </w:rPr>
          <w:t>законом</w:t>
        </w:r>
      </w:hyperlink>
      <w:r w:rsidR="00347AF4" w:rsidRPr="00E61BCC">
        <w:rPr>
          <w:rFonts w:ascii="Liberation Serif" w:hAnsi="Liberation Serif"/>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347AF4" w:rsidRPr="00E61BCC">
        <w:rPr>
          <w:rFonts w:ascii="Liberation Serif" w:hAnsi="Liberation Serif" w:cs="Times New Roman"/>
          <w:sz w:val="28"/>
        </w:rPr>
        <w:t>;</w:t>
      </w:r>
    </w:p>
    <w:p w:rsidR="00347AF4" w:rsidRPr="00E61BCC" w:rsidRDefault="0029359F" w:rsidP="00466309">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2.16.</w:t>
      </w:r>
      <w:r w:rsidR="000E41C3">
        <w:rPr>
          <w:rFonts w:ascii="Liberation Serif" w:hAnsi="Liberation Serif" w:cs="Times New Roman"/>
          <w:sz w:val="28"/>
        </w:rPr>
        <w:t>6</w:t>
      </w:r>
      <w:r w:rsidRPr="00E61BCC">
        <w:rPr>
          <w:rFonts w:ascii="Liberation Serif" w:hAnsi="Liberation Serif" w:cs="Times New Roman"/>
          <w:sz w:val="28"/>
        </w:rPr>
        <w:t>.</w:t>
      </w:r>
      <w:r w:rsidR="00347AF4" w:rsidRPr="00E61BCC">
        <w:rPr>
          <w:rFonts w:ascii="Liberation Serif" w:hAnsi="Liberation Serif" w:cs="Times New Roman"/>
          <w:sz w:val="28"/>
        </w:rPr>
        <w:t xml:space="preserve"> несоответствие построенного (приобретенного) жилого помещения следующим требованиям:</w:t>
      </w:r>
    </w:p>
    <w:p w:rsidR="00347AF4" w:rsidRPr="00E61BCC" w:rsidRDefault="00347AF4" w:rsidP="00466309">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 xml:space="preserve">- жилое помещение </w:t>
      </w:r>
      <w:r w:rsidR="002F6279" w:rsidRPr="00E61BCC">
        <w:rPr>
          <w:rFonts w:ascii="Liberation Serif" w:hAnsi="Liberation Serif" w:cs="Times New Roman"/>
          <w:sz w:val="28"/>
        </w:rPr>
        <w:t xml:space="preserve">должно </w:t>
      </w:r>
      <w:r w:rsidRPr="00E61BCC">
        <w:rPr>
          <w:rFonts w:ascii="Liberation Serif" w:hAnsi="Liberation Serif" w:cs="Times New Roman"/>
          <w:sz w:val="28"/>
        </w:rPr>
        <w:t>находит</w:t>
      </w:r>
      <w:r w:rsidR="00215574" w:rsidRPr="00E61BCC">
        <w:rPr>
          <w:rFonts w:ascii="Liberation Serif" w:hAnsi="Liberation Serif" w:cs="Times New Roman"/>
          <w:sz w:val="28"/>
        </w:rPr>
        <w:t>ь</w:t>
      </w:r>
      <w:r w:rsidRPr="00E61BCC">
        <w:rPr>
          <w:rFonts w:ascii="Liberation Serif" w:hAnsi="Liberation Serif" w:cs="Times New Roman"/>
          <w:sz w:val="28"/>
        </w:rPr>
        <w:t>ся на территории Свердловской области;</w:t>
      </w:r>
    </w:p>
    <w:p w:rsidR="00347AF4" w:rsidRPr="00E61BCC" w:rsidRDefault="00347AF4" w:rsidP="00466309">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 xml:space="preserve">- общая площадь жилого помещения в расчете на каждого члена молодой семьи, учтенного при расчете размера социальной выплаты, </w:t>
      </w:r>
      <w:r w:rsidR="002F6279" w:rsidRPr="00E61BCC">
        <w:rPr>
          <w:rFonts w:ascii="Liberation Serif" w:hAnsi="Liberation Serif" w:cs="Times New Roman"/>
          <w:sz w:val="28"/>
        </w:rPr>
        <w:t>больше</w:t>
      </w:r>
      <w:r w:rsidRPr="00E61BCC">
        <w:rPr>
          <w:rFonts w:ascii="Liberation Serif" w:hAnsi="Liberation Serif" w:cs="Times New Roman"/>
          <w:sz w:val="28"/>
        </w:rPr>
        <w:t xml:space="preserve">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347AF4" w:rsidRPr="00E61BCC" w:rsidRDefault="00347AF4" w:rsidP="00466309">
      <w:pPr>
        <w:autoSpaceDE w:val="0"/>
        <w:autoSpaceDN w:val="0"/>
        <w:adjustRightInd w:val="0"/>
        <w:ind w:firstLine="709"/>
        <w:jc w:val="both"/>
        <w:rPr>
          <w:rFonts w:ascii="Liberation Serif" w:hAnsi="Liberation Serif"/>
          <w:sz w:val="28"/>
        </w:rPr>
      </w:pPr>
      <w:r w:rsidRPr="00E61BCC">
        <w:rPr>
          <w:rFonts w:ascii="Liberation Serif" w:hAnsi="Liberation Serif"/>
          <w:sz w:val="28"/>
        </w:rPr>
        <w:t xml:space="preserve">- жилое помещение </w:t>
      </w:r>
      <w:r w:rsidR="002F6279" w:rsidRPr="00E61BCC">
        <w:rPr>
          <w:rFonts w:ascii="Liberation Serif" w:hAnsi="Liberation Serif"/>
          <w:sz w:val="28"/>
        </w:rPr>
        <w:t xml:space="preserve">должно </w:t>
      </w:r>
      <w:r w:rsidRPr="00E61BCC">
        <w:rPr>
          <w:rFonts w:ascii="Liberation Serif" w:hAnsi="Liberation Serif"/>
          <w:sz w:val="28"/>
        </w:rPr>
        <w:t>отвечат</w:t>
      </w:r>
      <w:r w:rsidR="002F6279" w:rsidRPr="00E61BCC">
        <w:rPr>
          <w:rFonts w:ascii="Liberation Serif" w:hAnsi="Liberation Serif"/>
          <w:sz w:val="28"/>
        </w:rPr>
        <w:t>ь</w:t>
      </w:r>
      <w:r w:rsidRPr="00E61BCC">
        <w:rPr>
          <w:rFonts w:ascii="Liberation Serif" w:hAnsi="Liberation Serif"/>
          <w:sz w:val="28"/>
        </w:rPr>
        <w:t xml:space="preserve"> установленным санитарным и техническим требованиям, являт</w:t>
      </w:r>
      <w:r w:rsidR="002F6279" w:rsidRPr="00E61BCC">
        <w:rPr>
          <w:rFonts w:ascii="Liberation Serif" w:hAnsi="Liberation Serif"/>
          <w:sz w:val="28"/>
        </w:rPr>
        <w:t>ь</w:t>
      </w:r>
      <w:r w:rsidRPr="00E61BCC">
        <w:rPr>
          <w:rFonts w:ascii="Liberation Serif" w:hAnsi="Liberation Serif"/>
          <w:sz w:val="28"/>
        </w:rPr>
        <w:t>ся благоустроенным применительно к условиям населенного пункта, выбранного для постоянного проживания, в котором приобрет</w:t>
      </w:r>
      <w:r w:rsidR="000E41C3">
        <w:rPr>
          <w:rFonts w:ascii="Liberation Serif" w:hAnsi="Liberation Serif"/>
          <w:sz w:val="28"/>
        </w:rPr>
        <w:t>ено (построено) жилое помещение.</w:t>
      </w:r>
    </w:p>
    <w:p w:rsidR="00541F71" w:rsidRPr="00E61BCC" w:rsidRDefault="00541F71" w:rsidP="00347AF4">
      <w:pPr>
        <w:autoSpaceDE w:val="0"/>
        <w:autoSpaceDN w:val="0"/>
        <w:adjustRightInd w:val="0"/>
        <w:ind w:firstLine="540"/>
        <w:jc w:val="both"/>
        <w:rPr>
          <w:rFonts w:ascii="Liberation Serif" w:hAnsi="Liberation Serif"/>
          <w:sz w:val="28"/>
        </w:rPr>
      </w:pPr>
    </w:p>
    <w:p w:rsidR="003D56A1" w:rsidRPr="00E61BCC" w:rsidRDefault="003D56A1" w:rsidP="003D56A1">
      <w:pPr>
        <w:autoSpaceDE w:val="0"/>
        <w:autoSpaceDN w:val="0"/>
        <w:adjustRightInd w:val="0"/>
        <w:ind w:firstLine="540"/>
        <w:jc w:val="center"/>
        <w:rPr>
          <w:rFonts w:ascii="Liberation Serif" w:hAnsi="Liberation Serif"/>
          <w:b/>
          <w:color w:val="000000" w:themeColor="text1"/>
          <w:sz w:val="28"/>
          <w:szCs w:val="28"/>
        </w:rPr>
      </w:pPr>
      <w:r w:rsidRPr="00E61BCC">
        <w:rPr>
          <w:rFonts w:ascii="Liberation Serif" w:hAnsi="Liberation Serif"/>
          <w:b/>
          <w:color w:val="000000" w:themeColor="text1"/>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7B08" w:rsidRPr="00E61BCC" w:rsidRDefault="00317B08" w:rsidP="003D56A1">
      <w:pPr>
        <w:autoSpaceDE w:val="0"/>
        <w:autoSpaceDN w:val="0"/>
        <w:adjustRightInd w:val="0"/>
        <w:ind w:firstLine="540"/>
        <w:jc w:val="center"/>
        <w:rPr>
          <w:rFonts w:ascii="Liberation Serif" w:hAnsi="Liberation Serif"/>
          <w:b/>
          <w:color w:val="000000" w:themeColor="text1"/>
          <w:sz w:val="28"/>
          <w:szCs w:val="28"/>
        </w:rPr>
      </w:pPr>
    </w:p>
    <w:p w:rsidR="00477395" w:rsidRPr="00E61BCC" w:rsidRDefault="003D56A1" w:rsidP="00B234D3">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2.1</w:t>
      </w:r>
      <w:r w:rsidR="00EF3721" w:rsidRPr="00E61BCC">
        <w:rPr>
          <w:rFonts w:ascii="Liberation Serif" w:hAnsi="Liberation Serif"/>
          <w:color w:val="000000" w:themeColor="text1"/>
          <w:sz w:val="28"/>
          <w:szCs w:val="28"/>
        </w:rPr>
        <w:t>7</w:t>
      </w:r>
      <w:r w:rsidRPr="00E61BCC">
        <w:rPr>
          <w:rFonts w:ascii="Liberation Serif" w:hAnsi="Liberation Serif"/>
          <w:color w:val="000000" w:themeColor="text1"/>
          <w:sz w:val="28"/>
          <w:szCs w:val="28"/>
        </w:rPr>
        <w:t xml:space="preserve">.  </w:t>
      </w:r>
      <w:r w:rsidR="00477395" w:rsidRPr="00E61BCC">
        <w:rPr>
          <w:rFonts w:ascii="Liberation Serif" w:hAnsi="Liberation Serif"/>
          <w:color w:val="000000" w:themeColor="text1"/>
          <w:sz w:val="28"/>
          <w:szCs w:val="28"/>
        </w:rPr>
        <w:t>Для предоставления муниципальной услуги необходимо</w:t>
      </w:r>
      <w:r w:rsidR="00700CD9" w:rsidRPr="00E61BCC">
        <w:rPr>
          <w:rFonts w:ascii="Liberation Serif" w:hAnsi="Liberation Serif"/>
          <w:color w:val="000000" w:themeColor="text1"/>
          <w:sz w:val="28"/>
          <w:szCs w:val="28"/>
        </w:rPr>
        <w:t>:</w:t>
      </w:r>
      <w:r w:rsidR="00477395" w:rsidRPr="00E61BCC">
        <w:rPr>
          <w:rFonts w:ascii="Liberation Serif" w:hAnsi="Liberation Serif"/>
          <w:color w:val="000000" w:themeColor="text1"/>
          <w:sz w:val="28"/>
          <w:szCs w:val="28"/>
        </w:rPr>
        <w:t xml:space="preserve"> </w:t>
      </w:r>
    </w:p>
    <w:p w:rsidR="0048117A" w:rsidRPr="00E61BCC" w:rsidRDefault="0048117A" w:rsidP="00B234D3">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2.17.1. обращение </w:t>
      </w:r>
      <w:r w:rsidR="00E0594C" w:rsidRPr="00E61BCC">
        <w:rPr>
          <w:rFonts w:ascii="Liberation Serif" w:hAnsi="Liberation Serif"/>
          <w:color w:val="000000" w:themeColor="text1"/>
          <w:sz w:val="28"/>
          <w:szCs w:val="28"/>
        </w:rPr>
        <w:t>к нотариусу для получения документа, подтверждающего полномочия представителя заявителя</w:t>
      </w:r>
      <w:r w:rsidR="002D6E30" w:rsidRPr="00E61BCC">
        <w:rPr>
          <w:rFonts w:ascii="Liberation Serif" w:hAnsi="Liberation Serif"/>
          <w:color w:val="000000" w:themeColor="text1"/>
          <w:sz w:val="28"/>
          <w:szCs w:val="28"/>
        </w:rPr>
        <w:t xml:space="preserve"> (в случае </w:t>
      </w:r>
      <w:r w:rsidR="00B60BA4" w:rsidRPr="00E61BCC">
        <w:rPr>
          <w:rFonts w:ascii="Liberation Serif" w:hAnsi="Liberation Serif"/>
          <w:color w:val="000000" w:themeColor="text1"/>
          <w:sz w:val="28"/>
          <w:szCs w:val="28"/>
        </w:rPr>
        <w:t>если с запросом обратился представитель заявителя</w:t>
      </w:r>
      <w:r w:rsidR="002D6E30" w:rsidRPr="00E61BCC">
        <w:rPr>
          <w:rFonts w:ascii="Liberation Serif" w:hAnsi="Liberation Serif"/>
          <w:color w:val="000000" w:themeColor="text1"/>
          <w:sz w:val="28"/>
          <w:szCs w:val="28"/>
        </w:rPr>
        <w:t>)</w:t>
      </w:r>
      <w:r w:rsidR="00E0594C" w:rsidRPr="00E61BCC">
        <w:rPr>
          <w:rFonts w:ascii="Liberation Serif" w:hAnsi="Liberation Serif"/>
          <w:color w:val="000000" w:themeColor="text1"/>
          <w:sz w:val="28"/>
          <w:szCs w:val="28"/>
        </w:rPr>
        <w:t>;</w:t>
      </w:r>
    </w:p>
    <w:p w:rsidR="0009601D" w:rsidRPr="00E61BCC" w:rsidRDefault="00700CD9" w:rsidP="00B234D3">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2.1</w:t>
      </w:r>
      <w:r w:rsidR="005E59E9" w:rsidRPr="00E61BCC">
        <w:rPr>
          <w:rFonts w:ascii="Liberation Serif" w:hAnsi="Liberation Serif"/>
          <w:color w:val="000000" w:themeColor="text1"/>
          <w:sz w:val="28"/>
          <w:szCs w:val="28"/>
        </w:rPr>
        <w:t>7</w:t>
      </w:r>
      <w:r w:rsidRPr="00E61BCC">
        <w:rPr>
          <w:rFonts w:ascii="Liberation Serif" w:hAnsi="Liberation Serif"/>
          <w:color w:val="000000" w:themeColor="text1"/>
          <w:sz w:val="28"/>
          <w:szCs w:val="28"/>
        </w:rPr>
        <w:t>.</w:t>
      </w:r>
      <w:r w:rsidR="008C0CB8">
        <w:rPr>
          <w:rFonts w:ascii="Liberation Serif" w:hAnsi="Liberation Serif"/>
          <w:color w:val="000000" w:themeColor="text1"/>
          <w:sz w:val="28"/>
          <w:szCs w:val="28"/>
        </w:rPr>
        <w:t>2</w:t>
      </w:r>
      <w:r w:rsidRPr="00E61BCC">
        <w:rPr>
          <w:rFonts w:ascii="Liberation Serif" w:hAnsi="Liberation Serif"/>
          <w:color w:val="000000" w:themeColor="text1"/>
          <w:sz w:val="28"/>
          <w:szCs w:val="28"/>
        </w:rPr>
        <w:t xml:space="preserve">. </w:t>
      </w:r>
      <w:r w:rsidR="0009601D" w:rsidRPr="00E61BCC">
        <w:rPr>
          <w:rFonts w:ascii="Liberation Serif" w:hAnsi="Liberation Serif"/>
          <w:color w:val="000000" w:themeColor="text1"/>
          <w:sz w:val="28"/>
          <w:szCs w:val="28"/>
        </w:rPr>
        <w:t xml:space="preserve">обращение в банк или кредитную организацию для получения документа, </w:t>
      </w:r>
      <w:r w:rsidR="0009601D" w:rsidRPr="00E61BCC">
        <w:rPr>
          <w:rFonts w:ascii="Liberation Serif" w:hAnsi="Liberation Serif"/>
          <w:sz w:val="28"/>
        </w:rPr>
        <w:t>подтверждающего признание молодой семьи имеющей доходы, позволяющ</w:t>
      </w:r>
      <w:r w:rsidR="00852511" w:rsidRPr="00E61BCC">
        <w:rPr>
          <w:rFonts w:ascii="Liberation Serif" w:hAnsi="Liberation Serif"/>
          <w:sz w:val="28"/>
        </w:rPr>
        <w:t>ие</w:t>
      </w:r>
      <w:r w:rsidR="0009601D" w:rsidRPr="00E61BCC">
        <w:rPr>
          <w:rFonts w:ascii="Liberation Serif" w:hAnsi="Liberation Serif"/>
          <w:sz w:val="28"/>
        </w:rPr>
        <w:t xml:space="preserve"> получить кредит, либо </w:t>
      </w:r>
      <w:r w:rsidR="00852511" w:rsidRPr="00E61BCC">
        <w:rPr>
          <w:rFonts w:ascii="Liberation Serif" w:hAnsi="Liberation Serif"/>
          <w:sz w:val="28"/>
        </w:rPr>
        <w:t>наличие иных</w:t>
      </w:r>
      <w:r w:rsidR="0009601D" w:rsidRPr="00E61BCC">
        <w:rPr>
          <w:rFonts w:ascii="Liberation Serif" w:hAnsi="Liberation Serif"/>
          <w:sz w:val="28"/>
        </w:rPr>
        <w:t xml:space="preserve"> денежны</w:t>
      </w:r>
      <w:r w:rsidR="00852511" w:rsidRPr="00E61BCC">
        <w:rPr>
          <w:rFonts w:ascii="Liberation Serif" w:hAnsi="Liberation Serif"/>
          <w:sz w:val="28"/>
        </w:rPr>
        <w:t>х</w:t>
      </w:r>
      <w:r w:rsidR="0009601D" w:rsidRPr="00E61BCC">
        <w:rPr>
          <w:rFonts w:ascii="Liberation Serif" w:hAnsi="Liberation Serif"/>
          <w:sz w:val="28"/>
        </w:rPr>
        <w:t xml:space="preserve"> средств для оплаты расчетной (средней) стоимости жилья в части, превышающей размер предоставляемой социальной выплаты</w:t>
      </w:r>
      <w:r w:rsidR="00215574" w:rsidRPr="00E61BCC">
        <w:rPr>
          <w:rFonts w:ascii="Liberation Serif" w:hAnsi="Liberation Serif"/>
          <w:color w:val="000000" w:themeColor="text1"/>
          <w:sz w:val="28"/>
          <w:szCs w:val="28"/>
        </w:rPr>
        <w:t xml:space="preserve"> (для граждан, указанных в подпункте 2.9.1 пункта 2.9 настоящего Административного регламента)</w:t>
      </w:r>
      <w:r w:rsidR="0009601D" w:rsidRPr="00E61BCC">
        <w:rPr>
          <w:rFonts w:ascii="Liberation Serif" w:hAnsi="Liberation Serif"/>
          <w:sz w:val="28"/>
        </w:rPr>
        <w:t>;</w:t>
      </w:r>
    </w:p>
    <w:p w:rsidR="00E0594C" w:rsidRPr="00E61BCC" w:rsidRDefault="00700CD9" w:rsidP="00B234D3">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2.1</w:t>
      </w:r>
      <w:r w:rsidR="005E59E9" w:rsidRPr="00E61BCC">
        <w:rPr>
          <w:rFonts w:ascii="Liberation Serif" w:hAnsi="Liberation Serif"/>
          <w:color w:val="000000" w:themeColor="text1"/>
          <w:sz w:val="28"/>
          <w:szCs w:val="28"/>
        </w:rPr>
        <w:t>7</w:t>
      </w:r>
      <w:r w:rsidRPr="00E61BCC">
        <w:rPr>
          <w:rFonts w:ascii="Liberation Serif" w:hAnsi="Liberation Serif"/>
          <w:color w:val="000000" w:themeColor="text1"/>
          <w:sz w:val="28"/>
          <w:szCs w:val="28"/>
        </w:rPr>
        <w:t>.</w:t>
      </w:r>
      <w:r w:rsidR="008C0CB8">
        <w:rPr>
          <w:rFonts w:ascii="Liberation Serif" w:hAnsi="Liberation Serif"/>
          <w:color w:val="000000" w:themeColor="text1"/>
          <w:sz w:val="28"/>
          <w:szCs w:val="28"/>
        </w:rPr>
        <w:t>3</w:t>
      </w:r>
      <w:r w:rsidRPr="00E61BCC">
        <w:rPr>
          <w:rFonts w:ascii="Liberation Serif" w:hAnsi="Liberation Serif"/>
          <w:color w:val="000000" w:themeColor="text1"/>
          <w:sz w:val="28"/>
          <w:szCs w:val="28"/>
        </w:rPr>
        <w:t>.</w:t>
      </w:r>
      <w:r w:rsidR="00E0594C" w:rsidRPr="00E61BCC">
        <w:rPr>
          <w:rFonts w:ascii="Liberation Serif" w:hAnsi="Liberation Serif"/>
          <w:color w:val="000000" w:themeColor="text1"/>
          <w:sz w:val="28"/>
          <w:szCs w:val="28"/>
        </w:rPr>
        <w:t xml:space="preserve"> обращение в банк или кредитную организацию для получения </w:t>
      </w:r>
      <w:r w:rsidR="004B09B9" w:rsidRPr="00E61BCC">
        <w:rPr>
          <w:rFonts w:ascii="Liberation Serif" w:hAnsi="Liberation Serif"/>
          <w:sz w:val="28"/>
          <w:szCs w:val="28"/>
        </w:rPr>
        <w:t>справки</w:t>
      </w:r>
      <w:r w:rsidR="00E0594C" w:rsidRPr="00E61BCC">
        <w:rPr>
          <w:rFonts w:ascii="Liberation Serif" w:hAnsi="Liberation Serif"/>
          <w:sz w:val="28"/>
          <w:szCs w:val="28"/>
        </w:rPr>
        <w:t xml:space="preserve"> кредитора (заимодавца) </w:t>
      </w:r>
      <w:r w:rsidR="00E0594C" w:rsidRPr="00E61BCC">
        <w:rPr>
          <w:rFonts w:ascii="Liberation Serif" w:hAnsi="Liberation Serif" w:cs="Liberation Serif"/>
          <w:sz w:val="28"/>
          <w:szCs w:val="28"/>
        </w:rPr>
        <w:t xml:space="preserve">об оставшейся части суммы </w:t>
      </w:r>
      <w:r w:rsidR="00E0594C" w:rsidRPr="00E61BCC">
        <w:rPr>
          <w:rFonts w:ascii="Liberation Serif" w:hAnsi="Liberation Serif"/>
          <w:sz w:val="28"/>
          <w:szCs w:val="28"/>
        </w:rPr>
        <w:t xml:space="preserve">основного долга </w:t>
      </w:r>
      <w:r w:rsidR="00E0594C" w:rsidRPr="00E61BCC">
        <w:rPr>
          <w:rFonts w:ascii="Liberation Serif" w:hAnsi="Liberation Serif" w:cs="Liberation Serif"/>
          <w:sz w:val="28"/>
          <w:szCs w:val="28"/>
        </w:rPr>
        <w:t xml:space="preserve"> по жилищному кредиту или кредиту (займу) на погашение ранее предоставленного жилищного кредита, для погашения которого используется социальная выплата, </w:t>
      </w:r>
      <w:r w:rsidR="00E0594C" w:rsidRPr="00E61BCC">
        <w:rPr>
          <w:rFonts w:ascii="Liberation Serif" w:hAnsi="Liberation Serif"/>
          <w:sz w:val="28"/>
          <w:szCs w:val="28"/>
        </w:rPr>
        <w:t>и сумме задолженности по выплате процентов за пользование соответствующим кредитом</w:t>
      </w:r>
      <w:r w:rsidR="00215574" w:rsidRPr="00E61BCC">
        <w:rPr>
          <w:rFonts w:ascii="Liberation Serif" w:hAnsi="Liberation Serif"/>
          <w:color w:val="000000" w:themeColor="text1"/>
          <w:sz w:val="28"/>
          <w:szCs w:val="28"/>
        </w:rPr>
        <w:t xml:space="preserve"> (для граждан, указанных в подпункте 2.9.2 пункта 2.9 настоящего Административного регламента)</w:t>
      </w:r>
      <w:r w:rsidR="004B09B9" w:rsidRPr="00E61BCC">
        <w:rPr>
          <w:rFonts w:ascii="Liberation Serif" w:hAnsi="Liberation Serif"/>
          <w:sz w:val="28"/>
          <w:szCs w:val="28"/>
        </w:rPr>
        <w:t>.</w:t>
      </w:r>
    </w:p>
    <w:p w:rsidR="00A96534" w:rsidRPr="00E61BCC" w:rsidRDefault="00A96534" w:rsidP="008717C8">
      <w:pPr>
        <w:pStyle w:val="ConsPlusTitle"/>
        <w:jc w:val="center"/>
        <w:outlineLvl w:val="2"/>
        <w:rPr>
          <w:rFonts w:ascii="Liberation Serif" w:hAnsi="Liberation Serif"/>
          <w:color w:val="FF0000"/>
        </w:rPr>
      </w:pPr>
    </w:p>
    <w:p w:rsidR="008717C8" w:rsidRPr="00E61BCC" w:rsidRDefault="008717C8" w:rsidP="008717C8">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ПОРЯДОК, РАЗМЕР И ОСНОВАНИЯ ВЗИМАНИЯ</w:t>
      </w:r>
    </w:p>
    <w:p w:rsidR="008717C8" w:rsidRPr="00E61BCC" w:rsidRDefault="008717C8" w:rsidP="008717C8">
      <w:pPr>
        <w:pStyle w:val="ConsPlusTitle"/>
        <w:jc w:val="center"/>
        <w:rPr>
          <w:rFonts w:ascii="Liberation Serif" w:hAnsi="Liberation Serif"/>
          <w:color w:val="000000" w:themeColor="text1"/>
        </w:rPr>
      </w:pPr>
      <w:r w:rsidRPr="00E61BCC">
        <w:rPr>
          <w:rFonts w:ascii="Liberation Serif" w:hAnsi="Liberation Serif"/>
          <w:color w:val="000000" w:themeColor="text1"/>
        </w:rPr>
        <w:t>ГОСУДАРСТВЕННОЙ ПОШЛИНЫ ИЛИ ИНОЙ ПЛАТЫ,</w:t>
      </w:r>
    </w:p>
    <w:p w:rsidR="008717C8" w:rsidRPr="00E61BCC" w:rsidRDefault="008717C8" w:rsidP="008717C8">
      <w:pPr>
        <w:pStyle w:val="ConsPlusTitle"/>
        <w:jc w:val="center"/>
        <w:rPr>
          <w:rFonts w:ascii="Liberation Serif" w:hAnsi="Liberation Serif"/>
          <w:color w:val="000000" w:themeColor="text1"/>
        </w:rPr>
      </w:pPr>
      <w:r w:rsidRPr="00E61BCC">
        <w:rPr>
          <w:rFonts w:ascii="Liberation Serif" w:hAnsi="Liberation Serif"/>
          <w:color w:val="000000" w:themeColor="text1"/>
        </w:rPr>
        <w:t>ВЗИМАЕМОЙ ЗА ПРЕДОСТАВЛЕНИЕ МУНИЦИПАЛЬНОЙ УСЛУГИ</w:t>
      </w:r>
    </w:p>
    <w:p w:rsidR="008717C8" w:rsidRPr="00E61BCC" w:rsidRDefault="008717C8" w:rsidP="00043963">
      <w:pPr>
        <w:autoSpaceDE w:val="0"/>
        <w:autoSpaceDN w:val="0"/>
        <w:adjustRightInd w:val="0"/>
        <w:ind w:firstLine="540"/>
        <w:jc w:val="both"/>
        <w:outlineLvl w:val="1"/>
        <w:rPr>
          <w:rFonts w:ascii="Liberation Serif" w:hAnsi="Liberation Serif"/>
          <w:color w:val="000000" w:themeColor="text1"/>
          <w:sz w:val="28"/>
          <w:szCs w:val="28"/>
        </w:rPr>
      </w:pPr>
    </w:p>
    <w:p w:rsidR="00043963" w:rsidRPr="00E61BCC" w:rsidRDefault="00043963" w:rsidP="00B234D3">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2.1</w:t>
      </w:r>
      <w:r w:rsidR="005E59E9" w:rsidRPr="00E61BCC">
        <w:rPr>
          <w:rFonts w:ascii="Liberation Serif" w:hAnsi="Liberation Serif"/>
          <w:color w:val="000000" w:themeColor="text1"/>
          <w:sz w:val="28"/>
          <w:szCs w:val="28"/>
        </w:rPr>
        <w:t>8</w:t>
      </w:r>
      <w:r w:rsidRPr="00E61BCC">
        <w:rPr>
          <w:rFonts w:ascii="Liberation Serif" w:hAnsi="Liberation Serif"/>
          <w:color w:val="000000" w:themeColor="text1"/>
          <w:sz w:val="28"/>
          <w:szCs w:val="28"/>
        </w:rPr>
        <w:t xml:space="preserve">. Муниципальная услуга предоставляется </w:t>
      </w:r>
      <w:r w:rsidR="004B48F3" w:rsidRPr="00E61BCC">
        <w:rPr>
          <w:rFonts w:ascii="Liberation Serif" w:hAnsi="Liberation Serif"/>
          <w:color w:val="000000" w:themeColor="text1"/>
          <w:sz w:val="28"/>
          <w:szCs w:val="28"/>
        </w:rPr>
        <w:t>без взимания государственной пошлины или иной платы</w:t>
      </w:r>
      <w:r w:rsidRPr="00E61BCC">
        <w:rPr>
          <w:rFonts w:ascii="Liberation Serif" w:hAnsi="Liberation Serif"/>
          <w:color w:val="000000" w:themeColor="text1"/>
          <w:sz w:val="28"/>
          <w:szCs w:val="28"/>
        </w:rPr>
        <w:t>.</w:t>
      </w:r>
    </w:p>
    <w:p w:rsidR="00D06E80" w:rsidRPr="00E61BCC" w:rsidRDefault="00D06E80" w:rsidP="00D06E80">
      <w:pPr>
        <w:pStyle w:val="ConsPlusTitle"/>
        <w:jc w:val="center"/>
        <w:outlineLvl w:val="2"/>
        <w:rPr>
          <w:rFonts w:ascii="Liberation Serif" w:hAnsi="Liberation Serif"/>
          <w:color w:val="000000" w:themeColor="text1"/>
        </w:rPr>
      </w:pPr>
    </w:p>
    <w:p w:rsidR="00D06E80" w:rsidRPr="00E61BCC" w:rsidRDefault="00D06E80" w:rsidP="00D06E80">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ПОРЯДОК, РАЗМЕР И ОСНОВАНИЯ ВЗИМАНИЯ</w:t>
      </w:r>
    </w:p>
    <w:p w:rsidR="00D06E80" w:rsidRPr="00E61BCC" w:rsidRDefault="00D06E80" w:rsidP="00D06E80">
      <w:pPr>
        <w:pStyle w:val="ConsPlusTitle"/>
        <w:jc w:val="center"/>
        <w:rPr>
          <w:rFonts w:ascii="Liberation Serif" w:hAnsi="Liberation Serif"/>
          <w:color w:val="000000" w:themeColor="text1"/>
        </w:rPr>
      </w:pPr>
      <w:r w:rsidRPr="00E61BCC">
        <w:rPr>
          <w:rFonts w:ascii="Liberation Serif" w:hAnsi="Liberation Serif"/>
          <w:color w:val="000000" w:themeColor="text1"/>
        </w:rPr>
        <w:t>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6E80" w:rsidRPr="00E61BCC" w:rsidRDefault="00D06E80" w:rsidP="00D06E80">
      <w:pPr>
        <w:pStyle w:val="ConsPlusTitle"/>
        <w:ind w:firstLine="567"/>
        <w:jc w:val="both"/>
        <w:rPr>
          <w:rFonts w:ascii="Liberation Serif" w:hAnsi="Liberation Serif"/>
          <w:color w:val="000000" w:themeColor="text1"/>
        </w:rPr>
      </w:pPr>
    </w:p>
    <w:p w:rsidR="00D06E80" w:rsidRPr="00E61BCC" w:rsidRDefault="00D06E80" w:rsidP="00B234D3">
      <w:pPr>
        <w:pStyle w:val="ConsPlusTitle"/>
        <w:ind w:firstLine="709"/>
        <w:jc w:val="both"/>
        <w:rPr>
          <w:rFonts w:ascii="Liberation Serif" w:hAnsi="Liberation Serif"/>
          <w:b w:val="0"/>
          <w:color w:val="000000" w:themeColor="text1"/>
        </w:rPr>
      </w:pPr>
      <w:r w:rsidRPr="00E61BCC">
        <w:rPr>
          <w:rFonts w:ascii="Liberation Serif" w:hAnsi="Liberation Serif"/>
          <w:b w:val="0"/>
          <w:color w:val="000000" w:themeColor="text1"/>
        </w:rPr>
        <w:t>2.</w:t>
      </w:r>
      <w:r w:rsidR="008C479C" w:rsidRPr="00E61BCC">
        <w:rPr>
          <w:rFonts w:ascii="Liberation Serif" w:hAnsi="Liberation Serif"/>
          <w:b w:val="0"/>
          <w:color w:val="000000" w:themeColor="text1"/>
        </w:rPr>
        <w:t>19</w:t>
      </w:r>
      <w:r w:rsidRPr="00E61BCC">
        <w:rPr>
          <w:rFonts w:ascii="Liberation Serif" w:hAnsi="Liberation Serif"/>
          <w:b w:val="0"/>
          <w:color w:val="000000" w:themeColor="text1"/>
        </w:rPr>
        <w:t xml:space="preserve">. Плата за предоставление услуг, которые являются необходимыми и обязательными для предоставления муниципальной услуги, </w:t>
      </w:r>
      <w:r w:rsidR="002D6E30" w:rsidRPr="00E61BCC">
        <w:rPr>
          <w:rFonts w:ascii="Liberation Serif" w:hAnsi="Liberation Serif"/>
          <w:b w:val="0"/>
          <w:color w:val="000000" w:themeColor="text1"/>
        </w:rPr>
        <w:t>в</w:t>
      </w:r>
      <w:r w:rsidRPr="00E61BCC">
        <w:rPr>
          <w:rFonts w:ascii="Liberation Serif" w:hAnsi="Liberation Serif"/>
          <w:b w:val="0"/>
          <w:color w:val="000000" w:themeColor="text1"/>
        </w:rPr>
        <w:t>зимается</w:t>
      </w:r>
      <w:r w:rsidR="002D6E30" w:rsidRPr="00E61BCC">
        <w:rPr>
          <w:rFonts w:ascii="Liberation Serif" w:hAnsi="Liberation Serif"/>
          <w:b w:val="0"/>
          <w:color w:val="000000" w:themeColor="text1"/>
        </w:rPr>
        <w:t xml:space="preserve"> </w:t>
      </w:r>
      <w:r w:rsidR="003B0808" w:rsidRPr="00E61BCC">
        <w:rPr>
          <w:rFonts w:ascii="Liberation Serif" w:hAnsi="Liberation Serif"/>
          <w:b w:val="0"/>
          <w:color w:val="000000" w:themeColor="text1"/>
        </w:rPr>
        <w:t>согласно тариф</w:t>
      </w:r>
      <w:r w:rsidR="00215574" w:rsidRPr="00E61BCC">
        <w:rPr>
          <w:rFonts w:ascii="Liberation Serif" w:hAnsi="Liberation Serif"/>
          <w:b w:val="0"/>
          <w:color w:val="000000" w:themeColor="text1"/>
        </w:rPr>
        <w:t>ам</w:t>
      </w:r>
      <w:r w:rsidR="004023D9" w:rsidRPr="00E61BCC">
        <w:rPr>
          <w:rFonts w:ascii="Liberation Serif" w:hAnsi="Liberation Serif"/>
          <w:b w:val="0"/>
          <w:color w:val="000000" w:themeColor="text1"/>
        </w:rPr>
        <w:t>, утвержденны</w:t>
      </w:r>
      <w:r w:rsidR="00215574" w:rsidRPr="00E61BCC">
        <w:rPr>
          <w:rFonts w:ascii="Liberation Serif" w:hAnsi="Liberation Serif"/>
          <w:b w:val="0"/>
          <w:color w:val="000000" w:themeColor="text1"/>
        </w:rPr>
        <w:t>м</w:t>
      </w:r>
      <w:r w:rsidR="004023D9" w:rsidRPr="00E61BCC">
        <w:rPr>
          <w:rFonts w:ascii="Liberation Serif" w:hAnsi="Liberation Serif"/>
          <w:b w:val="0"/>
          <w:color w:val="000000" w:themeColor="text1"/>
        </w:rPr>
        <w:t xml:space="preserve"> </w:t>
      </w:r>
      <w:r w:rsidR="003B0808" w:rsidRPr="00E61BCC">
        <w:rPr>
          <w:rFonts w:ascii="Liberation Serif" w:hAnsi="Liberation Serif"/>
          <w:b w:val="0"/>
          <w:color w:val="000000" w:themeColor="text1"/>
        </w:rPr>
        <w:t>банк</w:t>
      </w:r>
      <w:r w:rsidR="004023D9" w:rsidRPr="00E61BCC">
        <w:rPr>
          <w:rFonts w:ascii="Liberation Serif" w:hAnsi="Liberation Serif"/>
          <w:b w:val="0"/>
          <w:color w:val="000000" w:themeColor="text1"/>
        </w:rPr>
        <w:t>ом</w:t>
      </w:r>
      <w:r w:rsidR="00E5035A">
        <w:rPr>
          <w:rFonts w:ascii="Liberation Serif" w:hAnsi="Liberation Serif"/>
          <w:b w:val="0"/>
          <w:color w:val="000000" w:themeColor="text1"/>
        </w:rPr>
        <w:t xml:space="preserve"> (кредитной организацией)</w:t>
      </w:r>
      <w:r w:rsidR="003B0808" w:rsidRPr="00E61BCC">
        <w:rPr>
          <w:rFonts w:ascii="Liberation Serif" w:hAnsi="Liberation Serif"/>
          <w:b w:val="0"/>
          <w:color w:val="000000" w:themeColor="text1"/>
        </w:rPr>
        <w:t xml:space="preserve">, а также </w:t>
      </w:r>
      <w:r w:rsidR="002D6E30" w:rsidRPr="00E61BCC">
        <w:rPr>
          <w:rFonts w:ascii="Liberation Serif" w:hAnsi="Liberation Serif"/>
          <w:b w:val="0"/>
          <w:color w:val="000000" w:themeColor="text1"/>
        </w:rPr>
        <w:t>согласно стоимости нотариальных действий и других услуг, оказываемых при осуществлении нотариальных действий, в соответствии с налоговым законодательством и Основами законодательства Российской Федерации о нотариате</w:t>
      </w:r>
      <w:r w:rsidRPr="00E61BCC">
        <w:rPr>
          <w:rFonts w:ascii="Liberation Serif" w:hAnsi="Liberation Serif"/>
          <w:b w:val="0"/>
          <w:color w:val="000000" w:themeColor="text1"/>
        </w:rPr>
        <w:t>.</w:t>
      </w:r>
    </w:p>
    <w:p w:rsidR="006C5B42" w:rsidRPr="00E61BCC" w:rsidRDefault="006C5B42" w:rsidP="00613261">
      <w:pPr>
        <w:pStyle w:val="ConsPlusTitle"/>
        <w:jc w:val="center"/>
        <w:outlineLvl w:val="2"/>
        <w:rPr>
          <w:rFonts w:ascii="Liberation Serif" w:hAnsi="Liberation Serif"/>
          <w:color w:val="000000" w:themeColor="text1"/>
        </w:rPr>
      </w:pPr>
    </w:p>
    <w:p w:rsidR="00613261" w:rsidRPr="00E61BCC" w:rsidRDefault="00613261" w:rsidP="00613261">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 xml:space="preserve">МАКСИМАЛЬНЫЙ СРОК ОЖИДАНИЯ В ОЧЕРЕДИ ПРИ ПОДАЧЕ ЗАЯВЛЕНИЯ </w:t>
      </w:r>
      <w:r w:rsidR="00F55A4D" w:rsidRPr="00E61BCC">
        <w:rPr>
          <w:rFonts w:ascii="Liberation Serif" w:hAnsi="Liberation Serif"/>
          <w:color w:val="000000" w:themeColor="text1"/>
        </w:rPr>
        <w:t>О</w:t>
      </w:r>
      <w:r w:rsidRPr="00E61BCC">
        <w:rPr>
          <w:rFonts w:ascii="Liberation Serif" w:hAnsi="Liberation Serif"/>
          <w:color w:val="000000" w:themeColor="text1"/>
        </w:rPr>
        <w:t xml:space="preserve"> ПРЕДОСТАВЛЕНИ</w:t>
      </w:r>
      <w:r w:rsidR="00D06E80" w:rsidRPr="00E61BCC">
        <w:rPr>
          <w:rFonts w:ascii="Liberation Serif" w:hAnsi="Liberation Serif"/>
          <w:color w:val="000000" w:themeColor="text1"/>
        </w:rPr>
        <w:t>И</w:t>
      </w:r>
      <w:r w:rsidRPr="00E61BCC">
        <w:rPr>
          <w:rFonts w:ascii="Liberation Serif" w:hAnsi="Liberation Serif"/>
          <w:color w:val="000000" w:themeColor="text1"/>
        </w:rPr>
        <w:t xml:space="preserve"> МУНИЦИПАЛЬНОЙ УСЛУГИ</w:t>
      </w:r>
      <w:r w:rsidR="004643DA" w:rsidRPr="00E61BCC">
        <w:rPr>
          <w:rFonts w:ascii="Liberation Serif" w:hAnsi="Liberation Serif"/>
          <w:color w:val="000000" w:themeColor="text1"/>
        </w:rPr>
        <w:t xml:space="preserve"> И ПРИ ПОЛУЧЕНИИ РЕЗУЛЬ</w:t>
      </w:r>
      <w:r w:rsidR="003B0808" w:rsidRPr="00E61BCC">
        <w:rPr>
          <w:rFonts w:ascii="Liberation Serif" w:hAnsi="Liberation Serif"/>
          <w:color w:val="000000" w:themeColor="text1"/>
        </w:rPr>
        <w:t>Т</w:t>
      </w:r>
      <w:r w:rsidR="004643DA" w:rsidRPr="00E61BCC">
        <w:rPr>
          <w:rFonts w:ascii="Liberation Serif" w:hAnsi="Liberation Serif"/>
          <w:color w:val="000000" w:themeColor="text1"/>
        </w:rPr>
        <w:t xml:space="preserve">АТА ПРЕДОСТАВЛЕНИЯ МУНИЦИПАЛЬНОЙ УСЛУГИ </w:t>
      </w:r>
    </w:p>
    <w:p w:rsidR="00613261" w:rsidRPr="00E61BCC" w:rsidRDefault="00613261" w:rsidP="00613261">
      <w:pPr>
        <w:pStyle w:val="ConsPlusTitle"/>
        <w:jc w:val="center"/>
        <w:rPr>
          <w:rFonts w:ascii="Liberation Serif" w:hAnsi="Liberation Serif"/>
          <w:color w:val="000000" w:themeColor="text1"/>
        </w:rPr>
      </w:pPr>
    </w:p>
    <w:p w:rsidR="003865D3" w:rsidRPr="00E61BCC" w:rsidRDefault="00043963" w:rsidP="00B234D3">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w:t>
      </w:r>
      <w:r w:rsidR="00317B08" w:rsidRPr="00E61BCC">
        <w:rPr>
          <w:rFonts w:ascii="Liberation Serif" w:hAnsi="Liberation Serif"/>
          <w:color w:val="000000" w:themeColor="text1"/>
          <w:sz w:val="28"/>
          <w:szCs w:val="28"/>
        </w:rPr>
        <w:t>2</w:t>
      </w:r>
      <w:r w:rsidR="008C479C" w:rsidRPr="00E61BCC">
        <w:rPr>
          <w:rFonts w:ascii="Liberation Serif" w:hAnsi="Liberation Serif"/>
          <w:color w:val="000000" w:themeColor="text1"/>
          <w:sz w:val="28"/>
          <w:szCs w:val="28"/>
        </w:rPr>
        <w:t>0</w:t>
      </w:r>
      <w:r w:rsidRPr="00E61BCC">
        <w:rPr>
          <w:rFonts w:ascii="Liberation Serif" w:hAnsi="Liberation Serif"/>
          <w:color w:val="000000" w:themeColor="text1"/>
          <w:sz w:val="28"/>
          <w:szCs w:val="28"/>
        </w:rPr>
        <w:t xml:space="preserve">. </w:t>
      </w:r>
      <w:r w:rsidR="003865D3" w:rsidRPr="00E61BCC">
        <w:rPr>
          <w:rFonts w:ascii="Liberation Serif" w:hAnsi="Liberation Serif"/>
          <w:color w:val="000000" w:themeColor="text1"/>
          <w:sz w:val="28"/>
          <w:szCs w:val="28"/>
        </w:rPr>
        <w:t>Максимальный срок ожидания в очереди при подаче з</w:t>
      </w:r>
      <w:r w:rsidR="008C479C" w:rsidRPr="00E61BCC">
        <w:rPr>
          <w:rFonts w:ascii="Liberation Serif" w:hAnsi="Liberation Serif"/>
          <w:color w:val="000000" w:themeColor="text1"/>
          <w:sz w:val="28"/>
          <w:szCs w:val="28"/>
        </w:rPr>
        <w:t>апроса</w:t>
      </w:r>
      <w:r w:rsidR="003865D3" w:rsidRPr="00E61BCC">
        <w:rPr>
          <w:rFonts w:ascii="Liberation Serif" w:hAnsi="Liberation Serif"/>
          <w:color w:val="000000" w:themeColor="text1"/>
          <w:sz w:val="28"/>
          <w:szCs w:val="28"/>
        </w:rPr>
        <w:t xml:space="preserve"> о предоставлении муниципальной услуги </w:t>
      </w:r>
      <w:r w:rsidR="004023D9" w:rsidRPr="00E61BCC">
        <w:rPr>
          <w:rFonts w:ascii="Liberation Serif" w:hAnsi="Liberation Serif"/>
          <w:color w:val="000000" w:themeColor="text1"/>
          <w:sz w:val="28"/>
          <w:szCs w:val="28"/>
        </w:rPr>
        <w:t xml:space="preserve">в Администрации </w:t>
      </w:r>
      <w:r w:rsidR="003865D3" w:rsidRPr="00E61BCC">
        <w:rPr>
          <w:rFonts w:ascii="Liberation Serif" w:hAnsi="Liberation Serif"/>
          <w:color w:val="000000" w:themeColor="text1"/>
          <w:sz w:val="28"/>
          <w:szCs w:val="28"/>
        </w:rPr>
        <w:t xml:space="preserve">и при получении результата предоставления муниципальной услуги составляет 15 минут. </w:t>
      </w:r>
    </w:p>
    <w:p w:rsidR="00E241E4" w:rsidRPr="00E61BCC" w:rsidRDefault="00E241E4" w:rsidP="00B234D3">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w:t>
      </w:r>
      <w:r w:rsidR="00A1749C" w:rsidRPr="00E61BCC">
        <w:rPr>
          <w:rFonts w:ascii="Liberation Serif" w:hAnsi="Liberation Serif"/>
          <w:color w:val="000000" w:themeColor="text1"/>
          <w:sz w:val="28"/>
          <w:szCs w:val="28"/>
        </w:rPr>
        <w:t>2</w:t>
      </w:r>
      <w:r w:rsidR="008C479C" w:rsidRPr="00E61BCC">
        <w:rPr>
          <w:rFonts w:ascii="Liberation Serif" w:hAnsi="Liberation Serif"/>
          <w:color w:val="000000" w:themeColor="text1"/>
          <w:sz w:val="28"/>
          <w:szCs w:val="28"/>
        </w:rPr>
        <w:t>1</w:t>
      </w:r>
      <w:r w:rsidRPr="00E61BCC">
        <w:rPr>
          <w:rFonts w:ascii="Liberation Serif" w:hAnsi="Liberation Serif"/>
          <w:color w:val="000000" w:themeColor="text1"/>
          <w:sz w:val="28"/>
          <w:szCs w:val="28"/>
        </w:rPr>
        <w:t xml:space="preserve">. При обращении заявителя в МФЦ срок ожидания в очереди </w:t>
      </w:r>
      <w:r w:rsidR="00D06E80" w:rsidRPr="00E61BCC">
        <w:rPr>
          <w:rFonts w:ascii="Liberation Serif" w:hAnsi="Liberation Serif"/>
          <w:color w:val="000000" w:themeColor="text1"/>
          <w:sz w:val="28"/>
          <w:szCs w:val="28"/>
        </w:rPr>
        <w:t xml:space="preserve">при подаче </w:t>
      </w:r>
      <w:r w:rsidR="00E5195D" w:rsidRPr="00E61BCC">
        <w:rPr>
          <w:rFonts w:ascii="Liberation Serif" w:hAnsi="Liberation Serif"/>
          <w:color w:val="000000" w:themeColor="text1"/>
          <w:sz w:val="28"/>
          <w:szCs w:val="28"/>
        </w:rPr>
        <w:t>запроса</w:t>
      </w:r>
      <w:r w:rsidR="00D06E80" w:rsidRPr="00E61BCC">
        <w:rPr>
          <w:rFonts w:ascii="Liberation Serif" w:hAnsi="Liberation Serif"/>
          <w:color w:val="000000" w:themeColor="text1"/>
          <w:sz w:val="28"/>
          <w:szCs w:val="28"/>
        </w:rPr>
        <w:t xml:space="preserve"> о предоставлении муниципальной услуги и при получении результата предоставления муниципальной услуги</w:t>
      </w:r>
      <w:r w:rsidRPr="00E61BCC">
        <w:rPr>
          <w:rFonts w:ascii="Liberation Serif" w:hAnsi="Liberation Serif"/>
          <w:color w:val="000000" w:themeColor="text1"/>
          <w:sz w:val="28"/>
          <w:szCs w:val="28"/>
        </w:rPr>
        <w:t xml:space="preserve"> также не должен превышать 15 минут.</w:t>
      </w:r>
    </w:p>
    <w:p w:rsidR="007E030F" w:rsidRPr="00E61BCC" w:rsidRDefault="007E030F" w:rsidP="006E16E0">
      <w:pPr>
        <w:autoSpaceDE w:val="0"/>
        <w:autoSpaceDN w:val="0"/>
        <w:adjustRightInd w:val="0"/>
        <w:ind w:firstLine="540"/>
        <w:jc w:val="both"/>
        <w:rPr>
          <w:rFonts w:ascii="Liberation Serif" w:hAnsi="Liberation Serif"/>
          <w:color w:val="FF0000"/>
          <w:sz w:val="28"/>
          <w:szCs w:val="28"/>
        </w:rPr>
      </w:pPr>
    </w:p>
    <w:p w:rsidR="00F55A4D" w:rsidRPr="00E61BCC" w:rsidRDefault="00F55A4D" w:rsidP="00F55A4D">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 xml:space="preserve">СРОК И ПОРЯДОК РЕГИСТРАЦИИ </w:t>
      </w:r>
      <w:r w:rsidR="00F761E9" w:rsidRPr="00E61BCC">
        <w:rPr>
          <w:rFonts w:ascii="Liberation Serif" w:hAnsi="Liberation Serif"/>
          <w:color w:val="000000" w:themeColor="text1"/>
        </w:rPr>
        <w:t>ЗАПРОСА</w:t>
      </w:r>
      <w:r w:rsidR="009B5C06" w:rsidRPr="00E61BCC">
        <w:rPr>
          <w:rFonts w:ascii="Liberation Serif" w:hAnsi="Liberation Serif"/>
          <w:color w:val="000000" w:themeColor="text1"/>
        </w:rPr>
        <w:t xml:space="preserve"> ЗАЯВИТЕЛЯ</w:t>
      </w:r>
    </w:p>
    <w:p w:rsidR="00C05F6D" w:rsidRPr="00E61BCC" w:rsidRDefault="00F55A4D" w:rsidP="00F55A4D">
      <w:pPr>
        <w:pStyle w:val="ConsPlusTitle"/>
        <w:jc w:val="center"/>
        <w:rPr>
          <w:rFonts w:ascii="Liberation Serif" w:hAnsi="Liberation Serif"/>
          <w:color w:val="000000" w:themeColor="text1"/>
        </w:rPr>
      </w:pPr>
      <w:r w:rsidRPr="00E61BCC">
        <w:rPr>
          <w:rFonts w:ascii="Liberation Serif" w:hAnsi="Liberation Serif"/>
          <w:color w:val="000000" w:themeColor="text1"/>
        </w:rPr>
        <w:t xml:space="preserve">О ПРЕДОСТАВЛЕНИИ </w:t>
      </w:r>
      <w:r w:rsidR="00C05F6D" w:rsidRPr="00E61BCC">
        <w:rPr>
          <w:rFonts w:ascii="Liberation Serif" w:hAnsi="Liberation Serif"/>
          <w:color w:val="000000" w:themeColor="text1"/>
        </w:rPr>
        <w:t>МУНИЦИПАЛЬНОЙ</w:t>
      </w:r>
      <w:r w:rsidRPr="00E61BCC">
        <w:rPr>
          <w:rFonts w:ascii="Liberation Serif" w:hAnsi="Liberation Serif"/>
          <w:color w:val="000000" w:themeColor="text1"/>
        </w:rPr>
        <w:t xml:space="preserve"> УСЛУГИ, В ТОМ ЧИСЛЕ </w:t>
      </w:r>
    </w:p>
    <w:p w:rsidR="00F55A4D" w:rsidRPr="00E61BCC" w:rsidRDefault="00F55A4D" w:rsidP="00F55A4D">
      <w:pPr>
        <w:pStyle w:val="ConsPlusTitle"/>
        <w:jc w:val="center"/>
        <w:rPr>
          <w:rFonts w:ascii="Liberation Serif" w:hAnsi="Liberation Serif"/>
          <w:color w:val="000000" w:themeColor="text1"/>
        </w:rPr>
      </w:pPr>
      <w:r w:rsidRPr="00E61BCC">
        <w:rPr>
          <w:rFonts w:ascii="Liberation Serif" w:hAnsi="Liberation Serif"/>
          <w:color w:val="000000" w:themeColor="text1"/>
        </w:rPr>
        <w:t>В ЭЛЕКТРОННОЙ ФОРМЕ</w:t>
      </w:r>
    </w:p>
    <w:p w:rsidR="00F55A4D" w:rsidRPr="00E61BCC" w:rsidRDefault="00F55A4D" w:rsidP="00F55A4D">
      <w:pPr>
        <w:pStyle w:val="ConsPlusNormal"/>
        <w:jc w:val="both"/>
        <w:rPr>
          <w:rFonts w:ascii="Liberation Serif" w:hAnsi="Liberation Serif"/>
          <w:color w:val="000000" w:themeColor="text1"/>
          <w:sz w:val="28"/>
          <w:szCs w:val="28"/>
        </w:rPr>
      </w:pPr>
    </w:p>
    <w:p w:rsidR="009B5C06" w:rsidRPr="00E61BCC" w:rsidRDefault="002C69D1" w:rsidP="008C0CB8">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w:t>
      </w:r>
      <w:r w:rsidR="00EE118F" w:rsidRPr="00E61BCC">
        <w:rPr>
          <w:rFonts w:ascii="Liberation Serif" w:hAnsi="Liberation Serif"/>
          <w:color w:val="000000" w:themeColor="text1"/>
          <w:sz w:val="28"/>
          <w:szCs w:val="28"/>
        </w:rPr>
        <w:t>2</w:t>
      </w:r>
      <w:r w:rsidR="007128A9" w:rsidRPr="00E61BCC">
        <w:rPr>
          <w:rFonts w:ascii="Liberation Serif" w:hAnsi="Liberation Serif"/>
          <w:color w:val="000000" w:themeColor="text1"/>
          <w:sz w:val="28"/>
          <w:szCs w:val="28"/>
        </w:rPr>
        <w:t>2</w:t>
      </w:r>
      <w:r w:rsidRPr="00E61BCC">
        <w:rPr>
          <w:rFonts w:ascii="Liberation Serif" w:hAnsi="Liberation Serif"/>
          <w:color w:val="000000" w:themeColor="text1"/>
          <w:sz w:val="28"/>
          <w:szCs w:val="28"/>
        </w:rPr>
        <w:t>.</w:t>
      </w:r>
      <w:r w:rsidR="009B5C06" w:rsidRPr="00E61BCC">
        <w:rPr>
          <w:rFonts w:ascii="Liberation Serif" w:hAnsi="Liberation Serif" w:cs="Liberation Serif"/>
          <w:color w:val="000000" w:themeColor="text1"/>
          <w:sz w:val="28"/>
          <w:szCs w:val="28"/>
        </w:rPr>
        <w:t xml:space="preserve"> Регистрация </w:t>
      </w:r>
      <w:r w:rsidR="007128A9" w:rsidRPr="00E61BCC">
        <w:rPr>
          <w:rFonts w:ascii="Liberation Serif" w:hAnsi="Liberation Serif" w:cs="Liberation Serif"/>
          <w:color w:val="000000" w:themeColor="text1"/>
          <w:sz w:val="28"/>
          <w:szCs w:val="28"/>
        </w:rPr>
        <w:t>запроса</w:t>
      </w:r>
      <w:r w:rsidR="009B5C06" w:rsidRPr="00E61BCC">
        <w:rPr>
          <w:rFonts w:ascii="Liberation Serif" w:hAnsi="Liberation Serif" w:cs="Liberation Serif"/>
          <w:color w:val="000000" w:themeColor="text1"/>
          <w:sz w:val="28"/>
          <w:szCs w:val="28"/>
        </w:rPr>
        <w:t xml:space="preserve"> и прилагаемых к нему документов, необходимых для предоставления </w:t>
      </w:r>
      <w:r w:rsidR="00F24A24" w:rsidRPr="00E61BCC">
        <w:rPr>
          <w:rFonts w:ascii="Liberation Serif" w:hAnsi="Liberation Serif" w:cs="Liberation Serif"/>
          <w:color w:val="000000" w:themeColor="text1"/>
          <w:sz w:val="28"/>
          <w:szCs w:val="28"/>
        </w:rPr>
        <w:t xml:space="preserve">муниципальной </w:t>
      </w:r>
      <w:r w:rsidR="009B5C06" w:rsidRPr="00E61BCC">
        <w:rPr>
          <w:rFonts w:ascii="Liberation Serif" w:hAnsi="Liberation Serif" w:cs="Liberation Serif"/>
          <w:color w:val="000000" w:themeColor="text1"/>
          <w:sz w:val="28"/>
          <w:szCs w:val="28"/>
        </w:rPr>
        <w:t xml:space="preserve">услуги, производится в день их поступления в отдел Администрации в порядке, предусмотренном </w:t>
      </w:r>
      <w:r w:rsidR="00AF3C87" w:rsidRPr="00E61BCC">
        <w:rPr>
          <w:rFonts w:ascii="Liberation Serif" w:hAnsi="Liberation Serif"/>
          <w:sz w:val="28"/>
          <w:szCs w:val="28"/>
        </w:rPr>
        <w:t xml:space="preserve">пунктами </w:t>
      </w:r>
      <w:r w:rsidR="00AF3C87" w:rsidRPr="007C1C82">
        <w:rPr>
          <w:rFonts w:ascii="Liberation Serif" w:hAnsi="Liberation Serif"/>
          <w:sz w:val="28"/>
          <w:szCs w:val="28"/>
        </w:rPr>
        <w:t>3.</w:t>
      </w:r>
      <w:r w:rsidR="007C1C82" w:rsidRPr="007C1C82">
        <w:rPr>
          <w:rFonts w:ascii="Liberation Serif" w:hAnsi="Liberation Serif"/>
          <w:sz w:val="28"/>
          <w:szCs w:val="28"/>
        </w:rPr>
        <w:t>6</w:t>
      </w:r>
      <w:r w:rsidR="00AF3C87" w:rsidRPr="007C1C82">
        <w:rPr>
          <w:rFonts w:ascii="Liberation Serif" w:hAnsi="Liberation Serif"/>
          <w:sz w:val="28"/>
          <w:szCs w:val="28"/>
        </w:rPr>
        <w:t>-3.1</w:t>
      </w:r>
      <w:r w:rsidR="007C1C82" w:rsidRPr="007C1C82">
        <w:rPr>
          <w:rFonts w:ascii="Liberation Serif" w:hAnsi="Liberation Serif"/>
          <w:sz w:val="28"/>
          <w:szCs w:val="28"/>
        </w:rPr>
        <w:t>1</w:t>
      </w:r>
      <w:r w:rsidR="009B5C06" w:rsidRPr="007C1C82">
        <w:rPr>
          <w:rFonts w:ascii="Liberation Serif" w:hAnsi="Liberation Serif"/>
          <w:color w:val="000000" w:themeColor="text1"/>
          <w:sz w:val="28"/>
          <w:szCs w:val="28"/>
        </w:rPr>
        <w:t xml:space="preserve"> настоящего</w:t>
      </w:r>
      <w:r w:rsidR="009B5C06" w:rsidRPr="00E61BCC">
        <w:rPr>
          <w:rFonts w:ascii="Liberation Serif" w:hAnsi="Liberation Serif"/>
          <w:color w:val="000000" w:themeColor="text1"/>
          <w:sz w:val="28"/>
          <w:szCs w:val="28"/>
        </w:rPr>
        <w:t xml:space="preserve"> Административного регламента.</w:t>
      </w:r>
    </w:p>
    <w:p w:rsidR="002C69D1" w:rsidRPr="00E61BCC" w:rsidRDefault="0022149E" w:rsidP="008C0CB8">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2.2</w:t>
      </w:r>
      <w:r w:rsidR="007128A9" w:rsidRPr="00E61BCC">
        <w:rPr>
          <w:rFonts w:ascii="Liberation Serif" w:hAnsi="Liberation Serif"/>
          <w:color w:val="000000" w:themeColor="text1"/>
          <w:sz w:val="28"/>
          <w:szCs w:val="28"/>
        </w:rPr>
        <w:t>3</w:t>
      </w:r>
      <w:r w:rsidRPr="00E61BCC">
        <w:rPr>
          <w:rFonts w:ascii="Liberation Serif" w:hAnsi="Liberation Serif"/>
          <w:color w:val="000000" w:themeColor="text1"/>
          <w:sz w:val="28"/>
          <w:szCs w:val="28"/>
        </w:rPr>
        <w:t xml:space="preserve">. </w:t>
      </w:r>
      <w:r w:rsidR="002C69D1" w:rsidRPr="00E61BCC">
        <w:rPr>
          <w:rFonts w:ascii="Liberation Serif" w:hAnsi="Liberation Serif"/>
          <w:color w:val="000000" w:themeColor="text1"/>
          <w:sz w:val="28"/>
          <w:szCs w:val="28"/>
        </w:rPr>
        <w:t xml:space="preserve">В случае подачи </w:t>
      </w:r>
      <w:r w:rsidR="007128A9" w:rsidRPr="00E61BCC">
        <w:rPr>
          <w:rFonts w:ascii="Liberation Serif" w:hAnsi="Liberation Serif"/>
          <w:color w:val="000000" w:themeColor="text1"/>
          <w:sz w:val="28"/>
          <w:szCs w:val="28"/>
        </w:rPr>
        <w:t>запроса</w:t>
      </w:r>
      <w:r w:rsidR="002C69D1" w:rsidRPr="00E61BCC">
        <w:rPr>
          <w:rFonts w:ascii="Liberation Serif" w:hAnsi="Liberation Serif"/>
          <w:color w:val="000000" w:themeColor="text1"/>
          <w:sz w:val="28"/>
          <w:szCs w:val="28"/>
        </w:rPr>
        <w:t xml:space="preserve"> посредством МФЦ прием и регистрацию документов, необходимых для предоставления муниципальной услуги, осуществляет специалист МФЦ. Регистрация </w:t>
      </w:r>
      <w:r w:rsidR="007128A9" w:rsidRPr="00E61BCC">
        <w:rPr>
          <w:rFonts w:ascii="Liberation Serif" w:hAnsi="Liberation Serif"/>
          <w:color w:val="000000" w:themeColor="text1"/>
          <w:sz w:val="28"/>
          <w:szCs w:val="28"/>
        </w:rPr>
        <w:t>запроса</w:t>
      </w:r>
      <w:r w:rsidR="002C69D1" w:rsidRPr="00E61BCC">
        <w:rPr>
          <w:rFonts w:ascii="Liberation Serif" w:hAnsi="Liberation Serif"/>
          <w:color w:val="000000" w:themeColor="text1"/>
          <w:sz w:val="28"/>
          <w:szCs w:val="28"/>
        </w:rPr>
        <w:t xml:space="preserve"> и документов производится в день их поступления в МФЦ с указанием даты и времени приема. </w:t>
      </w:r>
      <w:r w:rsidR="007128A9" w:rsidRPr="00E61BCC">
        <w:rPr>
          <w:rFonts w:ascii="Liberation Serif" w:hAnsi="Liberation Serif"/>
          <w:color w:val="000000" w:themeColor="text1"/>
          <w:sz w:val="28"/>
          <w:szCs w:val="28"/>
        </w:rPr>
        <w:t>Запрос</w:t>
      </w:r>
      <w:r w:rsidR="002C69D1" w:rsidRPr="00E61BCC">
        <w:rPr>
          <w:rFonts w:ascii="Liberation Serif" w:hAnsi="Liberation Serif"/>
          <w:color w:val="000000" w:themeColor="text1"/>
          <w:sz w:val="28"/>
          <w:szCs w:val="28"/>
        </w:rPr>
        <w:t xml:space="preserve"> и документы, принятые и зарегистрированные в МФЦ, передаются в отдел Администрации не позднее следующего рабочего дня.</w:t>
      </w:r>
    </w:p>
    <w:p w:rsidR="002C69D1" w:rsidRPr="00E61BCC" w:rsidRDefault="002C69D1" w:rsidP="008C0CB8">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xml:space="preserve">В случае приема </w:t>
      </w:r>
      <w:r w:rsidR="007128A9" w:rsidRPr="00E61BCC">
        <w:rPr>
          <w:rFonts w:ascii="Liberation Serif" w:hAnsi="Liberation Serif" w:cs="Times New Roman"/>
          <w:color w:val="000000" w:themeColor="text1"/>
          <w:sz w:val="28"/>
          <w:szCs w:val="28"/>
        </w:rPr>
        <w:t>запроса</w:t>
      </w:r>
      <w:r w:rsidRPr="00E61BCC">
        <w:rPr>
          <w:rFonts w:ascii="Liberation Serif" w:hAnsi="Liberation Serif" w:cs="Times New Roman"/>
          <w:color w:val="000000" w:themeColor="text1"/>
          <w:sz w:val="28"/>
          <w:szCs w:val="28"/>
        </w:rPr>
        <w:t xml:space="preserve"> и прилагаемых к нему документов МФЦ специалист отдела Администрации осуществляет прием документов от представителя МФЦ по акту приема-передачи.</w:t>
      </w:r>
    </w:p>
    <w:p w:rsidR="002C69D1" w:rsidRPr="00E61BCC" w:rsidRDefault="0022149E" w:rsidP="008C0CB8">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2.2</w:t>
      </w:r>
      <w:r w:rsidR="007128A9" w:rsidRPr="00E61BCC">
        <w:rPr>
          <w:rFonts w:ascii="Liberation Serif" w:hAnsi="Liberation Serif" w:cs="Times New Roman"/>
          <w:color w:val="000000" w:themeColor="text1"/>
          <w:sz w:val="28"/>
          <w:szCs w:val="28"/>
        </w:rPr>
        <w:t>4</w:t>
      </w:r>
      <w:r w:rsidRPr="00E61BCC">
        <w:rPr>
          <w:rFonts w:ascii="Liberation Serif" w:hAnsi="Liberation Serif" w:cs="Times New Roman"/>
          <w:color w:val="000000" w:themeColor="text1"/>
          <w:sz w:val="28"/>
          <w:szCs w:val="28"/>
        </w:rPr>
        <w:t xml:space="preserve">. </w:t>
      </w:r>
      <w:r w:rsidR="002C69D1" w:rsidRPr="00E61BCC">
        <w:rPr>
          <w:rFonts w:ascii="Liberation Serif" w:hAnsi="Liberation Serif" w:cs="Times New Roman"/>
          <w:color w:val="000000" w:themeColor="text1"/>
          <w:sz w:val="28"/>
          <w:szCs w:val="28"/>
        </w:rPr>
        <w:t xml:space="preserve">В случае подачи </w:t>
      </w:r>
      <w:r w:rsidR="007128A9" w:rsidRPr="00E61BCC">
        <w:rPr>
          <w:rFonts w:ascii="Liberation Serif" w:hAnsi="Liberation Serif" w:cs="Times New Roman"/>
          <w:color w:val="000000" w:themeColor="text1"/>
          <w:sz w:val="28"/>
          <w:szCs w:val="28"/>
        </w:rPr>
        <w:t>запроса</w:t>
      </w:r>
      <w:r w:rsidR="002C69D1" w:rsidRPr="00E61BCC">
        <w:rPr>
          <w:rFonts w:ascii="Liberation Serif" w:hAnsi="Liberation Serif" w:cs="Times New Roman"/>
          <w:color w:val="000000" w:themeColor="text1"/>
          <w:sz w:val="28"/>
          <w:szCs w:val="28"/>
        </w:rPr>
        <w:t xml:space="preserve"> и прилагаемых к нему документов посредством Единого портала его регистрация осуществляется в электронной форме на Едином портале.</w:t>
      </w:r>
    </w:p>
    <w:p w:rsidR="002C69D1" w:rsidRPr="00E61BCC" w:rsidRDefault="002C69D1" w:rsidP="008C0CB8">
      <w:pPr>
        <w:autoSpaceDE w:val="0"/>
        <w:autoSpaceDN w:val="0"/>
        <w:adjustRightInd w:val="0"/>
        <w:ind w:firstLine="709"/>
        <w:jc w:val="both"/>
        <w:rPr>
          <w:rFonts w:ascii="Liberation Serif" w:hAnsi="Liberation Serif" w:cs="Liberation Serif"/>
          <w:color w:val="000000" w:themeColor="text1"/>
          <w:sz w:val="28"/>
          <w:szCs w:val="28"/>
        </w:rPr>
      </w:pPr>
      <w:r w:rsidRPr="00E61BCC">
        <w:rPr>
          <w:rFonts w:ascii="Liberation Serif" w:hAnsi="Liberation Serif"/>
          <w:color w:val="000000" w:themeColor="text1"/>
          <w:sz w:val="28"/>
          <w:szCs w:val="28"/>
        </w:rPr>
        <w:t xml:space="preserve">Специалист отдела Администрации уведомляет заявителя о присвоенном регистрационном номере и о необходимости явиться на личный прием с подлинниками </w:t>
      </w:r>
      <w:r w:rsidR="00C8771A"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в течение </w:t>
      </w:r>
      <w:r w:rsidR="00C8771A" w:rsidRPr="00E61BCC">
        <w:rPr>
          <w:rFonts w:ascii="Liberation Serif" w:hAnsi="Liberation Serif"/>
          <w:color w:val="000000" w:themeColor="text1"/>
          <w:sz w:val="28"/>
          <w:szCs w:val="28"/>
        </w:rPr>
        <w:t>3 рабочих</w:t>
      </w:r>
      <w:r w:rsidRPr="00E61BCC">
        <w:rPr>
          <w:rFonts w:ascii="Liberation Serif" w:hAnsi="Liberation Serif"/>
          <w:color w:val="000000" w:themeColor="text1"/>
          <w:sz w:val="28"/>
          <w:szCs w:val="28"/>
        </w:rPr>
        <w:t xml:space="preserve"> дней</w:t>
      </w:r>
      <w:r w:rsidR="009B5C06" w:rsidRPr="00E61BCC">
        <w:rPr>
          <w:rFonts w:ascii="Liberation Serif" w:hAnsi="Liberation Serif"/>
          <w:color w:val="000000" w:themeColor="text1"/>
          <w:sz w:val="28"/>
          <w:szCs w:val="28"/>
        </w:rPr>
        <w:t xml:space="preserve"> (в случае технической неисправности)</w:t>
      </w:r>
      <w:r w:rsidRPr="00E61BCC">
        <w:rPr>
          <w:rFonts w:ascii="Liberation Serif" w:hAnsi="Liberation Serif"/>
          <w:color w:val="000000" w:themeColor="text1"/>
          <w:sz w:val="28"/>
          <w:szCs w:val="28"/>
        </w:rPr>
        <w:t>.</w:t>
      </w:r>
    </w:p>
    <w:p w:rsidR="009B5C06" w:rsidRPr="00E61BCC" w:rsidRDefault="002C69D1" w:rsidP="008C0CB8">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После представления заявителем документов к </w:t>
      </w:r>
      <w:r w:rsidR="00C8771A" w:rsidRPr="00E61BCC">
        <w:rPr>
          <w:rFonts w:ascii="Liberation Serif" w:hAnsi="Liberation Serif"/>
          <w:color w:val="000000" w:themeColor="text1"/>
          <w:sz w:val="28"/>
          <w:szCs w:val="28"/>
        </w:rPr>
        <w:t>запросу</w:t>
      </w:r>
      <w:r w:rsidRPr="00E61BCC">
        <w:rPr>
          <w:rFonts w:ascii="Liberation Serif" w:hAnsi="Liberation Serif"/>
          <w:color w:val="000000" w:themeColor="text1"/>
          <w:sz w:val="28"/>
          <w:szCs w:val="28"/>
        </w:rPr>
        <w:t xml:space="preserve">, направленному посредством Единого портала, специалист отдела Администрации осуществляет административные действия в соответствии с </w:t>
      </w:r>
      <w:r w:rsidR="002D6E30" w:rsidRPr="00E61BCC">
        <w:rPr>
          <w:rFonts w:ascii="Liberation Serif" w:hAnsi="Liberation Serif"/>
          <w:sz w:val="28"/>
          <w:szCs w:val="28"/>
        </w:rPr>
        <w:t xml:space="preserve">разделом 3 </w:t>
      </w:r>
      <w:r w:rsidR="009B5C06" w:rsidRPr="00E61BCC">
        <w:rPr>
          <w:rFonts w:ascii="Liberation Serif" w:hAnsi="Liberation Serif"/>
          <w:color w:val="000000" w:themeColor="text1"/>
          <w:sz w:val="28"/>
          <w:szCs w:val="28"/>
        </w:rPr>
        <w:t>настоящего Административного регламента.</w:t>
      </w:r>
    </w:p>
    <w:p w:rsidR="00BC4A00" w:rsidRPr="00E61BCC" w:rsidRDefault="00BC4A00" w:rsidP="004C08F2">
      <w:pPr>
        <w:pStyle w:val="ConsPlusTitle"/>
        <w:jc w:val="center"/>
        <w:outlineLvl w:val="2"/>
        <w:rPr>
          <w:rFonts w:ascii="Liberation Serif" w:hAnsi="Liberation Serif"/>
          <w:color w:val="000000" w:themeColor="text1"/>
        </w:rPr>
      </w:pPr>
    </w:p>
    <w:p w:rsidR="004C08F2" w:rsidRPr="00E61BCC" w:rsidRDefault="004C08F2" w:rsidP="004C08F2">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ТРЕБОВАНИЯ К ПОМЕЩЕНИЯМ, В КОТОРЫХ ПРЕДОСТАВЛЯЕТСЯ</w:t>
      </w:r>
    </w:p>
    <w:p w:rsidR="004C08F2" w:rsidRPr="00E61BCC" w:rsidRDefault="00346B22" w:rsidP="004C08F2">
      <w:pPr>
        <w:pStyle w:val="ConsPlusTitle"/>
        <w:jc w:val="center"/>
        <w:rPr>
          <w:rFonts w:ascii="Liberation Serif" w:hAnsi="Liberation Serif"/>
          <w:color w:val="000000" w:themeColor="text1"/>
        </w:rPr>
      </w:pPr>
      <w:r w:rsidRPr="00E61BCC">
        <w:rPr>
          <w:rFonts w:ascii="Liberation Serif" w:hAnsi="Liberation Serif"/>
          <w:color w:val="000000" w:themeColor="text1"/>
        </w:rPr>
        <w:t>МУНИЦИПАЛЬНАЯ</w:t>
      </w:r>
      <w:r w:rsidR="004C08F2" w:rsidRPr="00E61BCC">
        <w:rPr>
          <w:rFonts w:ascii="Liberation Serif" w:hAnsi="Liberation Serif"/>
          <w:color w:val="000000" w:themeColor="text1"/>
        </w:rPr>
        <w:t xml:space="preserve"> УСЛУГА, К ЗАЛУ ОЖИДАНИЯ,</w:t>
      </w:r>
    </w:p>
    <w:p w:rsidR="004C08F2" w:rsidRPr="00E61BCC" w:rsidRDefault="004C08F2" w:rsidP="004C08F2">
      <w:pPr>
        <w:pStyle w:val="ConsPlusTitle"/>
        <w:jc w:val="center"/>
        <w:rPr>
          <w:rFonts w:ascii="Liberation Serif" w:hAnsi="Liberation Serif"/>
          <w:color w:val="000000" w:themeColor="text1"/>
        </w:rPr>
      </w:pPr>
      <w:r w:rsidRPr="00E61BCC">
        <w:rPr>
          <w:rFonts w:ascii="Liberation Serif" w:hAnsi="Liberation Serif"/>
          <w:color w:val="000000" w:themeColor="text1"/>
        </w:rPr>
        <w:lastRenderedPageBreak/>
        <w:t xml:space="preserve">МЕСТАМ ДЛЯ ЗАПОЛНЕНИЯ </w:t>
      </w:r>
      <w:r w:rsidR="0022149E" w:rsidRPr="00E61BCC">
        <w:rPr>
          <w:rFonts w:ascii="Liberation Serif" w:hAnsi="Liberation Serif"/>
          <w:color w:val="000000" w:themeColor="text1"/>
        </w:rPr>
        <w:t>ЗАЯВЛЕНИЙ</w:t>
      </w:r>
      <w:r w:rsidRPr="00E61BCC">
        <w:rPr>
          <w:rFonts w:ascii="Liberation Serif" w:hAnsi="Liberation Serif"/>
          <w:color w:val="000000" w:themeColor="text1"/>
        </w:rPr>
        <w:t xml:space="preserve"> О ПРЕДОСТАВЛЕНИИ</w:t>
      </w:r>
    </w:p>
    <w:p w:rsidR="004C08F2" w:rsidRPr="00E61BCC" w:rsidRDefault="00113337" w:rsidP="004C08F2">
      <w:pPr>
        <w:pStyle w:val="ConsPlusTitle"/>
        <w:jc w:val="center"/>
        <w:rPr>
          <w:rFonts w:ascii="Liberation Serif" w:hAnsi="Liberation Serif"/>
          <w:color w:val="000000" w:themeColor="text1"/>
        </w:rPr>
      </w:pPr>
      <w:r w:rsidRPr="00E61BCC">
        <w:rPr>
          <w:rFonts w:ascii="Liberation Serif" w:hAnsi="Liberation Serif"/>
          <w:color w:val="000000" w:themeColor="text1"/>
        </w:rPr>
        <w:t>МУНИЦИПАЛЬНОЙ</w:t>
      </w:r>
      <w:r w:rsidR="004C08F2" w:rsidRPr="00E61BCC">
        <w:rPr>
          <w:rFonts w:ascii="Liberation Serif" w:hAnsi="Liberation Serif"/>
          <w:color w:val="000000" w:themeColor="text1"/>
        </w:rPr>
        <w:t xml:space="preserve"> УСЛУГИ, ИНФОРМАЦИОННЫМ СТЕНДАМ</w:t>
      </w:r>
    </w:p>
    <w:p w:rsidR="004C08F2" w:rsidRPr="00E61BCC" w:rsidRDefault="004C08F2" w:rsidP="004C08F2">
      <w:pPr>
        <w:pStyle w:val="ConsPlusTitle"/>
        <w:jc w:val="center"/>
        <w:rPr>
          <w:rFonts w:ascii="Liberation Serif" w:hAnsi="Liberation Serif"/>
          <w:color w:val="000000" w:themeColor="text1"/>
        </w:rPr>
      </w:pPr>
      <w:r w:rsidRPr="00E61BCC">
        <w:rPr>
          <w:rFonts w:ascii="Liberation Serif" w:hAnsi="Liberation Serif"/>
          <w:color w:val="000000" w:themeColor="text1"/>
        </w:rPr>
        <w:t>С ОБРАЗЦАМИ ИХ ЗАПОЛНЕНИЯ И ПЕРЕЧНЕМ ДОКУМЕНТОВ,</w:t>
      </w:r>
    </w:p>
    <w:p w:rsidR="004C08F2" w:rsidRPr="00E61BCC" w:rsidRDefault="004C08F2" w:rsidP="004C08F2">
      <w:pPr>
        <w:pStyle w:val="ConsPlusTitle"/>
        <w:jc w:val="center"/>
        <w:rPr>
          <w:rFonts w:ascii="Liberation Serif" w:hAnsi="Liberation Serif"/>
          <w:color w:val="000000" w:themeColor="text1"/>
        </w:rPr>
      </w:pPr>
      <w:r w:rsidRPr="00E61BCC">
        <w:rPr>
          <w:rFonts w:ascii="Liberation Serif" w:hAnsi="Liberation Serif"/>
          <w:color w:val="000000" w:themeColor="text1"/>
        </w:rPr>
        <w:t>НЕОБХОДИМЫХ ДЛЯ ПРЕДОСТАВЛЕНИЯ</w:t>
      </w:r>
      <w:r w:rsidR="00113337" w:rsidRPr="00E61BCC">
        <w:rPr>
          <w:rFonts w:ascii="Liberation Serif" w:hAnsi="Liberation Serif"/>
          <w:color w:val="000000" w:themeColor="text1"/>
        </w:rPr>
        <w:t xml:space="preserve"> МУНИЦИПАЛЬНОЙ</w:t>
      </w:r>
      <w:r w:rsidRPr="00E61BCC">
        <w:rPr>
          <w:rFonts w:ascii="Liberation Serif" w:hAnsi="Liberation Serif"/>
          <w:color w:val="000000" w:themeColor="text1"/>
        </w:rPr>
        <w:t xml:space="preserve"> УСЛУГИ, РАЗМЕЩЕНИЮ</w:t>
      </w:r>
      <w:r w:rsidR="00113337" w:rsidRPr="00E61BCC">
        <w:rPr>
          <w:rFonts w:ascii="Liberation Serif" w:hAnsi="Liberation Serif"/>
          <w:color w:val="000000" w:themeColor="text1"/>
        </w:rPr>
        <w:t xml:space="preserve"> </w:t>
      </w:r>
      <w:r w:rsidRPr="00E61BCC">
        <w:rPr>
          <w:rFonts w:ascii="Liberation Serif" w:hAnsi="Liberation Serif"/>
          <w:color w:val="000000" w:themeColor="text1"/>
        </w:rPr>
        <w:t>И ОФОРМЛЕНИЮ ВИЗУАЛЬНОЙ, ТЕКСТОВОЙ И МУЛЬТИМЕДИЙНОЙ</w:t>
      </w:r>
      <w:r w:rsidR="00113337" w:rsidRPr="00E61BCC">
        <w:rPr>
          <w:rFonts w:ascii="Liberation Serif" w:hAnsi="Liberation Serif"/>
          <w:color w:val="000000" w:themeColor="text1"/>
        </w:rPr>
        <w:t xml:space="preserve"> </w:t>
      </w:r>
      <w:r w:rsidRPr="00E61BCC">
        <w:rPr>
          <w:rFonts w:ascii="Liberation Serif" w:hAnsi="Liberation Serif"/>
          <w:color w:val="000000" w:themeColor="text1"/>
        </w:rPr>
        <w:t>ИНФОРМАЦИИ О ПОРЯДКЕ ПРЕДОСТАВЛЕНИЯ ТАКОЙ УСЛУГИ,</w:t>
      </w:r>
      <w:r w:rsidR="00113337" w:rsidRPr="00E61BCC">
        <w:rPr>
          <w:rFonts w:ascii="Liberation Serif" w:hAnsi="Liberation Serif"/>
          <w:color w:val="000000" w:themeColor="text1"/>
        </w:rPr>
        <w:t xml:space="preserve"> </w:t>
      </w:r>
      <w:r w:rsidRPr="00E61BCC">
        <w:rPr>
          <w:rFonts w:ascii="Liberation Serif" w:hAnsi="Liberation Serif"/>
          <w:color w:val="000000" w:themeColor="text1"/>
        </w:rPr>
        <w:t>В ТОМ ЧИСЛЕ К ОБЕСПЕЧЕНИЮ ДОСТУПНОСТИ ДЛЯ ИНВАЛИДОВ</w:t>
      </w:r>
    </w:p>
    <w:p w:rsidR="004C08F2" w:rsidRPr="00E61BCC" w:rsidRDefault="004C08F2" w:rsidP="004C08F2">
      <w:pPr>
        <w:pStyle w:val="ConsPlusTitle"/>
        <w:jc w:val="center"/>
        <w:rPr>
          <w:rFonts w:ascii="Liberation Serif" w:hAnsi="Liberation Serif"/>
          <w:color w:val="000000" w:themeColor="text1"/>
        </w:rPr>
      </w:pPr>
      <w:r w:rsidRPr="00E61BCC">
        <w:rPr>
          <w:rFonts w:ascii="Liberation Serif" w:hAnsi="Liberation Serif"/>
          <w:color w:val="000000" w:themeColor="text1"/>
        </w:rPr>
        <w:t>УКАЗАННЫХ ОБЪЕКТОВ В СООТВЕТСТВИИ</w:t>
      </w:r>
    </w:p>
    <w:p w:rsidR="004C08F2" w:rsidRPr="00E61BCC" w:rsidRDefault="004C08F2" w:rsidP="004C08F2">
      <w:pPr>
        <w:pStyle w:val="ConsPlusTitle"/>
        <w:jc w:val="center"/>
        <w:rPr>
          <w:rFonts w:ascii="Liberation Serif" w:hAnsi="Liberation Serif"/>
          <w:color w:val="000000" w:themeColor="text1"/>
        </w:rPr>
      </w:pPr>
      <w:r w:rsidRPr="00E61BCC">
        <w:rPr>
          <w:rFonts w:ascii="Liberation Serif" w:hAnsi="Liberation Serif"/>
          <w:color w:val="000000" w:themeColor="text1"/>
        </w:rPr>
        <w:t>С ЗАКОНОДАТЕЛЬСТВОМ РОССИЙСКОЙ ФЕДЕРАЦИИ</w:t>
      </w:r>
    </w:p>
    <w:p w:rsidR="004C08F2" w:rsidRPr="00E61BCC" w:rsidRDefault="004C08F2" w:rsidP="004C08F2">
      <w:pPr>
        <w:pStyle w:val="ConsPlusTitle"/>
        <w:jc w:val="center"/>
        <w:rPr>
          <w:rFonts w:ascii="Liberation Serif" w:hAnsi="Liberation Serif"/>
          <w:color w:val="000000" w:themeColor="text1"/>
        </w:rPr>
      </w:pPr>
      <w:r w:rsidRPr="00E61BCC">
        <w:rPr>
          <w:rFonts w:ascii="Liberation Serif" w:hAnsi="Liberation Serif"/>
          <w:color w:val="000000" w:themeColor="text1"/>
        </w:rPr>
        <w:t>О СОЦИАЛЬНОЙ ЗАЩИТЕ ИНВАЛИДОВ</w:t>
      </w:r>
    </w:p>
    <w:p w:rsidR="002C69D1" w:rsidRPr="00E61BCC" w:rsidRDefault="002C69D1" w:rsidP="00F55A4D">
      <w:pPr>
        <w:pStyle w:val="ConsPlusNormal"/>
        <w:ind w:firstLine="540"/>
        <w:jc w:val="both"/>
        <w:rPr>
          <w:rFonts w:ascii="Liberation Serif" w:hAnsi="Liberation Serif"/>
          <w:color w:val="000000" w:themeColor="text1"/>
        </w:rPr>
      </w:pPr>
    </w:p>
    <w:p w:rsidR="006E16E0" w:rsidRPr="00E61BCC" w:rsidRDefault="00043963" w:rsidP="006510EF">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2.</w:t>
      </w:r>
      <w:r w:rsidR="00A54BAF" w:rsidRPr="00E61BCC">
        <w:rPr>
          <w:rFonts w:ascii="Liberation Serif" w:hAnsi="Liberation Serif"/>
          <w:color w:val="000000" w:themeColor="text1"/>
          <w:sz w:val="28"/>
          <w:szCs w:val="28"/>
        </w:rPr>
        <w:t>2</w:t>
      </w:r>
      <w:r w:rsidR="00EC42FF" w:rsidRPr="00E61BCC">
        <w:rPr>
          <w:rFonts w:ascii="Liberation Serif" w:hAnsi="Liberation Serif"/>
          <w:color w:val="000000" w:themeColor="text1"/>
          <w:sz w:val="28"/>
          <w:szCs w:val="28"/>
        </w:rPr>
        <w:t>5</w:t>
      </w:r>
      <w:r w:rsidRPr="00E61BCC">
        <w:rPr>
          <w:rFonts w:ascii="Liberation Serif" w:hAnsi="Liberation Serif"/>
          <w:color w:val="000000" w:themeColor="text1"/>
          <w:sz w:val="28"/>
          <w:szCs w:val="28"/>
        </w:rPr>
        <w:t xml:space="preserve">. </w:t>
      </w:r>
      <w:r w:rsidR="006E16E0" w:rsidRPr="00E61BCC">
        <w:rPr>
          <w:rFonts w:ascii="Liberation Serif" w:hAnsi="Liberation Serif"/>
          <w:color w:val="000000" w:themeColor="text1"/>
          <w:sz w:val="28"/>
          <w:szCs w:val="28"/>
        </w:rPr>
        <w:t>Здание, в котором предоставляется муниципальная услуга, располагается с уч</w:t>
      </w:r>
      <w:r w:rsidR="00EC42FF" w:rsidRPr="00E61BCC">
        <w:rPr>
          <w:rFonts w:ascii="Liberation Serif" w:hAnsi="Liberation Serif"/>
          <w:color w:val="000000" w:themeColor="text1"/>
          <w:sz w:val="28"/>
          <w:szCs w:val="28"/>
        </w:rPr>
        <w:t>е</w:t>
      </w:r>
      <w:r w:rsidR="006E16E0" w:rsidRPr="00E61BCC">
        <w:rPr>
          <w:rFonts w:ascii="Liberation Serif" w:hAnsi="Liberation Serif"/>
          <w:color w:val="000000" w:themeColor="text1"/>
          <w:sz w:val="28"/>
          <w:szCs w:val="28"/>
        </w:rPr>
        <w:t>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w:t>
      </w:r>
      <w:r w:rsidR="006E16E0" w:rsidRPr="00E61BCC">
        <w:rPr>
          <w:rFonts w:ascii="Liberation Serif" w:hAnsi="Liberation Serif"/>
          <w:i/>
          <w:color w:val="000000" w:themeColor="text1"/>
          <w:sz w:val="28"/>
          <w:szCs w:val="28"/>
        </w:rPr>
        <w:t xml:space="preserve"> </w:t>
      </w:r>
      <w:r w:rsidR="006E16E0" w:rsidRPr="00E61BCC">
        <w:rPr>
          <w:rFonts w:ascii="Liberation Serif" w:hAnsi="Liberation Serif"/>
          <w:color w:val="000000" w:themeColor="text1"/>
          <w:sz w:val="28"/>
          <w:szCs w:val="28"/>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w:t>
      </w:r>
    </w:p>
    <w:p w:rsidR="006E16E0" w:rsidRPr="00E61BCC" w:rsidRDefault="006E16E0" w:rsidP="006510EF">
      <w:pPr>
        <w:widowControl w:val="0"/>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отдела Администрации.</w:t>
      </w:r>
    </w:p>
    <w:p w:rsidR="006E16E0" w:rsidRPr="00E61BCC" w:rsidRDefault="006E16E0" w:rsidP="006510EF">
      <w:pPr>
        <w:widowControl w:val="0"/>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Помещения для ожидания оборудуются стульями или скамьями (банкетками), а для удобства заполнения </w:t>
      </w:r>
      <w:r w:rsidR="00EC42FF"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w:t>
      </w:r>
      <w:r w:rsidRPr="00E61BCC">
        <w:rPr>
          <w:rFonts w:ascii="Liberation Serif" w:hAnsi="Liberation Serif"/>
          <w:i/>
          <w:color w:val="000000" w:themeColor="text1"/>
          <w:sz w:val="28"/>
          <w:szCs w:val="28"/>
        </w:rPr>
        <w:t>–</w:t>
      </w:r>
      <w:r w:rsidRPr="00E61BCC">
        <w:rPr>
          <w:rFonts w:ascii="Liberation Serif" w:hAnsi="Liberation Serif"/>
          <w:color w:val="000000" w:themeColor="text1"/>
          <w:sz w:val="28"/>
          <w:szCs w:val="28"/>
        </w:rPr>
        <w:t xml:space="preserve"> столами и информационными стендами с образцами заполнения </w:t>
      </w:r>
      <w:r w:rsidR="00EC42FF"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w:t>
      </w:r>
    </w:p>
    <w:p w:rsidR="006E16E0" w:rsidRPr="00E61BCC" w:rsidRDefault="006E16E0" w:rsidP="006510EF">
      <w:pPr>
        <w:widowControl w:val="0"/>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Кабинеты приема заявителей оборудуются информационными табличками (вывесками) с указанием номера кабинета и режима работы.</w:t>
      </w:r>
    </w:p>
    <w:p w:rsidR="006E16E0" w:rsidRPr="00E61BCC" w:rsidRDefault="006E16E0" w:rsidP="006510EF">
      <w:pPr>
        <w:widowControl w:val="0"/>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Рабочее место специалиста отдела Администрации,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w:t>
      </w:r>
    </w:p>
    <w:p w:rsidR="006E16E0" w:rsidRPr="00E61BCC" w:rsidRDefault="006E16E0" w:rsidP="006510EF">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В помещениях обеспечивается создание инвалидам следующих условий доступности в соответствии с требованиями, установленными законодательными</w:t>
      </w:r>
      <w:r w:rsidRPr="00E61BCC">
        <w:rPr>
          <w:rFonts w:ascii="Liberation Serif" w:hAnsi="Liberation Serif" w:cs="Times New Roman"/>
          <w:color w:val="FF0000"/>
          <w:sz w:val="28"/>
          <w:szCs w:val="28"/>
        </w:rPr>
        <w:t xml:space="preserve"> </w:t>
      </w:r>
      <w:r w:rsidRPr="00E61BCC">
        <w:rPr>
          <w:rFonts w:ascii="Liberation Serif" w:hAnsi="Liberation Serif" w:cs="Times New Roman"/>
          <w:color w:val="000000" w:themeColor="text1"/>
          <w:sz w:val="28"/>
          <w:szCs w:val="28"/>
        </w:rPr>
        <w:t>и иными нормативными правовыми актами:</w:t>
      </w:r>
    </w:p>
    <w:p w:rsidR="006E16E0" w:rsidRPr="00E61BCC" w:rsidRDefault="006E16E0" w:rsidP="006510EF">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возможность беспрепятственного входа и выхода</w:t>
      </w:r>
      <w:r w:rsidR="00D50710" w:rsidRPr="00E61BCC">
        <w:rPr>
          <w:rFonts w:ascii="Liberation Serif" w:hAnsi="Liberation Serif" w:cs="Times New Roman"/>
          <w:color w:val="000000" w:themeColor="text1"/>
          <w:sz w:val="28"/>
          <w:szCs w:val="28"/>
        </w:rPr>
        <w:t xml:space="preserve"> из них</w:t>
      </w:r>
      <w:r w:rsidRPr="00E61BCC">
        <w:rPr>
          <w:rFonts w:ascii="Liberation Serif" w:hAnsi="Liberation Serif" w:cs="Times New Roman"/>
          <w:color w:val="000000" w:themeColor="text1"/>
          <w:sz w:val="28"/>
          <w:szCs w:val="28"/>
        </w:rPr>
        <w:t>;</w:t>
      </w:r>
    </w:p>
    <w:p w:rsidR="006E16E0" w:rsidRPr="00E61BCC" w:rsidRDefault="006E16E0" w:rsidP="006510EF">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возможность самостоятельного передвижения в целях доступа к месту предоставления муниципальной услуги, в том числе с помощью работников, предоставляющих муниципальную услугу, ассистивных и вспомогательных технологий, а также сменного кресла-коляски;</w:t>
      </w:r>
    </w:p>
    <w:p w:rsidR="006E16E0" w:rsidRPr="00E61BCC" w:rsidRDefault="006E16E0" w:rsidP="006510EF">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работников</w:t>
      </w:r>
      <w:r w:rsidR="00D50710" w:rsidRPr="00E61BCC">
        <w:rPr>
          <w:rFonts w:ascii="Liberation Serif" w:hAnsi="Liberation Serif" w:cs="Times New Roman"/>
          <w:color w:val="000000" w:themeColor="text1"/>
          <w:sz w:val="28"/>
          <w:szCs w:val="28"/>
        </w:rPr>
        <w:t>, предоставляющих услугу</w:t>
      </w:r>
      <w:r w:rsidRPr="00E61BCC">
        <w:rPr>
          <w:rFonts w:ascii="Liberation Serif" w:hAnsi="Liberation Serif" w:cs="Times New Roman"/>
          <w:color w:val="000000" w:themeColor="text1"/>
          <w:sz w:val="28"/>
          <w:szCs w:val="28"/>
        </w:rPr>
        <w:t>;</w:t>
      </w:r>
    </w:p>
    <w:p w:rsidR="006E16E0" w:rsidRPr="00E61BCC" w:rsidRDefault="006E16E0" w:rsidP="006510EF">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сопровождение инвалидов, имеющих стойкие нарушения функции зрения и самостоятельного передвижения</w:t>
      </w:r>
      <w:r w:rsidR="00AF3C87" w:rsidRPr="00E61BCC">
        <w:rPr>
          <w:rFonts w:ascii="Liberation Serif" w:hAnsi="Liberation Serif" w:cs="Times New Roman"/>
          <w:color w:val="000000" w:themeColor="text1"/>
          <w:sz w:val="28"/>
          <w:szCs w:val="28"/>
        </w:rPr>
        <w:t>,</w:t>
      </w:r>
      <w:r w:rsidRPr="00E61BCC">
        <w:rPr>
          <w:rFonts w:ascii="Liberation Serif" w:hAnsi="Liberation Serif" w:cs="Times New Roman"/>
          <w:color w:val="000000" w:themeColor="text1"/>
          <w:sz w:val="28"/>
          <w:szCs w:val="28"/>
        </w:rPr>
        <w:t xml:space="preserve"> по территории </w:t>
      </w:r>
      <w:r w:rsidR="00D50710" w:rsidRPr="00E61BCC">
        <w:rPr>
          <w:rFonts w:ascii="Liberation Serif" w:hAnsi="Liberation Serif" w:cs="Times New Roman"/>
          <w:color w:val="000000" w:themeColor="text1"/>
          <w:sz w:val="28"/>
          <w:szCs w:val="28"/>
        </w:rPr>
        <w:t>здания</w:t>
      </w:r>
      <w:r w:rsidRPr="00E61BCC">
        <w:rPr>
          <w:rFonts w:ascii="Liberation Serif" w:hAnsi="Liberation Serif" w:cs="Times New Roman"/>
          <w:color w:val="000000" w:themeColor="text1"/>
          <w:sz w:val="28"/>
          <w:szCs w:val="28"/>
        </w:rPr>
        <w:t>;</w:t>
      </w:r>
    </w:p>
    <w:p w:rsidR="006E16E0" w:rsidRPr="00E61BCC" w:rsidRDefault="006E16E0" w:rsidP="006510EF">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xml:space="preserve">- содействие инвалиду при входе в </w:t>
      </w:r>
      <w:r w:rsidR="00D50710" w:rsidRPr="00E61BCC">
        <w:rPr>
          <w:rFonts w:ascii="Liberation Serif" w:hAnsi="Liberation Serif" w:cs="Times New Roman"/>
          <w:color w:val="000000" w:themeColor="text1"/>
          <w:sz w:val="28"/>
          <w:szCs w:val="28"/>
        </w:rPr>
        <w:t>здание</w:t>
      </w:r>
      <w:r w:rsidRPr="00E61BCC">
        <w:rPr>
          <w:rFonts w:ascii="Liberation Serif" w:hAnsi="Liberation Serif" w:cs="Times New Roman"/>
          <w:color w:val="000000" w:themeColor="text1"/>
          <w:sz w:val="28"/>
          <w:szCs w:val="28"/>
        </w:rPr>
        <w:t xml:space="preserve"> и выходе из него, </w:t>
      </w:r>
      <w:r w:rsidRPr="00E61BCC">
        <w:rPr>
          <w:rFonts w:ascii="Liberation Serif" w:hAnsi="Liberation Serif" w:cs="Times New Roman"/>
          <w:color w:val="000000" w:themeColor="text1"/>
          <w:sz w:val="28"/>
          <w:szCs w:val="28"/>
        </w:rPr>
        <w:lastRenderedPageBreak/>
        <w:t>информирование инвалида о доступных маршрутах общественного транспорта;</w:t>
      </w:r>
    </w:p>
    <w:p w:rsidR="006E16E0" w:rsidRPr="00E61BCC" w:rsidRDefault="006E16E0" w:rsidP="006510EF">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надлежащее размещение носителей информации, необходимой для обеспечения беспрепятственного доступа инвалидов к месту предоставления муниципальной услуги,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E16E0" w:rsidRPr="00E61BCC" w:rsidRDefault="006E16E0" w:rsidP="006510EF">
      <w:pPr>
        <w:widowControl w:val="0"/>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 обеспечение допуска </w:t>
      </w:r>
      <w:r w:rsidR="00D50710" w:rsidRPr="00E61BCC">
        <w:rPr>
          <w:rFonts w:ascii="Liberation Serif" w:hAnsi="Liberation Serif"/>
          <w:color w:val="000000" w:themeColor="text1"/>
          <w:sz w:val="28"/>
          <w:szCs w:val="28"/>
        </w:rPr>
        <w:t>в здание</w:t>
      </w:r>
      <w:r w:rsidRPr="00E61BCC">
        <w:rPr>
          <w:rFonts w:ascii="Liberation Serif" w:hAnsi="Liberation Serif"/>
          <w:color w:val="000000" w:themeColor="text1"/>
          <w:sz w:val="28"/>
          <w:szCs w:val="28"/>
        </w:rPr>
        <w:t>, в котором предоставляется муниципальная услуга, собаки-проводника при наличии документа, подтверждающего ее специальное обучение.</w:t>
      </w:r>
    </w:p>
    <w:p w:rsidR="000E4CE7" w:rsidRPr="00E61BCC" w:rsidRDefault="000E4CE7" w:rsidP="002C4949">
      <w:pPr>
        <w:pStyle w:val="ConsPlusNormal"/>
        <w:ind w:firstLine="709"/>
        <w:jc w:val="both"/>
        <w:rPr>
          <w:rFonts w:ascii="Liberation Serif" w:hAnsi="Liberation Serif"/>
          <w:color w:val="000000" w:themeColor="text1"/>
          <w:sz w:val="28"/>
          <w:szCs w:val="28"/>
        </w:rPr>
      </w:pPr>
    </w:p>
    <w:p w:rsidR="00EC4D6F" w:rsidRPr="00E61BCC" w:rsidRDefault="00EC4D6F" w:rsidP="00307CFD">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ПОКАЗАТЕЛИ ДОСТУПНОСТИ И КАЧЕСТВА</w:t>
      </w:r>
      <w:r w:rsidR="00663F98" w:rsidRPr="00E61BCC">
        <w:rPr>
          <w:rFonts w:ascii="Liberation Serif" w:hAnsi="Liberation Serif"/>
          <w:color w:val="000000" w:themeColor="text1"/>
        </w:rPr>
        <w:t xml:space="preserve"> </w:t>
      </w:r>
      <w:r w:rsidRPr="00E61BCC">
        <w:rPr>
          <w:rFonts w:ascii="Liberation Serif" w:hAnsi="Liberation Serif"/>
          <w:color w:val="000000" w:themeColor="text1"/>
        </w:rPr>
        <w:t>МУНИЦИПАЛЬНОЙ УСЛУГИ, В ТОМ ЧИСЛЕ КОЛИЧЕСТВО</w:t>
      </w:r>
      <w:r w:rsidR="00663F98" w:rsidRPr="00E61BCC">
        <w:rPr>
          <w:rFonts w:ascii="Liberation Serif" w:hAnsi="Liberation Serif"/>
          <w:color w:val="000000" w:themeColor="text1"/>
        </w:rPr>
        <w:t xml:space="preserve"> </w:t>
      </w:r>
      <w:r w:rsidRPr="00E61BCC">
        <w:rPr>
          <w:rFonts w:ascii="Liberation Serif" w:hAnsi="Liberation Serif"/>
          <w:color w:val="000000" w:themeColor="text1"/>
        </w:rPr>
        <w:t>ВЗАИМОДЕЙСТВИЙ ЗАЯВИТЕЛЯ С ДОЛЖНОСТНЫМИ ЛИЦАМИ</w:t>
      </w:r>
      <w:r w:rsidR="00663F98" w:rsidRPr="00E61BCC">
        <w:rPr>
          <w:rFonts w:ascii="Liberation Serif" w:hAnsi="Liberation Serif"/>
          <w:color w:val="000000" w:themeColor="text1"/>
        </w:rPr>
        <w:t xml:space="preserve"> </w:t>
      </w:r>
      <w:r w:rsidRPr="00E61BCC">
        <w:rPr>
          <w:rFonts w:ascii="Liberation Serif" w:hAnsi="Liberation Serif"/>
          <w:color w:val="000000" w:themeColor="text1"/>
        </w:rPr>
        <w:t>ПРИ ПРЕДОСТАВЛЕНИИ МУНИЦИПАЛЬНОЙ УСЛУГИ</w:t>
      </w:r>
      <w:r w:rsidR="00307CFD" w:rsidRPr="00E61BCC">
        <w:rPr>
          <w:rFonts w:ascii="Liberation Serif" w:hAnsi="Liberation Serif"/>
          <w:color w:val="000000" w:themeColor="text1"/>
        </w:rPr>
        <w:t xml:space="preserve"> </w:t>
      </w:r>
      <w:r w:rsidRPr="00E61BCC">
        <w:rPr>
          <w:rFonts w:ascii="Liberation Serif" w:hAnsi="Liberation Serif"/>
          <w:color w:val="000000" w:themeColor="text1"/>
        </w:rPr>
        <w:t>И ИХ ПРОДОЛЖИТЕЛЬНОСТЬ, ВОЗМОЖНОСТЬ ПОЛУЧЕНИЯ</w:t>
      </w:r>
      <w:r w:rsidR="00307CFD" w:rsidRPr="00E61BCC">
        <w:rPr>
          <w:rFonts w:ascii="Liberation Serif" w:hAnsi="Liberation Serif"/>
          <w:color w:val="000000" w:themeColor="text1"/>
        </w:rPr>
        <w:t xml:space="preserve"> </w:t>
      </w:r>
      <w:r w:rsidRPr="00E61BCC">
        <w:rPr>
          <w:rFonts w:ascii="Liberation Serif" w:hAnsi="Liberation Serif"/>
          <w:color w:val="000000" w:themeColor="text1"/>
        </w:rPr>
        <w:t>ИНФОРМАЦИИ О ХОДЕ ПРЕДОСТАВЛЕНИЯ</w:t>
      </w:r>
      <w:r w:rsidR="00307CFD" w:rsidRPr="00E61BCC">
        <w:rPr>
          <w:rFonts w:ascii="Liberation Serif" w:hAnsi="Liberation Serif"/>
          <w:color w:val="000000" w:themeColor="text1"/>
        </w:rPr>
        <w:t xml:space="preserve"> </w:t>
      </w:r>
      <w:r w:rsidRPr="00E61BCC">
        <w:rPr>
          <w:rFonts w:ascii="Liberation Serif" w:hAnsi="Liberation Serif"/>
          <w:color w:val="000000" w:themeColor="text1"/>
        </w:rPr>
        <w:t>МУНИЦИПАЛЬНОЙ УСЛУГИ, В ТОМ ЧИСЛЕ</w:t>
      </w:r>
    </w:p>
    <w:p w:rsidR="00EC4D6F" w:rsidRPr="00E61BCC" w:rsidRDefault="00EC4D6F" w:rsidP="00EC4D6F">
      <w:pPr>
        <w:pStyle w:val="ConsPlusTitle"/>
        <w:jc w:val="center"/>
        <w:rPr>
          <w:rFonts w:ascii="Liberation Serif" w:hAnsi="Liberation Serif"/>
          <w:color w:val="000000" w:themeColor="text1"/>
        </w:rPr>
      </w:pPr>
      <w:r w:rsidRPr="00E61BCC">
        <w:rPr>
          <w:rFonts w:ascii="Liberation Serif" w:hAnsi="Liberation Serif"/>
          <w:color w:val="000000" w:themeColor="text1"/>
        </w:rPr>
        <w:t>С ИСПОЛЬЗОВАНИЕМ ИНФОРМАЦИОННО-КОММУНИКАЦИОННЫХ</w:t>
      </w:r>
    </w:p>
    <w:p w:rsidR="00EC4D6F" w:rsidRPr="00E61BCC" w:rsidRDefault="00EC4D6F" w:rsidP="00EC4D6F">
      <w:pPr>
        <w:pStyle w:val="ConsPlusTitle"/>
        <w:jc w:val="center"/>
        <w:rPr>
          <w:rFonts w:ascii="Liberation Serif" w:hAnsi="Liberation Serif"/>
          <w:color w:val="000000" w:themeColor="text1"/>
        </w:rPr>
      </w:pPr>
      <w:r w:rsidRPr="00E61BCC">
        <w:rPr>
          <w:rFonts w:ascii="Liberation Serif" w:hAnsi="Liberation Serif"/>
          <w:color w:val="000000" w:themeColor="text1"/>
        </w:rPr>
        <w:t>ТЕХНОЛОГИЙ, ВОЗМОЖНОСТЬ ЛИБО НЕВОЗМОЖНОСТЬ</w:t>
      </w:r>
    </w:p>
    <w:p w:rsidR="00EC4D6F" w:rsidRPr="00E61BCC" w:rsidRDefault="00EC4D6F" w:rsidP="00EC4D6F">
      <w:pPr>
        <w:pStyle w:val="ConsPlusTitle"/>
        <w:jc w:val="center"/>
        <w:rPr>
          <w:rFonts w:ascii="Liberation Serif" w:hAnsi="Liberation Serif"/>
          <w:color w:val="000000" w:themeColor="text1"/>
        </w:rPr>
      </w:pPr>
      <w:r w:rsidRPr="00E61BCC">
        <w:rPr>
          <w:rFonts w:ascii="Liberation Serif" w:hAnsi="Liberation Serif"/>
          <w:color w:val="000000" w:themeColor="text1"/>
        </w:rPr>
        <w:t>ПОЛУЧЕНИЯ МУНИЦИПАЛЬНОЙ УСЛУГИ В МФЦ,</w:t>
      </w:r>
      <w:r w:rsidR="0038611B" w:rsidRPr="00E61BCC">
        <w:rPr>
          <w:rFonts w:ascii="Liberation Serif" w:hAnsi="Liberation Serif"/>
          <w:color w:val="000000" w:themeColor="text1"/>
        </w:rPr>
        <w:t xml:space="preserve"> В ЛЮБОМ ТЕРРИТОРИАЛЬНОМ ПОДРАЗДЕЛЕНИИ ОРГАНА, ПРЕДОСТАВЛЯЮЩЕГО МУНИЦИПАЛЬНУЮ УСЛУГУ,</w:t>
      </w:r>
    </w:p>
    <w:p w:rsidR="00EC4D6F" w:rsidRPr="00E61BCC" w:rsidRDefault="00EC4D6F" w:rsidP="00EC4D6F">
      <w:pPr>
        <w:pStyle w:val="ConsPlusTitle"/>
        <w:jc w:val="center"/>
        <w:rPr>
          <w:rFonts w:ascii="Liberation Serif" w:hAnsi="Liberation Serif"/>
          <w:color w:val="000000" w:themeColor="text1"/>
        </w:rPr>
      </w:pPr>
      <w:r w:rsidRPr="00E61BCC">
        <w:rPr>
          <w:rFonts w:ascii="Liberation Serif" w:hAnsi="Liberation Serif"/>
          <w:color w:val="000000" w:themeColor="text1"/>
        </w:rPr>
        <w:t>ПО ВЫБОРУ ЗАЯВИТЕЛЯ (ЭКСТЕРРИТОРИАЛЬНЫЙ ПРИНЦИП),</w:t>
      </w:r>
    </w:p>
    <w:p w:rsidR="00EC4D6F" w:rsidRPr="00E61BCC" w:rsidRDefault="00EC4D6F" w:rsidP="00EC4D6F">
      <w:pPr>
        <w:pStyle w:val="ConsPlusTitle"/>
        <w:jc w:val="center"/>
        <w:rPr>
          <w:rFonts w:ascii="Liberation Serif" w:hAnsi="Liberation Serif"/>
          <w:color w:val="000000" w:themeColor="text1"/>
        </w:rPr>
      </w:pPr>
      <w:r w:rsidRPr="00E61BCC">
        <w:rPr>
          <w:rFonts w:ascii="Liberation Serif" w:hAnsi="Liberation Serif"/>
          <w:color w:val="000000" w:themeColor="text1"/>
        </w:rPr>
        <w:t>ПОСРЕДСТВОМ ЗАПРОСА О ПРЕДОСТАВЛЕНИИ</w:t>
      </w:r>
      <w:r w:rsidR="00307CFD" w:rsidRPr="00E61BCC">
        <w:rPr>
          <w:rFonts w:ascii="Liberation Serif" w:hAnsi="Liberation Serif"/>
          <w:color w:val="000000" w:themeColor="text1"/>
        </w:rPr>
        <w:t xml:space="preserve"> </w:t>
      </w:r>
      <w:r w:rsidRPr="00E61BCC">
        <w:rPr>
          <w:rFonts w:ascii="Liberation Serif" w:hAnsi="Liberation Serif"/>
          <w:color w:val="000000" w:themeColor="text1"/>
        </w:rPr>
        <w:t xml:space="preserve">НЕСКОЛЬКИХ </w:t>
      </w:r>
      <w:r w:rsidR="0038611B" w:rsidRPr="00E61BCC">
        <w:rPr>
          <w:rFonts w:ascii="Liberation Serif" w:hAnsi="Liberation Serif"/>
          <w:color w:val="000000" w:themeColor="text1"/>
        </w:rPr>
        <w:t xml:space="preserve"> ГОСУДАРСТВЕННЫХ И </w:t>
      </w:r>
      <w:r w:rsidRPr="00E61BCC">
        <w:rPr>
          <w:rFonts w:ascii="Liberation Serif" w:hAnsi="Liberation Serif"/>
          <w:color w:val="000000" w:themeColor="text1"/>
        </w:rPr>
        <w:t>МУНИЦИПАЛЬНЫХ УСЛУГ В МФЦ</w:t>
      </w:r>
    </w:p>
    <w:p w:rsidR="000E4CE7" w:rsidRPr="00E61BCC" w:rsidRDefault="000E4CE7" w:rsidP="002C4949">
      <w:pPr>
        <w:pStyle w:val="ConsPlusNormal"/>
        <w:ind w:firstLine="709"/>
        <w:jc w:val="both"/>
        <w:rPr>
          <w:rFonts w:ascii="Liberation Serif" w:hAnsi="Liberation Serif"/>
          <w:color w:val="000000" w:themeColor="text1"/>
          <w:sz w:val="28"/>
          <w:szCs w:val="28"/>
        </w:rPr>
      </w:pPr>
    </w:p>
    <w:p w:rsidR="002C4949" w:rsidRPr="00E61BCC" w:rsidRDefault="00610E90"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olor w:val="000000" w:themeColor="text1"/>
          <w:sz w:val="28"/>
          <w:szCs w:val="28"/>
        </w:rPr>
        <w:t>2.</w:t>
      </w:r>
      <w:r w:rsidR="000E4CE7" w:rsidRPr="00E61BCC">
        <w:rPr>
          <w:rFonts w:ascii="Liberation Serif" w:hAnsi="Liberation Serif"/>
          <w:color w:val="000000" w:themeColor="text1"/>
          <w:sz w:val="28"/>
          <w:szCs w:val="28"/>
        </w:rPr>
        <w:t>2</w:t>
      </w:r>
      <w:r w:rsidR="00314303" w:rsidRPr="00E61BCC">
        <w:rPr>
          <w:rFonts w:ascii="Liberation Serif" w:hAnsi="Liberation Serif"/>
          <w:color w:val="000000" w:themeColor="text1"/>
          <w:sz w:val="28"/>
          <w:szCs w:val="28"/>
        </w:rPr>
        <w:t>6</w:t>
      </w:r>
      <w:r w:rsidRPr="00E61BCC">
        <w:rPr>
          <w:rFonts w:ascii="Liberation Serif" w:hAnsi="Liberation Serif"/>
          <w:color w:val="000000" w:themeColor="text1"/>
          <w:sz w:val="28"/>
          <w:szCs w:val="28"/>
        </w:rPr>
        <w:t>.</w:t>
      </w:r>
      <w:r w:rsidR="002C4949" w:rsidRPr="00E61BCC">
        <w:rPr>
          <w:rFonts w:ascii="Liberation Serif" w:hAnsi="Liberation Serif"/>
          <w:color w:val="000000" w:themeColor="text1"/>
          <w:sz w:val="28"/>
          <w:szCs w:val="28"/>
        </w:rPr>
        <w:t xml:space="preserve"> </w:t>
      </w:r>
      <w:r w:rsidR="002C4949" w:rsidRPr="00E61BCC">
        <w:rPr>
          <w:rFonts w:ascii="Liberation Serif" w:hAnsi="Liberation Serif" w:cs="Times New Roman"/>
          <w:color w:val="000000" w:themeColor="text1"/>
          <w:sz w:val="28"/>
          <w:szCs w:val="28"/>
        </w:rPr>
        <w:t>Показателями доступности муниципальной услуги являются:</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информированность заявителя о получении муниципальной услуги (содержание, порядок и условия ее получения);</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комфортность получения муниципальной услуги (техническая</w:t>
      </w:r>
      <w:r w:rsidRPr="00E61BCC">
        <w:rPr>
          <w:rFonts w:ascii="Liberation Serif" w:hAnsi="Liberation Serif" w:cs="Times New Roman"/>
          <w:color w:val="FF0000"/>
          <w:sz w:val="28"/>
          <w:szCs w:val="28"/>
        </w:rPr>
        <w:t xml:space="preserve"> </w:t>
      </w:r>
      <w:r w:rsidRPr="00E61BCC">
        <w:rPr>
          <w:rFonts w:ascii="Liberation Serif" w:hAnsi="Liberation Serif" w:cs="Times New Roman"/>
          <w:color w:val="000000" w:themeColor="text1"/>
          <w:sz w:val="28"/>
          <w:szCs w:val="28"/>
        </w:rPr>
        <w:t>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бесплатность получения муниципальной услуги;</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транспортная и пешеходная доступность Администрации;</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режим работы специалистов отдела Администрации, осуществляющих предоставление муниципальной услуги;</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возможность обжалования действий (бездействия) и решений, осуществляемых и принятых в ходе предоставления муниципальной услуги</w:t>
      </w:r>
      <w:r w:rsidR="00AF3C87" w:rsidRPr="00E61BCC">
        <w:rPr>
          <w:rFonts w:ascii="Liberation Serif" w:hAnsi="Liberation Serif" w:cs="Times New Roman"/>
          <w:color w:val="000000" w:themeColor="text1"/>
          <w:sz w:val="28"/>
          <w:szCs w:val="28"/>
        </w:rPr>
        <w:t>,</w:t>
      </w:r>
      <w:r w:rsidRPr="00E61BCC">
        <w:rPr>
          <w:rFonts w:ascii="Liberation Serif" w:hAnsi="Liberation Serif" w:cs="Times New Roman"/>
          <w:color w:val="000000" w:themeColor="text1"/>
          <w:sz w:val="28"/>
          <w:szCs w:val="28"/>
        </w:rPr>
        <w:t xml:space="preserve"> в досудебном и в судебном порядке;</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lastRenderedPageBreak/>
        <w:t>- возможность направления запроса в электронной форме;</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возможность получения муниципальной услуги в МФЦ (в том числе в полном объеме), в любом МФЦ (его территориальном подразделении) по выбору заявителя (экстерриториальный принцип);</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возможность подачи запроса о предоставлении нескольких государственных и (или) муниципальных услуг в МФЦ (комплексный запрос) в случае обращения заявителя в МФЦ с комплексным запросом;</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xml:space="preserve">- взаимодействие заявителя с должностными лицами не более </w:t>
      </w:r>
      <w:r w:rsidRPr="00E61BCC">
        <w:rPr>
          <w:rFonts w:ascii="Liberation Serif" w:hAnsi="Liberation Serif" w:cs="Times New Roman"/>
          <w:color w:val="000000" w:themeColor="text1"/>
          <w:sz w:val="28"/>
          <w:szCs w:val="28"/>
        </w:rPr>
        <w:br/>
        <w:t xml:space="preserve">двух раз в следующих случаях: при приеме </w:t>
      </w:r>
      <w:r w:rsidR="00314303" w:rsidRPr="00E61BCC">
        <w:rPr>
          <w:rFonts w:ascii="Liberation Serif" w:hAnsi="Liberation Serif" w:cs="Times New Roman"/>
          <w:color w:val="000000" w:themeColor="text1"/>
          <w:sz w:val="28"/>
          <w:szCs w:val="28"/>
        </w:rPr>
        <w:t>запроса</w:t>
      </w:r>
      <w:r w:rsidRPr="00E61BCC">
        <w:rPr>
          <w:rFonts w:ascii="Liberation Serif" w:hAnsi="Liberation Serif" w:cs="Times New Roman"/>
          <w:color w:val="000000" w:themeColor="text1"/>
          <w:sz w:val="28"/>
          <w:szCs w:val="28"/>
        </w:rPr>
        <w:t>, при получении результата</w:t>
      </w:r>
      <w:r w:rsidR="003C2471" w:rsidRPr="00E61BCC">
        <w:rPr>
          <w:rFonts w:ascii="Liberation Serif" w:hAnsi="Liberation Serif" w:cs="Times New Roman"/>
          <w:color w:val="000000" w:themeColor="text1"/>
          <w:sz w:val="28"/>
          <w:szCs w:val="28"/>
        </w:rPr>
        <w:t xml:space="preserve"> предоставления муниципальной услуги</w:t>
      </w:r>
      <w:r w:rsidRPr="00E61BCC">
        <w:rPr>
          <w:rFonts w:ascii="Liberation Serif" w:hAnsi="Liberation Serif" w:cs="Times New Roman"/>
          <w:color w:val="000000" w:themeColor="text1"/>
          <w:sz w:val="28"/>
          <w:szCs w:val="28"/>
        </w:rPr>
        <w:t xml:space="preserve"> продолжительностью не более 15 минут каждое;</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2C4949" w:rsidRPr="00E61BCC" w:rsidRDefault="003B26CF"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xml:space="preserve">- </w:t>
      </w:r>
      <w:r w:rsidR="002C4949" w:rsidRPr="00E61BCC">
        <w:rPr>
          <w:rFonts w:ascii="Liberation Serif" w:hAnsi="Liberation Serif" w:cs="Times New Roman"/>
          <w:color w:val="000000" w:themeColor="text1"/>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C4949" w:rsidRPr="00E61BCC" w:rsidRDefault="003B26CF"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xml:space="preserve">- </w:t>
      </w:r>
      <w:r w:rsidR="002C4949" w:rsidRPr="00E61BCC">
        <w:rPr>
          <w:rFonts w:ascii="Liberation Serif" w:hAnsi="Liberation Serif" w:cs="Times New Roman"/>
          <w:color w:val="000000" w:themeColor="text1"/>
          <w:sz w:val="28"/>
          <w:szCs w:val="28"/>
        </w:rPr>
        <w:t>предоставление инвалидам по слуху, при необходимости, услуги с использованием русского жестового языка, включая обеспечение допуска к месту предоставления услуги сурдопереводчика, тифлосурдопереводчика;</w:t>
      </w:r>
    </w:p>
    <w:p w:rsidR="002C4949" w:rsidRPr="00E61BCC" w:rsidRDefault="003B26CF"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xml:space="preserve">- </w:t>
      </w:r>
      <w:r w:rsidR="002C4949" w:rsidRPr="00E61BCC">
        <w:rPr>
          <w:rFonts w:ascii="Liberation Serif" w:hAnsi="Liberation Serif" w:cs="Times New Roman"/>
          <w:color w:val="000000" w:themeColor="text1"/>
          <w:sz w:val="28"/>
          <w:szCs w:val="28"/>
        </w:rPr>
        <w:t>оказание специалистами, осуществляющими предоставление муниципальной услуги, иной необходимой инвалидам помощи в преодолении барьеров, мешающих получению ими услуг наравне с другими лицами;</w:t>
      </w:r>
    </w:p>
    <w:p w:rsidR="002C4949" w:rsidRPr="00E61BCC" w:rsidRDefault="003B26CF"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xml:space="preserve">- </w:t>
      </w:r>
      <w:r w:rsidR="002C4949" w:rsidRPr="00E61BCC">
        <w:rPr>
          <w:rFonts w:ascii="Liberation Serif" w:hAnsi="Liberation Serif" w:cs="Times New Roman"/>
          <w:color w:val="000000" w:themeColor="text1"/>
          <w:sz w:val="28"/>
          <w:szCs w:val="28"/>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для слабослышащих).</w:t>
      </w:r>
    </w:p>
    <w:p w:rsidR="002C4949" w:rsidRPr="00E61BCC" w:rsidRDefault="00332A94"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2.27</w:t>
      </w:r>
      <w:r w:rsidR="00236023" w:rsidRPr="00E61BCC">
        <w:rPr>
          <w:rFonts w:ascii="Liberation Serif" w:hAnsi="Liberation Serif" w:cs="Times New Roman"/>
          <w:color w:val="000000" w:themeColor="text1"/>
          <w:sz w:val="28"/>
          <w:szCs w:val="28"/>
        </w:rPr>
        <w:t xml:space="preserve">. </w:t>
      </w:r>
      <w:r w:rsidR="002C4949" w:rsidRPr="00E61BCC">
        <w:rPr>
          <w:rFonts w:ascii="Liberation Serif" w:hAnsi="Liberation Serif" w:cs="Times New Roman"/>
          <w:color w:val="000000" w:themeColor="text1"/>
          <w:sz w:val="28"/>
          <w:szCs w:val="28"/>
        </w:rPr>
        <w:t>Показателями качества муниципальной услуги являются:</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точность обработки данных, правильность оформления документов;</w:t>
      </w:r>
    </w:p>
    <w:p w:rsidR="002C4949" w:rsidRPr="00E61BCC"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компетентность специалистов, осуществляющих предоставление муниципальной услуги (профессиональная грамотность);</w:t>
      </w:r>
    </w:p>
    <w:p w:rsidR="002C4949" w:rsidRDefault="002C4949" w:rsidP="00A96FE4">
      <w:pPr>
        <w:pStyle w:val="ConsPlusNormal"/>
        <w:ind w:firstLine="708"/>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количество обоснованных жалоб.</w:t>
      </w:r>
    </w:p>
    <w:p w:rsidR="00A96FE4" w:rsidRPr="00E61BCC" w:rsidRDefault="00A96FE4" w:rsidP="00A96FE4">
      <w:pPr>
        <w:pStyle w:val="ConsPlusNormal"/>
        <w:ind w:firstLine="708"/>
        <w:jc w:val="both"/>
        <w:rPr>
          <w:rFonts w:ascii="Liberation Serif" w:hAnsi="Liberation Serif" w:cs="Times New Roman"/>
          <w:color w:val="000000" w:themeColor="text1"/>
          <w:sz w:val="28"/>
          <w:szCs w:val="28"/>
        </w:rPr>
      </w:pPr>
    </w:p>
    <w:p w:rsidR="00ED1E87" w:rsidRDefault="00ED1E87" w:rsidP="00172BF5">
      <w:pPr>
        <w:pStyle w:val="ConsPlusTitle"/>
        <w:jc w:val="center"/>
        <w:outlineLvl w:val="2"/>
        <w:rPr>
          <w:rFonts w:ascii="Liberation Serif" w:hAnsi="Liberation Serif"/>
          <w:color w:val="000000" w:themeColor="text1"/>
        </w:rPr>
      </w:pPr>
    </w:p>
    <w:p w:rsidR="00172BF5" w:rsidRPr="00E61BCC" w:rsidRDefault="00172BF5" w:rsidP="00172BF5">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 xml:space="preserve">ИНЫЕ ТРЕБОВАНИЯ, В ТОМ ЧИСЛЕ УЧИТЫВАЮЩИЕ ОСОБЕННОСТИ ПРЕДОСТАВЛЕНИЯ МУНИЦИПАЛЬНОЙ УСЛУГИ </w:t>
      </w:r>
    </w:p>
    <w:p w:rsidR="00405459" w:rsidRPr="00E61BCC" w:rsidRDefault="00172BF5" w:rsidP="00405459">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lastRenderedPageBreak/>
        <w:t>ПО ЭКСТЕРРИТОРИАЛЬНОМУ ПРИНЦИПУ</w:t>
      </w:r>
      <w:r w:rsidR="00236023" w:rsidRPr="00E61BCC">
        <w:rPr>
          <w:rFonts w:ascii="Liberation Serif" w:hAnsi="Liberation Serif"/>
          <w:color w:val="000000" w:themeColor="text1"/>
        </w:rPr>
        <w:t xml:space="preserve"> </w:t>
      </w:r>
      <w:r w:rsidRPr="00E61BCC">
        <w:rPr>
          <w:rFonts w:ascii="Liberation Serif" w:hAnsi="Liberation Serif"/>
          <w:color w:val="000000" w:themeColor="text1"/>
        </w:rPr>
        <w:t>И ОСОБЕННОСТИ ПРЕДОСТАВЛЕНИЯ МУНИЦИПАЛЬНОЙ УСЛУГИ</w:t>
      </w:r>
      <w:r w:rsidR="00405459" w:rsidRPr="00E61BCC">
        <w:rPr>
          <w:rFonts w:ascii="Liberation Serif" w:hAnsi="Liberation Serif"/>
          <w:color w:val="000000" w:themeColor="text1"/>
        </w:rPr>
        <w:t xml:space="preserve"> </w:t>
      </w:r>
    </w:p>
    <w:p w:rsidR="00172BF5" w:rsidRPr="00E61BCC" w:rsidRDefault="00172BF5" w:rsidP="00405459">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В ЭЛЕКТРОННОЙ ФОРМЕ</w:t>
      </w:r>
    </w:p>
    <w:p w:rsidR="00172BF5" w:rsidRPr="00E61BCC" w:rsidRDefault="00172BF5" w:rsidP="00172BF5">
      <w:pPr>
        <w:pStyle w:val="ConsPlusNormal"/>
        <w:jc w:val="both"/>
        <w:rPr>
          <w:rFonts w:ascii="Liberation Serif" w:hAnsi="Liberation Serif"/>
          <w:color w:val="000000" w:themeColor="text1"/>
          <w:sz w:val="28"/>
          <w:szCs w:val="28"/>
        </w:rPr>
      </w:pPr>
    </w:p>
    <w:p w:rsidR="00523317" w:rsidRPr="00E61BCC" w:rsidRDefault="004B375D" w:rsidP="00A96FE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w:t>
      </w:r>
      <w:r w:rsidR="00172BF5" w:rsidRPr="00E61BCC">
        <w:rPr>
          <w:rFonts w:ascii="Liberation Serif" w:hAnsi="Liberation Serif"/>
          <w:color w:val="000000" w:themeColor="text1"/>
          <w:sz w:val="28"/>
          <w:szCs w:val="28"/>
        </w:rPr>
        <w:t>.</w:t>
      </w:r>
      <w:r w:rsidRPr="00E61BCC">
        <w:rPr>
          <w:rFonts w:ascii="Liberation Serif" w:hAnsi="Liberation Serif"/>
          <w:color w:val="000000" w:themeColor="text1"/>
          <w:sz w:val="28"/>
          <w:szCs w:val="28"/>
        </w:rPr>
        <w:t>2</w:t>
      </w:r>
      <w:r w:rsidR="00332A94" w:rsidRPr="00E61BCC">
        <w:rPr>
          <w:rFonts w:ascii="Liberation Serif" w:hAnsi="Liberation Serif"/>
          <w:color w:val="000000" w:themeColor="text1"/>
          <w:sz w:val="28"/>
          <w:szCs w:val="28"/>
        </w:rPr>
        <w:t>8</w:t>
      </w:r>
      <w:r w:rsidRPr="00E61BCC">
        <w:rPr>
          <w:rFonts w:ascii="Liberation Serif" w:hAnsi="Liberation Serif"/>
          <w:color w:val="000000" w:themeColor="text1"/>
          <w:sz w:val="28"/>
          <w:szCs w:val="28"/>
        </w:rPr>
        <w:t>.</w:t>
      </w:r>
      <w:r w:rsidR="00172BF5" w:rsidRPr="00E61BCC">
        <w:rPr>
          <w:rFonts w:ascii="Liberation Serif" w:hAnsi="Liberation Serif"/>
          <w:color w:val="000000" w:themeColor="text1"/>
          <w:sz w:val="28"/>
          <w:szCs w:val="28"/>
        </w:rPr>
        <w:t xml:space="preserve"> </w:t>
      </w:r>
      <w:r w:rsidR="00523317" w:rsidRPr="00E61BCC">
        <w:rPr>
          <w:rFonts w:ascii="Liberation Serif" w:hAnsi="Liberation Serif"/>
          <w:color w:val="000000" w:themeColor="text1"/>
          <w:sz w:val="28"/>
          <w:szCs w:val="28"/>
        </w:rPr>
        <w:t>Обращение за предоставлением муниципальной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236023" w:rsidRPr="00E61BCC" w:rsidRDefault="00236023" w:rsidP="00A96FE4">
      <w:pPr>
        <w:pStyle w:val="ConsPlusNormal"/>
        <w:widowContro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При предоставлении муниципальной услуги через МФЦ по экстерриториальному принципу (при н</w:t>
      </w:r>
      <w:r w:rsidR="00AF3C87" w:rsidRPr="00E61BCC">
        <w:rPr>
          <w:rFonts w:ascii="Liberation Serif" w:hAnsi="Liberation Serif" w:cs="Times New Roman"/>
          <w:color w:val="000000" w:themeColor="text1"/>
          <w:sz w:val="28"/>
          <w:szCs w:val="28"/>
        </w:rPr>
        <w:t>аличии технической возможности)</w:t>
      </w:r>
      <w:r w:rsidRPr="00E61BCC">
        <w:rPr>
          <w:rFonts w:ascii="Liberation Serif" w:hAnsi="Liberation Serif" w:cs="Times New Roman"/>
          <w:color w:val="000000" w:themeColor="text1"/>
          <w:sz w:val="28"/>
          <w:szCs w:val="28"/>
        </w:rPr>
        <w:t xml:space="preserve"> МФЦ осуществляет следующие административные процедуры:</w:t>
      </w:r>
    </w:p>
    <w:p w:rsidR="00236023" w:rsidRPr="00E61BCC" w:rsidRDefault="00236023" w:rsidP="00A96FE4">
      <w:pPr>
        <w:pStyle w:val="ConsPlusNormal"/>
        <w:widowContro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информирование заявителей о порядке предоставления муниципальной услуги;</w:t>
      </w:r>
    </w:p>
    <w:p w:rsidR="00236023" w:rsidRPr="00E61BCC" w:rsidRDefault="00236023" w:rsidP="00A96FE4">
      <w:pPr>
        <w:pStyle w:val="ConsPlusNormal"/>
        <w:widowContro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xml:space="preserve">- прием и регистрация </w:t>
      </w:r>
      <w:r w:rsidR="0009063A" w:rsidRPr="00E61BCC">
        <w:rPr>
          <w:rFonts w:ascii="Liberation Serif" w:hAnsi="Liberation Serif" w:cs="Times New Roman"/>
          <w:color w:val="000000" w:themeColor="text1"/>
          <w:sz w:val="28"/>
          <w:szCs w:val="28"/>
        </w:rPr>
        <w:t>запроса</w:t>
      </w:r>
      <w:r w:rsidRPr="00E61BCC">
        <w:rPr>
          <w:rFonts w:ascii="Liberation Serif" w:hAnsi="Liberation Serif" w:cs="Times New Roman"/>
          <w:color w:val="000000" w:themeColor="text1"/>
          <w:sz w:val="28"/>
          <w:szCs w:val="28"/>
        </w:rPr>
        <w:t xml:space="preserve"> и документов;</w:t>
      </w:r>
    </w:p>
    <w:p w:rsidR="00236023" w:rsidRPr="00E61BCC" w:rsidRDefault="00236023" w:rsidP="00A96FE4">
      <w:pPr>
        <w:pStyle w:val="ConsPlusNormal"/>
        <w:widowControl/>
        <w:ind w:firstLine="709"/>
        <w:jc w:val="both"/>
        <w:rPr>
          <w:rFonts w:ascii="Liberation Serif" w:hAnsi="Liberation Serif" w:cs="Times New Roman"/>
          <w:color w:val="000000" w:themeColor="text1"/>
          <w:sz w:val="28"/>
          <w:szCs w:val="28"/>
        </w:rPr>
      </w:pPr>
      <w:r w:rsidRPr="00E61BCC">
        <w:rPr>
          <w:rFonts w:ascii="Liberation Serif" w:hAnsi="Liberation Serif" w:cs="Times New Roman"/>
          <w:color w:val="000000" w:themeColor="text1"/>
          <w:sz w:val="28"/>
          <w:szCs w:val="28"/>
        </w:rPr>
        <w:t>- выдача результата предоставления муниципальной услуги.</w:t>
      </w:r>
    </w:p>
    <w:p w:rsidR="00172BF5" w:rsidRPr="00E61BCC" w:rsidRDefault="00236023" w:rsidP="00A96FE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w:t>
      </w:r>
      <w:r w:rsidR="0009063A" w:rsidRPr="00E61BCC">
        <w:rPr>
          <w:rFonts w:ascii="Liberation Serif" w:hAnsi="Liberation Serif"/>
          <w:color w:val="000000" w:themeColor="text1"/>
          <w:sz w:val="28"/>
          <w:szCs w:val="28"/>
        </w:rPr>
        <w:t>29</w:t>
      </w:r>
      <w:r w:rsidRPr="00E61BCC">
        <w:rPr>
          <w:rFonts w:ascii="Liberation Serif" w:hAnsi="Liberation Serif"/>
          <w:color w:val="000000" w:themeColor="text1"/>
          <w:sz w:val="28"/>
          <w:szCs w:val="28"/>
        </w:rPr>
        <w:t xml:space="preserve">. </w:t>
      </w:r>
      <w:r w:rsidR="00172BF5" w:rsidRPr="00E61BCC">
        <w:rPr>
          <w:rFonts w:ascii="Liberation Serif" w:hAnsi="Liberation Serif"/>
          <w:color w:val="000000" w:themeColor="text1"/>
          <w:sz w:val="28"/>
          <w:szCs w:val="28"/>
        </w:rPr>
        <w:t xml:space="preserve">При обращении заявителя за предоставлением </w:t>
      </w:r>
      <w:r w:rsidR="004B375D" w:rsidRPr="00E61BCC">
        <w:rPr>
          <w:rFonts w:ascii="Liberation Serif" w:hAnsi="Liberation Serif"/>
          <w:color w:val="000000" w:themeColor="text1"/>
          <w:sz w:val="28"/>
          <w:szCs w:val="28"/>
        </w:rPr>
        <w:t>муниципальной</w:t>
      </w:r>
      <w:r w:rsidR="00172BF5" w:rsidRPr="00E61BCC">
        <w:rPr>
          <w:rFonts w:ascii="Liberation Serif" w:hAnsi="Liberation Serif"/>
          <w:color w:val="000000" w:themeColor="text1"/>
          <w:sz w:val="28"/>
          <w:szCs w:val="28"/>
        </w:rPr>
        <w:t xml:space="preserve"> услуги в МФЦ работник МФЦ осуществляет действия, предусмотренные настоящим </w:t>
      </w:r>
      <w:r w:rsidR="004B375D" w:rsidRPr="00E61BCC">
        <w:rPr>
          <w:rFonts w:ascii="Liberation Serif" w:hAnsi="Liberation Serif"/>
          <w:color w:val="000000" w:themeColor="text1"/>
          <w:sz w:val="28"/>
          <w:szCs w:val="28"/>
        </w:rPr>
        <w:t xml:space="preserve">Административным </w:t>
      </w:r>
      <w:r w:rsidR="00172BF5" w:rsidRPr="00E61BCC">
        <w:rPr>
          <w:rFonts w:ascii="Liberation Serif" w:hAnsi="Liberation Serif"/>
          <w:color w:val="000000" w:themeColor="text1"/>
          <w:sz w:val="28"/>
          <w:szCs w:val="28"/>
        </w:rPr>
        <w:t xml:space="preserve">регламентом и </w:t>
      </w:r>
      <w:r w:rsidR="004B375D" w:rsidRPr="00E61BCC">
        <w:rPr>
          <w:rFonts w:ascii="Liberation Serif" w:hAnsi="Liberation Serif"/>
          <w:color w:val="000000" w:themeColor="text1"/>
          <w:sz w:val="28"/>
          <w:szCs w:val="28"/>
        </w:rPr>
        <w:t>С</w:t>
      </w:r>
      <w:r w:rsidR="00172BF5" w:rsidRPr="00E61BCC">
        <w:rPr>
          <w:rFonts w:ascii="Liberation Serif" w:hAnsi="Liberation Serif"/>
          <w:color w:val="000000" w:themeColor="text1"/>
          <w:sz w:val="28"/>
          <w:szCs w:val="28"/>
        </w:rPr>
        <w:t>оглашением о взаимодействии, заключенным между МФЦ и Администрацией.</w:t>
      </w:r>
      <w:r w:rsidR="002F75A0" w:rsidRPr="00E61BCC">
        <w:rPr>
          <w:rFonts w:ascii="Liberation Serif" w:hAnsi="Liberation Serif"/>
          <w:color w:val="000000" w:themeColor="text1"/>
          <w:sz w:val="28"/>
          <w:szCs w:val="28"/>
        </w:rPr>
        <w:t xml:space="preserve"> </w:t>
      </w:r>
      <w:r w:rsidR="00172BF5" w:rsidRPr="00E61BCC">
        <w:rPr>
          <w:rFonts w:ascii="Liberation Serif" w:hAnsi="Liberation Serif"/>
          <w:color w:val="000000" w:themeColor="text1"/>
          <w:sz w:val="28"/>
          <w:szCs w:val="28"/>
        </w:rPr>
        <w:t xml:space="preserve">МФЦ обеспечивает передачу принятых от заявителя </w:t>
      </w:r>
      <w:r w:rsidR="0009063A" w:rsidRPr="00E61BCC">
        <w:rPr>
          <w:rFonts w:ascii="Liberation Serif" w:hAnsi="Liberation Serif"/>
          <w:color w:val="000000" w:themeColor="text1"/>
          <w:sz w:val="28"/>
          <w:szCs w:val="28"/>
        </w:rPr>
        <w:t>запроса</w:t>
      </w:r>
      <w:r w:rsidR="00172BF5" w:rsidRPr="00E61BCC">
        <w:rPr>
          <w:rFonts w:ascii="Liberation Serif" w:hAnsi="Liberation Serif"/>
          <w:color w:val="000000" w:themeColor="text1"/>
          <w:sz w:val="28"/>
          <w:szCs w:val="28"/>
        </w:rPr>
        <w:t xml:space="preserve"> и документов, необходимых для предоставления </w:t>
      </w:r>
      <w:r w:rsidR="004B375D" w:rsidRPr="00E61BCC">
        <w:rPr>
          <w:rFonts w:ascii="Liberation Serif" w:hAnsi="Liberation Serif"/>
          <w:color w:val="000000" w:themeColor="text1"/>
          <w:sz w:val="28"/>
          <w:szCs w:val="28"/>
        </w:rPr>
        <w:t>муниципальной</w:t>
      </w:r>
      <w:r w:rsidR="00172BF5" w:rsidRPr="00E61BCC">
        <w:rPr>
          <w:rFonts w:ascii="Liberation Serif" w:hAnsi="Liberation Serif"/>
          <w:color w:val="000000" w:themeColor="text1"/>
          <w:sz w:val="28"/>
          <w:szCs w:val="28"/>
        </w:rPr>
        <w:t xml:space="preserve"> услуги, в порядке и сроки, установленные </w:t>
      </w:r>
      <w:r w:rsidR="004B375D" w:rsidRPr="00E61BCC">
        <w:rPr>
          <w:rFonts w:ascii="Liberation Serif" w:hAnsi="Liberation Serif"/>
          <w:color w:val="000000" w:themeColor="text1"/>
          <w:sz w:val="28"/>
          <w:szCs w:val="28"/>
        </w:rPr>
        <w:t>С</w:t>
      </w:r>
      <w:r w:rsidR="00172BF5" w:rsidRPr="00E61BCC">
        <w:rPr>
          <w:rFonts w:ascii="Liberation Serif" w:hAnsi="Liberation Serif"/>
          <w:color w:val="000000" w:themeColor="text1"/>
          <w:sz w:val="28"/>
          <w:szCs w:val="28"/>
        </w:rPr>
        <w:t xml:space="preserve">оглашением о взаимодействии, но не позднее следующего рабочего дня после принятия </w:t>
      </w:r>
      <w:r w:rsidR="0009063A" w:rsidRPr="00E61BCC">
        <w:rPr>
          <w:rFonts w:ascii="Liberation Serif" w:hAnsi="Liberation Serif"/>
          <w:color w:val="000000" w:themeColor="text1"/>
          <w:sz w:val="28"/>
          <w:szCs w:val="28"/>
        </w:rPr>
        <w:t>запроса</w:t>
      </w:r>
      <w:r w:rsidR="00172BF5" w:rsidRPr="00E61BCC">
        <w:rPr>
          <w:rFonts w:ascii="Liberation Serif" w:hAnsi="Liberation Serif"/>
          <w:color w:val="000000" w:themeColor="text1"/>
          <w:sz w:val="28"/>
          <w:szCs w:val="28"/>
        </w:rPr>
        <w:t>.</w:t>
      </w:r>
    </w:p>
    <w:p w:rsidR="00172BF5" w:rsidRPr="00E61BCC" w:rsidRDefault="004B375D" w:rsidP="00A96FE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2</w:t>
      </w:r>
      <w:r w:rsidR="00172BF5" w:rsidRPr="00E61BCC">
        <w:rPr>
          <w:rFonts w:ascii="Liberation Serif" w:hAnsi="Liberation Serif"/>
          <w:color w:val="000000" w:themeColor="text1"/>
          <w:sz w:val="28"/>
          <w:szCs w:val="28"/>
        </w:rPr>
        <w:t>.</w:t>
      </w:r>
      <w:r w:rsidR="0009063A" w:rsidRPr="00E61BCC">
        <w:rPr>
          <w:rFonts w:ascii="Liberation Serif" w:hAnsi="Liberation Serif"/>
          <w:color w:val="000000" w:themeColor="text1"/>
          <w:sz w:val="28"/>
          <w:szCs w:val="28"/>
        </w:rPr>
        <w:t>30</w:t>
      </w:r>
      <w:r w:rsidRPr="00E61BCC">
        <w:rPr>
          <w:rFonts w:ascii="Liberation Serif" w:hAnsi="Liberation Serif"/>
          <w:color w:val="000000" w:themeColor="text1"/>
          <w:sz w:val="28"/>
          <w:szCs w:val="28"/>
        </w:rPr>
        <w:t>.</w:t>
      </w:r>
      <w:r w:rsidR="00172BF5" w:rsidRPr="00E61BCC">
        <w:rPr>
          <w:rFonts w:ascii="Liberation Serif" w:hAnsi="Liberation Serif"/>
          <w:color w:val="000000" w:themeColor="text1"/>
          <w:sz w:val="28"/>
          <w:szCs w:val="28"/>
        </w:rPr>
        <w:t xml:space="preserve"> Обращение за предоставлением </w:t>
      </w:r>
      <w:r w:rsidR="002F75A0" w:rsidRPr="00E61BCC">
        <w:rPr>
          <w:rFonts w:ascii="Liberation Serif" w:hAnsi="Liberation Serif"/>
          <w:color w:val="000000" w:themeColor="text1"/>
          <w:sz w:val="28"/>
          <w:szCs w:val="28"/>
        </w:rPr>
        <w:t>муниципальной</w:t>
      </w:r>
      <w:r w:rsidR="00172BF5" w:rsidRPr="00E61BCC">
        <w:rPr>
          <w:rFonts w:ascii="Liberation Serif" w:hAnsi="Liberation Serif"/>
          <w:color w:val="000000" w:themeColor="text1"/>
          <w:sz w:val="28"/>
          <w:szCs w:val="28"/>
        </w:rPr>
        <w:t xml:space="preserve">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w:t>
      </w:r>
      <w:hyperlink r:id="rId32" w:history="1">
        <w:r w:rsidR="00172BF5" w:rsidRPr="00E61BCC">
          <w:rPr>
            <w:rFonts w:ascii="Liberation Serif" w:hAnsi="Liberation Serif"/>
            <w:color w:val="000000" w:themeColor="text1"/>
            <w:sz w:val="28"/>
            <w:szCs w:val="28"/>
          </w:rPr>
          <w:t>закона</w:t>
        </w:r>
      </w:hyperlink>
      <w:r w:rsidR="00172BF5" w:rsidRPr="00E61BCC">
        <w:rPr>
          <w:rFonts w:ascii="Liberation Serif" w:hAnsi="Liberation Serif"/>
          <w:color w:val="000000" w:themeColor="text1"/>
          <w:sz w:val="28"/>
          <w:szCs w:val="28"/>
        </w:rPr>
        <w:t xml:space="preserve"> от 6 апреля </w:t>
      </w:r>
      <w:r w:rsidR="00B9304F" w:rsidRPr="00E61BCC">
        <w:rPr>
          <w:rFonts w:ascii="Liberation Serif" w:hAnsi="Liberation Serif"/>
          <w:color w:val="000000" w:themeColor="text1"/>
          <w:sz w:val="28"/>
          <w:szCs w:val="28"/>
        </w:rPr>
        <w:br/>
      </w:r>
      <w:r w:rsidR="00172BF5" w:rsidRPr="00E61BCC">
        <w:rPr>
          <w:rFonts w:ascii="Liberation Serif" w:hAnsi="Liberation Serif"/>
          <w:color w:val="000000" w:themeColor="text1"/>
          <w:sz w:val="28"/>
          <w:szCs w:val="28"/>
        </w:rPr>
        <w:t xml:space="preserve">2011 года </w:t>
      </w:r>
      <w:r w:rsidR="00452857" w:rsidRPr="00E61BCC">
        <w:rPr>
          <w:rFonts w:ascii="Liberation Serif" w:hAnsi="Liberation Serif"/>
          <w:color w:val="000000" w:themeColor="text1"/>
          <w:sz w:val="28"/>
          <w:szCs w:val="28"/>
        </w:rPr>
        <w:t>№</w:t>
      </w:r>
      <w:r w:rsidR="00172BF5" w:rsidRPr="00E61BCC">
        <w:rPr>
          <w:rFonts w:ascii="Liberation Serif" w:hAnsi="Liberation Serif"/>
          <w:color w:val="000000" w:themeColor="text1"/>
          <w:sz w:val="28"/>
          <w:szCs w:val="28"/>
        </w:rPr>
        <w:t xml:space="preserve"> 63-ФЗ </w:t>
      </w:r>
      <w:r w:rsidR="002F75A0" w:rsidRPr="00E61BCC">
        <w:rPr>
          <w:rFonts w:ascii="Liberation Serif" w:hAnsi="Liberation Serif"/>
          <w:color w:val="000000" w:themeColor="text1"/>
          <w:sz w:val="28"/>
          <w:szCs w:val="28"/>
        </w:rPr>
        <w:t>«</w:t>
      </w:r>
      <w:r w:rsidR="00172BF5" w:rsidRPr="00E61BCC">
        <w:rPr>
          <w:rFonts w:ascii="Liberation Serif" w:hAnsi="Liberation Serif"/>
          <w:color w:val="000000" w:themeColor="text1"/>
          <w:sz w:val="28"/>
          <w:szCs w:val="28"/>
        </w:rPr>
        <w:t>Об электронной подписи</w:t>
      </w:r>
      <w:r w:rsidR="002F75A0" w:rsidRPr="00E61BCC">
        <w:rPr>
          <w:rFonts w:ascii="Liberation Serif" w:hAnsi="Liberation Serif"/>
          <w:color w:val="000000" w:themeColor="text1"/>
          <w:sz w:val="28"/>
          <w:szCs w:val="28"/>
        </w:rPr>
        <w:t>»</w:t>
      </w:r>
      <w:r w:rsidR="009B6AE7" w:rsidRPr="00E61BCC">
        <w:rPr>
          <w:rFonts w:ascii="Liberation Serif" w:hAnsi="Liberation Serif"/>
          <w:color w:val="000000" w:themeColor="text1"/>
          <w:sz w:val="28"/>
          <w:szCs w:val="28"/>
        </w:rPr>
        <w:t xml:space="preserve"> и иных нормативных правовых актов, устанавливающих правила использования электронной подписи</w:t>
      </w:r>
      <w:r w:rsidR="00172BF5" w:rsidRPr="00E61BCC">
        <w:rPr>
          <w:rFonts w:ascii="Liberation Serif" w:hAnsi="Liberation Serif"/>
          <w:color w:val="000000" w:themeColor="text1"/>
          <w:sz w:val="28"/>
          <w:szCs w:val="28"/>
        </w:rPr>
        <w:t xml:space="preserve"> (при наличии технической возможности).</w:t>
      </w:r>
    </w:p>
    <w:p w:rsidR="00C32EB3" w:rsidRPr="00E61BCC" w:rsidRDefault="00C32EB3" w:rsidP="000A2688">
      <w:pPr>
        <w:pStyle w:val="ConsPlusNormal"/>
        <w:jc w:val="center"/>
        <w:outlineLvl w:val="1"/>
        <w:rPr>
          <w:rFonts w:ascii="Liberation Serif" w:hAnsi="Liberation Serif" w:cs="Times New Roman"/>
          <w:b/>
          <w:color w:val="FF0000"/>
          <w:sz w:val="28"/>
        </w:rPr>
      </w:pPr>
    </w:p>
    <w:p w:rsidR="000A2688" w:rsidRPr="00E61BCC" w:rsidRDefault="009E3E94" w:rsidP="000A2688">
      <w:pPr>
        <w:pStyle w:val="ConsPlusNormal"/>
        <w:jc w:val="center"/>
        <w:outlineLvl w:val="1"/>
        <w:rPr>
          <w:rFonts w:ascii="Liberation Serif" w:hAnsi="Liberation Serif" w:cs="Times New Roman"/>
          <w:b/>
          <w:color w:val="000000" w:themeColor="text1"/>
          <w:sz w:val="28"/>
        </w:rPr>
      </w:pPr>
      <w:r w:rsidRPr="00E61BCC">
        <w:rPr>
          <w:rFonts w:ascii="Liberation Serif" w:hAnsi="Liberation Serif" w:cs="Times New Roman"/>
          <w:b/>
          <w:color w:val="000000" w:themeColor="text1"/>
          <w:sz w:val="28"/>
        </w:rPr>
        <w:t xml:space="preserve">Раздел </w:t>
      </w:r>
      <w:r w:rsidR="000A2688" w:rsidRPr="00E61BCC">
        <w:rPr>
          <w:rFonts w:ascii="Liberation Serif" w:hAnsi="Liberation Serif" w:cs="Times New Roman"/>
          <w:b/>
          <w:color w:val="000000" w:themeColor="text1"/>
          <w:sz w:val="28"/>
        </w:rPr>
        <w:t>3. СОСТАВ, ПОСЛЕДОВАТЕЛЬНОСТЬ И СРОКИ ВЫПОЛНЕНИЯ</w:t>
      </w:r>
    </w:p>
    <w:p w:rsidR="00C1765F" w:rsidRPr="00E61BCC" w:rsidRDefault="000A2688" w:rsidP="000A2688">
      <w:pPr>
        <w:pStyle w:val="ConsPlusNormal"/>
        <w:jc w:val="center"/>
        <w:rPr>
          <w:rFonts w:ascii="Liberation Serif" w:hAnsi="Liberation Serif" w:cs="Times New Roman"/>
          <w:b/>
          <w:color w:val="000000" w:themeColor="text1"/>
          <w:sz w:val="28"/>
        </w:rPr>
      </w:pPr>
      <w:r w:rsidRPr="00E61BCC">
        <w:rPr>
          <w:rFonts w:ascii="Liberation Serif" w:hAnsi="Liberation Serif" w:cs="Times New Roman"/>
          <w:b/>
          <w:color w:val="000000" w:themeColor="text1"/>
          <w:sz w:val="28"/>
        </w:rPr>
        <w:t>АДМИНИСТРАТИВНЫХ ПРОЦЕДУР, ТРЕБОВАНИЯ К ПОРЯДКУ ИХ ВЫПОЛНЕНИЯ, В ТОМ ЧИСЛЕ ОСОБЕННОСТИ ВЫПОЛНЕНИЯ АДМИНИСТРАТИВНЫХ ПРОЦЕДУР</w:t>
      </w:r>
      <w:r w:rsidR="00C1765F" w:rsidRPr="00E61BCC">
        <w:rPr>
          <w:rFonts w:ascii="Liberation Serif" w:hAnsi="Liberation Serif" w:cs="Times New Roman"/>
          <w:b/>
          <w:color w:val="000000" w:themeColor="text1"/>
          <w:sz w:val="28"/>
        </w:rPr>
        <w:t xml:space="preserve"> </w:t>
      </w:r>
      <w:r w:rsidRPr="00E61BCC">
        <w:rPr>
          <w:rFonts w:ascii="Liberation Serif" w:hAnsi="Liberation Serif" w:cs="Times New Roman"/>
          <w:b/>
          <w:color w:val="000000" w:themeColor="text1"/>
          <w:sz w:val="28"/>
        </w:rPr>
        <w:t xml:space="preserve">В ЭЛЕКТРОННОЙ ФОРМЕ, </w:t>
      </w:r>
    </w:p>
    <w:p w:rsidR="000A2688" w:rsidRPr="00E61BCC" w:rsidRDefault="000A2688" w:rsidP="000A2688">
      <w:pPr>
        <w:pStyle w:val="ConsPlusNormal"/>
        <w:jc w:val="center"/>
        <w:rPr>
          <w:rFonts w:ascii="Liberation Serif" w:hAnsi="Liberation Serif" w:cs="Times New Roman"/>
          <w:b/>
          <w:color w:val="000000" w:themeColor="text1"/>
          <w:sz w:val="28"/>
        </w:rPr>
      </w:pPr>
      <w:r w:rsidRPr="00E61BCC">
        <w:rPr>
          <w:rFonts w:ascii="Liberation Serif" w:hAnsi="Liberation Serif" w:cs="Times New Roman"/>
          <w:b/>
          <w:color w:val="000000" w:themeColor="text1"/>
          <w:sz w:val="28"/>
        </w:rPr>
        <w:t>А ТАКЖЕ ОСОБЕННОСТИ ВЫПОЛНЕНИЯ АДМИНИСТРАТИВНЫХ ПРОЦЕДУР</w:t>
      </w:r>
      <w:r w:rsidR="009E3E94" w:rsidRPr="00E61BCC">
        <w:rPr>
          <w:rFonts w:ascii="Liberation Serif" w:hAnsi="Liberation Serif" w:cs="Times New Roman"/>
          <w:b/>
          <w:color w:val="000000" w:themeColor="text1"/>
          <w:sz w:val="28"/>
        </w:rPr>
        <w:t xml:space="preserve"> </w:t>
      </w:r>
      <w:r w:rsidRPr="00E61BCC">
        <w:rPr>
          <w:rFonts w:ascii="Liberation Serif" w:hAnsi="Liberation Serif" w:cs="Times New Roman"/>
          <w:b/>
          <w:color w:val="000000" w:themeColor="text1"/>
          <w:sz w:val="28"/>
        </w:rPr>
        <w:t xml:space="preserve">В </w:t>
      </w:r>
      <w:r w:rsidR="00AF3C87" w:rsidRPr="00E61BCC">
        <w:rPr>
          <w:rFonts w:ascii="Liberation Serif" w:hAnsi="Liberation Serif" w:cs="Times New Roman"/>
          <w:b/>
          <w:color w:val="000000" w:themeColor="text1"/>
          <w:sz w:val="28"/>
        </w:rPr>
        <w:t>МФЦ</w:t>
      </w:r>
    </w:p>
    <w:p w:rsidR="000A2688" w:rsidRPr="00E61BCC" w:rsidRDefault="000A2688" w:rsidP="00043963">
      <w:pPr>
        <w:widowControl w:val="0"/>
        <w:ind w:firstLine="540"/>
        <w:jc w:val="both"/>
        <w:rPr>
          <w:rFonts w:ascii="Liberation Serif" w:hAnsi="Liberation Serif"/>
          <w:color w:val="000000" w:themeColor="text1"/>
          <w:sz w:val="28"/>
          <w:szCs w:val="28"/>
        </w:rPr>
      </w:pPr>
    </w:p>
    <w:p w:rsidR="00242647" w:rsidRPr="00E61BCC" w:rsidRDefault="00242647" w:rsidP="00242647">
      <w:pPr>
        <w:widowControl w:val="0"/>
        <w:ind w:firstLine="540"/>
        <w:jc w:val="center"/>
        <w:rPr>
          <w:rFonts w:ascii="Liberation Serif" w:hAnsi="Liberation Serif"/>
          <w:b/>
          <w:color w:val="000000" w:themeColor="text1"/>
          <w:sz w:val="28"/>
        </w:rPr>
      </w:pPr>
      <w:r w:rsidRPr="00E61BCC">
        <w:rPr>
          <w:rFonts w:ascii="Liberation Serif" w:hAnsi="Liberation Serif"/>
          <w:b/>
          <w:color w:val="000000" w:themeColor="text1"/>
          <w:sz w:val="28"/>
          <w:szCs w:val="28"/>
        </w:rPr>
        <w:t xml:space="preserve">ИСЧЕРПЫВАЮЩИЙ ПЕРЕЧЕНЬ АДМИНИСТРАТИВНЫХ ПРОЦЕДУР В ОРГАНЕ, ПРЕДОСТАВЛЯЮЩЕМ МУНИЦИПАЛЬНУЮ УСЛУГУ, ПЕРЕЧЕНЬ АДМИНИСТРАТИВНЫХ ПРОЦЕДУР ПО ПРЕДОСТАВЛЕНИЮ МУНИЦИПАЛЬНОЙ УСЛУГИ В ЭЛЕКТРОННОЙ ФОРМЕ, ПЕРЕЧЕНЬ АДМИНИСТРАТИВНЫХ ПРОЦЕДУР ПО ПРЕДОСТАВЛЕНИЮ МУНИЦИПАЛЬНОЙ УСЛУГИ, ВЫПОЛНЯЕМЫХ В </w:t>
      </w:r>
      <w:r w:rsidR="00AF3C87" w:rsidRPr="00E61BCC">
        <w:rPr>
          <w:rFonts w:ascii="Liberation Serif" w:hAnsi="Liberation Serif"/>
          <w:b/>
          <w:color w:val="000000" w:themeColor="text1"/>
          <w:sz w:val="28"/>
        </w:rPr>
        <w:t>МФЦ</w:t>
      </w:r>
    </w:p>
    <w:p w:rsidR="00242647" w:rsidRPr="00E61BCC" w:rsidRDefault="00242647" w:rsidP="00242647">
      <w:pPr>
        <w:widowControl w:val="0"/>
        <w:ind w:firstLine="540"/>
        <w:jc w:val="center"/>
        <w:rPr>
          <w:rFonts w:ascii="Liberation Serif" w:hAnsi="Liberation Serif"/>
          <w:b/>
          <w:color w:val="000000" w:themeColor="text1"/>
          <w:sz w:val="28"/>
          <w:szCs w:val="28"/>
        </w:rPr>
      </w:pPr>
    </w:p>
    <w:p w:rsidR="00043963" w:rsidRPr="00E61BCC" w:rsidRDefault="00043963" w:rsidP="00374A95">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3.1. Предоставление муниципальной услуги</w:t>
      </w:r>
      <w:r w:rsidR="00101B76" w:rsidRPr="00E61BCC">
        <w:rPr>
          <w:rFonts w:ascii="Liberation Serif" w:hAnsi="Liberation Serif"/>
          <w:color w:val="000000" w:themeColor="text1"/>
          <w:sz w:val="28"/>
          <w:szCs w:val="28"/>
        </w:rPr>
        <w:t xml:space="preserve"> при обращении в Администрацию</w:t>
      </w:r>
      <w:r w:rsidRPr="00E61BCC">
        <w:rPr>
          <w:rFonts w:ascii="Liberation Serif" w:hAnsi="Liberation Serif"/>
          <w:color w:val="000000" w:themeColor="text1"/>
          <w:sz w:val="28"/>
          <w:szCs w:val="28"/>
        </w:rPr>
        <w:t xml:space="preserve"> состоит из следующих последовательных административных процедур:</w:t>
      </w:r>
    </w:p>
    <w:p w:rsidR="006A7E8C" w:rsidRDefault="007E148F" w:rsidP="00374A9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 xml:space="preserve">3.1.1. </w:t>
      </w:r>
      <w:r w:rsidR="006A7E8C" w:rsidRPr="00E61BCC">
        <w:rPr>
          <w:rFonts w:ascii="Liberation Serif" w:hAnsi="Liberation Serif" w:cs="Times New Roman"/>
          <w:sz w:val="28"/>
        </w:rPr>
        <w:t xml:space="preserve">прием </w:t>
      </w:r>
      <w:r w:rsidR="006A7E8C" w:rsidRPr="00E61BCC">
        <w:rPr>
          <w:rFonts w:ascii="Liberation Serif" w:hAnsi="Liberation Serif"/>
          <w:color w:val="000000" w:themeColor="text1"/>
          <w:sz w:val="28"/>
          <w:szCs w:val="28"/>
        </w:rPr>
        <w:t>и регистрация</w:t>
      </w:r>
      <w:r w:rsidR="006A7E8C" w:rsidRPr="00E61BCC">
        <w:rPr>
          <w:rFonts w:ascii="Liberation Serif" w:hAnsi="Liberation Serif" w:cs="Times New Roman"/>
          <w:sz w:val="28"/>
        </w:rPr>
        <w:t xml:space="preserve"> запроса и прилагаемых к нему документов;</w:t>
      </w:r>
    </w:p>
    <w:p w:rsidR="007E148F" w:rsidRPr="00E61BCC" w:rsidRDefault="007E148F" w:rsidP="00374A9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 xml:space="preserve">3.1.2. </w:t>
      </w:r>
      <w:r w:rsidR="006A7E8C" w:rsidRPr="00E61BCC">
        <w:rPr>
          <w:rFonts w:ascii="Liberation Serif" w:hAnsi="Liberation Serif"/>
          <w:color w:val="000000" w:themeColor="text1"/>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477EB4" w:rsidRPr="00E61BCC" w:rsidRDefault="00477EB4" w:rsidP="00374A9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 xml:space="preserve">3.1.3. </w:t>
      </w:r>
      <w:r w:rsidR="006A7E8C" w:rsidRPr="00E61BCC">
        <w:rPr>
          <w:rFonts w:ascii="Liberation Serif" w:hAnsi="Liberation Serif" w:cs="Times New Roman"/>
          <w:sz w:val="28"/>
        </w:rPr>
        <w:t>рассмотрение запроса и прилагаемых к нему документов;</w:t>
      </w:r>
    </w:p>
    <w:p w:rsidR="007E148F" w:rsidRPr="00E61BCC" w:rsidRDefault="007E148F" w:rsidP="00374A95">
      <w:pPr>
        <w:pStyle w:val="ConsPlusNormal"/>
        <w:ind w:firstLine="709"/>
        <w:jc w:val="both"/>
        <w:rPr>
          <w:rFonts w:ascii="Liberation Serif" w:hAnsi="Liberation Serif" w:cs="Times New Roman"/>
          <w:sz w:val="28"/>
        </w:rPr>
      </w:pPr>
      <w:r w:rsidRPr="00E61BCC">
        <w:rPr>
          <w:rFonts w:ascii="Liberation Serif" w:hAnsi="Liberation Serif" w:cs="Times New Roman"/>
          <w:sz w:val="28"/>
        </w:rPr>
        <w:t>3.1.</w:t>
      </w:r>
      <w:r w:rsidR="00477EB4" w:rsidRPr="00E61BCC">
        <w:rPr>
          <w:rFonts w:ascii="Liberation Serif" w:hAnsi="Liberation Serif" w:cs="Times New Roman"/>
          <w:sz w:val="28"/>
        </w:rPr>
        <w:t>4</w:t>
      </w:r>
      <w:r w:rsidRPr="00E61BCC">
        <w:rPr>
          <w:rFonts w:ascii="Liberation Serif" w:hAnsi="Liberation Serif" w:cs="Times New Roman"/>
          <w:sz w:val="28"/>
        </w:rPr>
        <w:t xml:space="preserve">. </w:t>
      </w:r>
      <w:r w:rsidR="006A7E8C" w:rsidRPr="00E61BCC">
        <w:rPr>
          <w:rFonts w:ascii="Liberation Serif" w:hAnsi="Liberation Serif"/>
          <w:sz w:val="28"/>
        </w:rPr>
        <w:t xml:space="preserve">принятие решения о предоставлении муниципальной услуги либо об отказе в предоставлении муниципальной </w:t>
      </w:r>
      <w:r w:rsidR="006A7E8C">
        <w:rPr>
          <w:rFonts w:ascii="Liberation Serif" w:hAnsi="Liberation Serif"/>
          <w:sz w:val="28"/>
        </w:rPr>
        <w:t>услуги;</w:t>
      </w:r>
    </w:p>
    <w:p w:rsidR="007E148F" w:rsidRPr="00E61BCC" w:rsidRDefault="007E148F" w:rsidP="00374A95">
      <w:pPr>
        <w:widowControl w:val="0"/>
        <w:ind w:firstLine="709"/>
        <w:jc w:val="both"/>
        <w:rPr>
          <w:rFonts w:ascii="Liberation Serif" w:hAnsi="Liberation Serif"/>
          <w:sz w:val="28"/>
        </w:rPr>
      </w:pPr>
      <w:r w:rsidRPr="00E61BCC">
        <w:rPr>
          <w:rFonts w:ascii="Liberation Serif" w:hAnsi="Liberation Serif"/>
          <w:sz w:val="28"/>
        </w:rPr>
        <w:t>3.1</w:t>
      </w:r>
      <w:r w:rsidR="00477EB4" w:rsidRPr="00E61BCC">
        <w:rPr>
          <w:rFonts w:ascii="Liberation Serif" w:hAnsi="Liberation Serif"/>
          <w:sz w:val="28"/>
        </w:rPr>
        <w:t>.</w:t>
      </w:r>
      <w:r w:rsidR="006A7E8C">
        <w:rPr>
          <w:rFonts w:ascii="Liberation Serif" w:hAnsi="Liberation Serif"/>
          <w:sz w:val="28"/>
        </w:rPr>
        <w:t>5</w:t>
      </w:r>
      <w:r w:rsidRPr="00E61BCC">
        <w:rPr>
          <w:rFonts w:ascii="Liberation Serif" w:hAnsi="Liberation Serif"/>
          <w:sz w:val="28"/>
        </w:rPr>
        <w:t xml:space="preserve">. </w:t>
      </w:r>
      <w:r w:rsidR="006A7E8C" w:rsidRPr="00E61BCC">
        <w:rPr>
          <w:rFonts w:ascii="Liberation Serif" w:hAnsi="Liberation Serif"/>
          <w:color w:val="000000" w:themeColor="text1"/>
          <w:sz w:val="28"/>
          <w:szCs w:val="28"/>
        </w:rPr>
        <w:t>направление результата оказания муниципальной услуги.</w:t>
      </w:r>
    </w:p>
    <w:p w:rsidR="00C83C0B" w:rsidRPr="00E61BCC" w:rsidRDefault="00C4631E" w:rsidP="00374A95">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3.2. </w:t>
      </w:r>
      <w:r w:rsidR="00C83C0B" w:rsidRPr="00E61BCC">
        <w:rPr>
          <w:rFonts w:ascii="Liberation Serif" w:hAnsi="Liberation Serif"/>
          <w:color w:val="000000" w:themeColor="text1"/>
          <w:sz w:val="28"/>
          <w:szCs w:val="28"/>
        </w:rPr>
        <w:t>Предоставление муниципальной услуги при обращении в электронной форме, в том числе с использованием Единого портала, состоит из следующих последовательных административных процедур:</w:t>
      </w:r>
    </w:p>
    <w:p w:rsidR="001316EE" w:rsidRPr="00E61BCC" w:rsidRDefault="00C83C0B" w:rsidP="00374A9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3.2.1. </w:t>
      </w:r>
      <w:r w:rsidR="001316EE" w:rsidRPr="00E61BCC">
        <w:rPr>
          <w:rFonts w:ascii="Liberation Serif" w:hAnsi="Liberation Serif"/>
          <w:color w:val="000000" w:themeColor="text1"/>
          <w:sz w:val="28"/>
          <w:szCs w:val="28"/>
        </w:rPr>
        <w:t>предоставление</w:t>
      </w:r>
      <w:r w:rsidRPr="00E61BCC">
        <w:rPr>
          <w:rFonts w:ascii="Liberation Serif" w:hAnsi="Liberation Serif"/>
          <w:color w:val="000000" w:themeColor="text1"/>
          <w:sz w:val="28"/>
          <w:szCs w:val="28"/>
        </w:rPr>
        <w:t xml:space="preserve"> информации</w:t>
      </w:r>
      <w:r w:rsidR="001316EE" w:rsidRPr="00E61BCC">
        <w:rPr>
          <w:rFonts w:ascii="Liberation Serif" w:hAnsi="Liberation Serif"/>
          <w:color w:val="000000" w:themeColor="text1"/>
          <w:sz w:val="28"/>
          <w:szCs w:val="28"/>
        </w:rPr>
        <w:t xml:space="preserve"> и обеспечение доступа заявителя к сведениям</w:t>
      </w:r>
      <w:r w:rsidRPr="00E61BCC">
        <w:rPr>
          <w:rFonts w:ascii="Liberation Serif" w:hAnsi="Liberation Serif"/>
          <w:color w:val="000000" w:themeColor="text1"/>
          <w:sz w:val="28"/>
          <w:szCs w:val="28"/>
        </w:rPr>
        <w:t xml:space="preserve"> о</w:t>
      </w:r>
      <w:r w:rsidR="001316EE" w:rsidRPr="00E61BCC">
        <w:rPr>
          <w:rFonts w:ascii="Liberation Serif" w:hAnsi="Liberation Serif"/>
          <w:color w:val="000000" w:themeColor="text1"/>
          <w:sz w:val="28"/>
          <w:szCs w:val="28"/>
        </w:rPr>
        <w:t xml:space="preserve"> м</w:t>
      </w:r>
      <w:r w:rsidRPr="00E61BCC">
        <w:rPr>
          <w:rFonts w:ascii="Liberation Serif" w:hAnsi="Liberation Serif"/>
          <w:color w:val="000000" w:themeColor="text1"/>
          <w:sz w:val="28"/>
          <w:szCs w:val="28"/>
        </w:rPr>
        <w:t>униципальной услуг</w:t>
      </w:r>
      <w:r w:rsidR="001316EE" w:rsidRPr="00E61BCC">
        <w:rPr>
          <w:rFonts w:ascii="Liberation Serif" w:hAnsi="Liberation Serif"/>
          <w:color w:val="000000" w:themeColor="text1"/>
          <w:sz w:val="28"/>
          <w:szCs w:val="28"/>
        </w:rPr>
        <w:t>е</w:t>
      </w:r>
      <w:r w:rsidRPr="00E61BCC">
        <w:rPr>
          <w:rFonts w:ascii="Liberation Serif" w:hAnsi="Liberation Serif"/>
          <w:color w:val="000000" w:themeColor="text1"/>
          <w:sz w:val="28"/>
          <w:szCs w:val="28"/>
        </w:rPr>
        <w:t>;</w:t>
      </w:r>
    </w:p>
    <w:p w:rsidR="001316EE" w:rsidRPr="00E61BCC" w:rsidRDefault="00C83C0B" w:rsidP="00374A95">
      <w:pPr>
        <w:pStyle w:val="ConsPlusNormal"/>
        <w:ind w:firstLine="709"/>
        <w:jc w:val="both"/>
        <w:rPr>
          <w:rFonts w:ascii="Liberation Serif" w:hAnsi="Liberation Serif" w:cs="Liberation Serif"/>
          <w:color w:val="000000" w:themeColor="text1"/>
          <w:sz w:val="28"/>
          <w:szCs w:val="28"/>
        </w:rPr>
      </w:pPr>
      <w:r w:rsidRPr="00E61BCC">
        <w:rPr>
          <w:rFonts w:ascii="Liberation Serif" w:hAnsi="Liberation Serif"/>
          <w:color w:val="000000" w:themeColor="text1"/>
          <w:sz w:val="28"/>
          <w:szCs w:val="28"/>
        </w:rPr>
        <w:t xml:space="preserve">3.2.2. прием и регистрация </w:t>
      </w:r>
      <w:r w:rsidR="001D298A"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необходимых для предост</w:t>
      </w:r>
      <w:r w:rsidR="001316EE" w:rsidRPr="00E61BCC">
        <w:rPr>
          <w:rFonts w:ascii="Liberation Serif" w:hAnsi="Liberation Serif"/>
          <w:color w:val="000000" w:themeColor="text1"/>
          <w:sz w:val="28"/>
          <w:szCs w:val="28"/>
        </w:rPr>
        <w:t xml:space="preserve">авления муниципальной услуги (с учетом возможности </w:t>
      </w:r>
      <w:r w:rsidR="001316EE" w:rsidRPr="00E61BCC">
        <w:rPr>
          <w:rFonts w:ascii="Liberation Serif" w:hAnsi="Liberation Serif" w:cs="Liberation Serif"/>
          <w:color w:val="000000" w:themeColor="text1"/>
          <w:sz w:val="28"/>
          <w:szCs w:val="28"/>
        </w:rPr>
        <w:t xml:space="preserve">подачи </w:t>
      </w:r>
      <w:r w:rsidR="001D298A" w:rsidRPr="00E61BCC">
        <w:rPr>
          <w:rFonts w:ascii="Liberation Serif" w:hAnsi="Liberation Serif" w:cs="Liberation Serif"/>
          <w:color w:val="000000" w:themeColor="text1"/>
          <w:sz w:val="28"/>
          <w:szCs w:val="28"/>
        </w:rPr>
        <w:t xml:space="preserve">запроса </w:t>
      </w:r>
      <w:r w:rsidR="001316EE" w:rsidRPr="00E61BCC">
        <w:rPr>
          <w:rFonts w:ascii="Liberation Serif" w:hAnsi="Liberation Serif" w:cs="Liberation Serif"/>
          <w:color w:val="000000" w:themeColor="text1"/>
          <w:sz w:val="28"/>
          <w:szCs w:val="28"/>
        </w:rPr>
        <w:t xml:space="preserve">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33" w:history="1">
        <w:r w:rsidR="001316EE" w:rsidRPr="00E61BCC">
          <w:rPr>
            <w:rStyle w:val="af"/>
            <w:rFonts w:ascii="Liberation Serif" w:hAnsi="Liberation Serif" w:cs="Liberation Serif"/>
            <w:color w:val="000000" w:themeColor="text1"/>
            <w:sz w:val="28"/>
            <w:szCs w:val="28"/>
            <w:u w:val="none"/>
          </w:rPr>
          <w:t>пунктом 7.2 части 1 статьи 16</w:t>
        </w:r>
      </w:hyperlink>
      <w:r w:rsidR="001316EE" w:rsidRPr="00E61BCC">
        <w:rPr>
          <w:rFonts w:ascii="Liberation Serif" w:hAnsi="Liberation Serif" w:cs="Liberation Serif"/>
          <w:color w:val="000000" w:themeColor="text1"/>
          <w:sz w:val="28"/>
          <w:szCs w:val="28"/>
        </w:rPr>
        <w:t xml:space="preserve"> ФЗ № 210-ФЗ, и прием</w:t>
      </w:r>
      <w:r w:rsidR="00AF3C87" w:rsidRPr="00E61BCC">
        <w:rPr>
          <w:rFonts w:ascii="Liberation Serif" w:hAnsi="Liberation Serif" w:cs="Liberation Serif"/>
          <w:color w:val="000000" w:themeColor="text1"/>
          <w:sz w:val="28"/>
          <w:szCs w:val="28"/>
        </w:rPr>
        <w:t>а</w:t>
      </w:r>
      <w:r w:rsidR="001316EE" w:rsidRPr="00E61BCC">
        <w:rPr>
          <w:rFonts w:ascii="Liberation Serif" w:hAnsi="Liberation Serif" w:cs="Liberation Serif"/>
          <w:color w:val="000000" w:themeColor="text1"/>
          <w:sz w:val="28"/>
          <w:szCs w:val="28"/>
        </w:rPr>
        <w:t xml:space="preserve"> таких </w:t>
      </w:r>
      <w:r w:rsidR="001D298A" w:rsidRPr="00E61BCC">
        <w:rPr>
          <w:rFonts w:ascii="Liberation Serif" w:hAnsi="Liberation Serif" w:cs="Liberation Serif"/>
          <w:color w:val="000000" w:themeColor="text1"/>
          <w:sz w:val="28"/>
          <w:szCs w:val="28"/>
        </w:rPr>
        <w:t>запросов</w:t>
      </w:r>
      <w:r w:rsidR="001316EE" w:rsidRPr="00E61BCC">
        <w:rPr>
          <w:rFonts w:ascii="Liberation Serif" w:hAnsi="Liberation Serif" w:cs="Liberation Serif"/>
          <w:color w:val="000000" w:themeColor="text1"/>
          <w:sz w:val="28"/>
          <w:szCs w:val="28"/>
        </w:rPr>
        <w:t xml:space="preserve">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Единого портала);</w:t>
      </w:r>
    </w:p>
    <w:p w:rsidR="00C83C0B" w:rsidRPr="00E61BCC" w:rsidRDefault="00C83C0B" w:rsidP="00374A9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3.2.</w:t>
      </w:r>
      <w:r w:rsidR="001316EE" w:rsidRPr="00E61BCC">
        <w:rPr>
          <w:rFonts w:ascii="Liberation Serif" w:hAnsi="Liberation Serif"/>
          <w:color w:val="000000" w:themeColor="text1"/>
          <w:sz w:val="28"/>
          <w:szCs w:val="28"/>
        </w:rPr>
        <w:t>3</w:t>
      </w:r>
      <w:r w:rsidRPr="00E61BCC">
        <w:rPr>
          <w:rFonts w:ascii="Liberation Serif" w:hAnsi="Liberation Serif"/>
          <w:color w:val="000000" w:themeColor="text1"/>
          <w:sz w:val="28"/>
          <w:szCs w:val="28"/>
        </w:rPr>
        <w:t>. получение заявителем сведений о ходе предоставления муниципальной услуги;</w:t>
      </w:r>
    </w:p>
    <w:p w:rsidR="00C83C0B" w:rsidRPr="00E61BCC" w:rsidRDefault="00C83C0B" w:rsidP="00374A9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3.2.</w:t>
      </w:r>
      <w:r w:rsidR="001316EE" w:rsidRPr="00E61BCC">
        <w:rPr>
          <w:rFonts w:ascii="Liberation Serif" w:hAnsi="Liberation Serif"/>
          <w:color w:val="000000" w:themeColor="text1"/>
          <w:sz w:val="28"/>
          <w:szCs w:val="28"/>
        </w:rPr>
        <w:t>4</w:t>
      </w:r>
      <w:r w:rsidRPr="00E61BCC">
        <w:rPr>
          <w:rFonts w:ascii="Liberation Serif" w:hAnsi="Liberation Serif"/>
          <w:color w:val="000000" w:themeColor="text1"/>
          <w:sz w:val="28"/>
          <w:szCs w:val="28"/>
        </w:rPr>
        <w:t>. взаимодействие Администрации с органами (организациями), участвующими в предоставлении муниципальной услуги;</w:t>
      </w:r>
    </w:p>
    <w:p w:rsidR="00C83C0B" w:rsidRPr="00E61BCC" w:rsidRDefault="00C83C0B" w:rsidP="00374A9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3.2.</w:t>
      </w:r>
      <w:r w:rsidR="00CA5BD8" w:rsidRPr="00E61BCC">
        <w:rPr>
          <w:rFonts w:ascii="Liberation Serif" w:hAnsi="Liberation Serif"/>
          <w:color w:val="000000" w:themeColor="text1"/>
          <w:sz w:val="28"/>
          <w:szCs w:val="28"/>
        </w:rPr>
        <w:t>5</w:t>
      </w:r>
      <w:r w:rsidRPr="00E61BCC">
        <w:rPr>
          <w:rFonts w:ascii="Liberation Serif" w:hAnsi="Liberation Serif"/>
          <w:color w:val="000000" w:themeColor="text1"/>
          <w:sz w:val="28"/>
          <w:szCs w:val="28"/>
        </w:rPr>
        <w:t>. направление заявителю копии решения о предоставлении либо об отказе в предоставлении муниципальной услуги.</w:t>
      </w:r>
    </w:p>
    <w:p w:rsidR="00CA5BD8" w:rsidRPr="00E61BCC" w:rsidRDefault="00C83C0B" w:rsidP="00374A95">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3.3.</w:t>
      </w:r>
      <w:r w:rsidR="00CA5BD8" w:rsidRPr="00E61BCC">
        <w:rPr>
          <w:rFonts w:ascii="Liberation Serif" w:hAnsi="Liberation Serif"/>
          <w:color w:val="000000" w:themeColor="text1"/>
          <w:sz w:val="28"/>
          <w:szCs w:val="28"/>
        </w:rPr>
        <w:t xml:space="preserve"> Предоставление муниципальной услуги при обращении в МФЦ состоит из следующих последовательных административных процедур:</w:t>
      </w:r>
    </w:p>
    <w:p w:rsidR="00683BC4" w:rsidRPr="00E61BCC" w:rsidRDefault="00683BC4" w:rsidP="00374A9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3.3.1. информирование заявителя о порядке и ходе предоставления муниципальной услуги в МФЦ, по иным вопросам, связанным с предоставлением муниципальной услуги;</w:t>
      </w:r>
    </w:p>
    <w:p w:rsidR="00683BC4" w:rsidRPr="00E61BCC" w:rsidRDefault="00683BC4" w:rsidP="00374A9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3.3.2. прием </w:t>
      </w:r>
      <w:r w:rsidR="00797FF6"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w:t>
      </w:r>
      <w:r w:rsidR="001E7952" w:rsidRPr="00E61BCC">
        <w:rPr>
          <w:rFonts w:ascii="Liberation Serif" w:hAnsi="Liberation Serif"/>
          <w:color w:val="000000" w:themeColor="text1"/>
          <w:sz w:val="28"/>
          <w:szCs w:val="28"/>
        </w:rPr>
        <w:t>,</w:t>
      </w:r>
      <w:r w:rsidR="00FA2A8E" w:rsidRPr="00E61BCC">
        <w:rPr>
          <w:rFonts w:ascii="Liberation Serif" w:hAnsi="Liberation Serif"/>
          <w:color w:val="000000" w:themeColor="text1"/>
          <w:sz w:val="28"/>
          <w:szCs w:val="28"/>
        </w:rPr>
        <w:t xml:space="preserve"> и их направление в Администрацию</w:t>
      </w:r>
      <w:r w:rsidRPr="00E61BCC">
        <w:rPr>
          <w:rFonts w:ascii="Liberation Serif" w:hAnsi="Liberation Serif"/>
          <w:color w:val="000000" w:themeColor="text1"/>
          <w:sz w:val="28"/>
          <w:szCs w:val="28"/>
        </w:rPr>
        <w:t>;</w:t>
      </w:r>
    </w:p>
    <w:p w:rsidR="00683BC4" w:rsidRPr="00E61BCC" w:rsidRDefault="00FA2A8E" w:rsidP="00374A95">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3.3.3. </w:t>
      </w:r>
      <w:r w:rsidR="00683BC4" w:rsidRPr="00E61BCC">
        <w:rPr>
          <w:rFonts w:ascii="Liberation Serif" w:hAnsi="Liberation Serif"/>
          <w:color w:val="000000" w:themeColor="text1"/>
          <w:sz w:val="28"/>
          <w:szCs w:val="28"/>
        </w:rPr>
        <w:t xml:space="preserve">выдача результата предоставления </w:t>
      </w:r>
      <w:r w:rsidRPr="00E61BCC">
        <w:rPr>
          <w:rFonts w:ascii="Liberation Serif" w:hAnsi="Liberation Serif"/>
          <w:color w:val="000000" w:themeColor="text1"/>
          <w:sz w:val="28"/>
          <w:szCs w:val="28"/>
        </w:rPr>
        <w:t xml:space="preserve">муниципальной </w:t>
      </w:r>
      <w:r w:rsidR="00683BC4" w:rsidRPr="00E61BCC">
        <w:rPr>
          <w:rFonts w:ascii="Liberation Serif" w:hAnsi="Liberation Serif"/>
          <w:color w:val="000000" w:themeColor="text1"/>
          <w:sz w:val="28"/>
          <w:szCs w:val="28"/>
        </w:rPr>
        <w:t>услуги</w:t>
      </w:r>
      <w:r w:rsidRPr="00E61BCC">
        <w:rPr>
          <w:rFonts w:ascii="Liberation Serif" w:hAnsi="Liberation Serif"/>
          <w:color w:val="000000" w:themeColor="text1"/>
          <w:sz w:val="28"/>
          <w:szCs w:val="28"/>
        </w:rPr>
        <w:t xml:space="preserve"> (решения в форме </w:t>
      </w:r>
      <w:r w:rsidR="0001570B">
        <w:rPr>
          <w:rFonts w:ascii="Liberation Serif" w:hAnsi="Liberation Serif"/>
          <w:color w:val="000000" w:themeColor="text1"/>
          <w:sz w:val="28"/>
          <w:szCs w:val="28"/>
        </w:rPr>
        <w:t xml:space="preserve">постановления </w:t>
      </w:r>
      <w:r w:rsidRPr="00E61BCC">
        <w:rPr>
          <w:rFonts w:ascii="Liberation Serif" w:hAnsi="Liberation Serif"/>
          <w:color w:val="000000" w:themeColor="text1"/>
          <w:sz w:val="28"/>
          <w:szCs w:val="28"/>
        </w:rPr>
        <w:t xml:space="preserve">Администрации </w:t>
      </w:r>
      <w:r w:rsidR="003813C5" w:rsidRPr="00290DEA">
        <w:rPr>
          <w:rFonts w:ascii="Liberation Serif" w:hAnsi="Liberation Serif"/>
          <w:color w:val="000000" w:themeColor="text1"/>
          <w:sz w:val="28"/>
          <w:szCs w:val="28"/>
        </w:rPr>
        <w:t>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Pr="00E61BCC">
        <w:rPr>
          <w:rFonts w:ascii="Liberation Serif" w:hAnsi="Liberation Serif"/>
          <w:color w:val="000000" w:themeColor="text1"/>
          <w:sz w:val="28"/>
          <w:szCs w:val="28"/>
        </w:rPr>
        <w:t>)</w:t>
      </w:r>
      <w:r w:rsidR="00683BC4" w:rsidRPr="00E61BCC">
        <w:rPr>
          <w:rFonts w:ascii="Liberation Serif" w:hAnsi="Liberation Serif"/>
          <w:color w:val="000000" w:themeColor="text1"/>
          <w:sz w:val="28"/>
          <w:szCs w:val="28"/>
        </w:rPr>
        <w:t xml:space="preserve">,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Pr="00E61BCC">
        <w:rPr>
          <w:rFonts w:ascii="Liberation Serif" w:hAnsi="Liberation Serif"/>
          <w:color w:val="000000" w:themeColor="text1"/>
          <w:sz w:val="28"/>
          <w:szCs w:val="28"/>
        </w:rPr>
        <w:t xml:space="preserve">муниципальной </w:t>
      </w:r>
      <w:r w:rsidR="00683BC4" w:rsidRPr="00E61BCC">
        <w:rPr>
          <w:rFonts w:ascii="Liberation Serif" w:hAnsi="Liberation Serif"/>
          <w:color w:val="000000" w:themeColor="text1"/>
          <w:sz w:val="28"/>
          <w:szCs w:val="28"/>
        </w:rPr>
        <w:t>услуг</w:t>
      </w:r>
      <w:r w:rsidRPr="00E61BCC">
        <w:rPr>
          <w:rFonts w:ascii="Liberation Serif" w:hAnsi="Liberation Serif"/>
          <w:color w:val="000000" w:themeColor="text1"/>
          <w:sz w:val="28"/>
          <w:szCs w:val="28"/>
        </w:rPr>
        <w:t>и.</w:t>
      </w:r>
    </w:p>
    <w:p w:rsidR="00C46FD9" w:rsidRDefault="00C46FD9" w:rsidP="00FC00AD">
      <w:pPr>
        <w:pStyle w:val="ConsPlusNormal"/>
        <w:jc w:val="center"/>
        <w:rPr>
          <w:rFonts w:ascii="Liberation Serif" w:hAnsi="Liberation Serif" w:cs="Times New Roman"/>
          <w:b/>
          <w:color w:val="FF0000"/>
          <w:sz w:val="28"/>
        </w:rPr>
      </w:pPr>
    </w:p>
    <w:p w:rsidR="00ED1E87" w:rsidRPr="00E61BCC" w:rsidRDefault="00ED1E87" w:rsidP="00FC00AD">
      <w:pPr>
        <w:pStyle w:val="ConsPlusNormal"/>
        <w:jc w:val="center"/>
        <w:rPr>
          <w:rFonts w:ascii="Liberation Serif" w:hAnsi="Liberation Serif" w:cs="Times New Roman"/>
          <w:b/>
          <w:color w:val="FF0000"/>
          <w:sz w:val="28"/>
        </w:rPr>
      </w:pPr>
    </w:p>
    <w:p w:rsidR="00403093" w:rsidRPr="00E61BCC" w:rsidRDefault="00403093" w:rsidP="00FC00AD">
      <w:pPr>
        <w:pStyle w:val="ConsPlusNormal"/>
        <w:jc w:val="center"/>
        <w:rPr>
          <w:rFonts w:ascii="Liberation Serif" w:hAnsi="Liberation Serif" w:cs="Times New Roman"/>
          <w:b/>
          <w:color w:val="000000" w:themeColor="text1"/>
          <w:sz w:val="28"/>
        </w:rPr>
      </w:pPr>
      <w:r w:rsidRPr="00E61BCC">
        <w:rPr>
          <w:rFonts w:ascii="Liberation Serif" w:hAnsi="Liberation Serif" w:cs="Times New Roman"/>
          <w:b/>
          <w:color w:val="000000" w:themeColor="text1"/>
          <w:sz w:val="28"/>
        </w:rPr>
        <w:t xml:space="preserve">ОПИСАНИЕ АДМИНИСТРАТИВНЫХ ПРОЦЕДУР </w:t>
      </w:r>
    </w:p>
    <w:p w:rsidR="00FC00AD" w:rsidRPr="00E61BCC" w:rsidRDefault="00403093" w:rsidP="00403093">
      <w:pPr>
        <w:pStyle w:val="ConsPlusNormal"/>
        <w:jc w:val="center"/>
        <w:rPr>
          <w:rFonts w:ascii="Liberation Serif" w:hAnsi="Liberation Serif" w:cs="Times New Roman"/>
          <w:b/>
          <w:color w:val="000000" w:themeColor="text1"/>
          <w:sz w:val="28"/>
        </w:rPr>
      </w:pPr>
      <w:r w:rsidRPr="00E61BCC">
        <w:rPr>
          <w:rFonts w:ascii="Liberation Serif" w:hAnsi="Liberation Serif" w:cs="Times New Roman"/>
          <w:b/>
          <w:color w:val="000000" w:themeColor="text1"/>
          <w:sz w:val="28"/>
        </w:rPr>
        <w:t>В ОРГАНЕ, ПРЕДОСТАВЛЯЮЩЕМ МУНИЦИПАЛЬНУЮ УСЛУГУ</w:t>
      </w:r>
    </w:p>
    <w:p w:rsidR="00403093" w:rsidRPr="00E61BCC" w:rsidRDefault="00403093" w:rsidP="00403093">
      <w:pPr>
        <w:pStyle w:val="ConsPlusNormal"/>
        <w:jc w:val="center"/>
        <w:rPr>
          <w:rFonts w:ascii="Liberation Serif" w:hAnsi="Liberation Serif"/>
          <w:color w:val="000000" w:themeColor="text1"/>
          <w:sz w:val="28"/>
          <w:szCs w:val="28"/>
        </w:rPr>
      </w:pPr>
    </w:p>
    <w:p w:rsidR="002A7CC3" w:rsidRPr="00E61BCC" w:rsidRDefault="002A7CC3" w:rsidP="002A7CC3">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 xml:space="preserve">ПРИЕМ И РЕГИСТРАЦИЯ </w:t>
      </w:r>
    </w:p>
    <w:p w:rsidR="002A7CC3" w:rsidRPr="00E61BCC" w:rsidRDefault="005D0AA4" w:rsidP="002A7CC3">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ЗАПРОСА</w:t>
      </w:r>
      <w:r w:rsidR="002A7CC3" w:rsidRPr="00E61BCC">
        <w:rPr>
          <w:rFonts w:ascii="Liberation Serif" w:hAnsi="Liberation Serif"/>
          <w:color w:val="000000" w:themeColor="text1"/>
        </w:rPr>
        <w:t xml:space="preserve"> И ПРИЛАГАЕМЫХ К НЕМУ ДОКУМЕНТОВ</w:t>
      </w:r>
    </w:p>
    <w:p w:rsidR="002A7CC3" w:rsidRPr="00E61BCC" w:rsidRDefault="002A7CC3" w:rsidP="002A7CC3">
      <w:pPr>
        <w:pStyle w:val="ConsPlusNormal"/>
        <w:jc w:val="both"/>
        <w:rPr>
          <w:rFonts w:ascii="Liberation Serif" w:hAnsi="Liberation Serif"/>
          <w:color w:val="000000" w:themeColor="text1"/>
          <w:sz w:val="28"/>
          <w:szCs w:val="28"/>
        </w:rPr>
      </w:pPr>
    </w:p>
    <w:p w:rsidR="002A7CC3" w:rsidRPr="00E61BCC" w:rsidRDefault="002A7CC3"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4</w:t>
      </w:r>
      <w:r w:rsidRPr="00E61BCC">
        <w:rPr>
          <w:rFonts w:ascii="Liberation Serif" w:hAnsi="Liberation Serif"/>
          <w:color w:val="000000" w:themeColor="text1"/>
          <w:sz w:val="28"/>
          <w:szCs w:val="28"/>
        </w:rPr>
        <w:t xml:space="preserve">. Основанием для начала административной процедуры является обращение заявителя в Администрацию либо поступление </w:t>
      </w:r>
      <w:r w:rsidR="00A82EA8"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 почтовым отправлением, из МФЦ (в том числе при интеграции информационных систем), в электронной форме.</w:t>
      </w:r>
    </w:p>
    <w:p w:rsidR="002A7CC3" w:rsidRPr="00E61BCC" w:rsidRDefault="002A7CC3"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5</w:t>
      </w:r>
      <w:r w:rsidRPr="00E61BCC">
        <w:rPr>
          <w:rFonts w:ascii="Liberation Serif" w:hAnsi="Liberation Serif"/>
          <w:color w:val="000000" w:themeColor="text1"/>
          <w:sz w:val="28"/>
          <w:szCs w:val="28"/>
        </w:rPr>
        <w:t>. В состав административной процедуры входят следующие административные действия:</w:t>
      </w:r>
    </w:p>
    <w:p w:rsidR="002A7CC3" w:rsidRPr="00E61BCC" w:rsidRDefault="002A7CC3"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5</w:t>
      </w:r>
      <w:r w:rsidRPr="00E61BCC">
        <w:rPr>
          <w:rFonts w:ascii="Liberation Serif" w:hAnsi="Liberation Serif"/>
          <w:color w:val="000000" w:themeColor="text1"/>
          <w:sz w:val="28"/>
          <w:szCs w:val="28"/>
        </w:rPr>
        <w:t xml:space="preserve">.1. прием и первичная проверка </w:t>
      </w:r>
      <w:r w:rsidR="00445EB9"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w:t>
      </w:r>
    </w:p>
    <w:p w:rsidR="002A7CC3" w:rsidRPr="00E61BCC" w:rsidRDefault="002A7CC3"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5</w:t>
      </w:r>
      <w:r w:rsidRPr="00E61BCC">
        <w:rPr>
          <w:rFonts w:ascii="Liberation Serif" w:hAnsi="Liberation Serif"/>
          <w:color w:val="000000" w:themeColor="text1"/>
          <w:sz w:val="28"/>
          <w:szCs w:val="28"/>
        </w:rPr>
        <w:t>.2. регистрация з</w:t>
      </w:r>
      <w:r w:rsidR="00445EB9" w:rsidRPr="00E61BCC">
        <w:rPr>
          <w:rFonts w:ascii="Liberation Serif" w:hAnsi="Liberation Serif"/>
          <w:color w:val="000000" w:themeColor="text1"/>
          <w:sz w:val="28"/>
          <w:szCs w:val="28"/>
        </w:rPr>
        <w:t>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w:t>
      </w:r>
    </w:p>
    <w:p w:rsidR="002A7CC3" w:rsidRPr="00E61BCC" w:rsidRDefault="002A7CC3"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6</w:t>
      </w:r>
      <w:r w:rsidRPr="00E61BCC">
        <w:rPr>
          <w:rFonts w:ascii="Liberation Serif" w:hAnsi="Liberation Serif"/>
          <w:color w:val="000000" w:themeColor="text1"/>
          <w:sz w:val="28"/>
          <w:szCs w:val="28"/>
        </w:rPr>
        <w:t>. Специалист отдела Администрации:</w:t>
      </w:r>
    </w:p>
    <w:p w:rsidR="002A7CC3" w:rsidRPr="00E61BCC" w:rsidRDefault="002A7CC3"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6</w:t>
      </w:r>
      <w:r w:rsidRPr="00E61BCC">
        <w:rPr>
          <w:rFonts w:ascii="Liberation Serif" w:hAnsi="Liberation Serif"/>
          <w:color w:val="000000" w:themeColor="text1"/>
          <w:sz w:val="28"/>
          <w:szCs w:val="28"/>
        </w:rPr>
        <w:t>.1. проверяет документы, удостоверяющие личность заявителя,</w:t>
      </w:r>
      <w:r w:rsidR="007B35A6" w:rsidRPr="00E61BCC">
        <w:rPr>
          <w:rFonts w:ascii="Liberation Serif" w:hAnsi="Liberation Serif"/>
          <w:color w:val="000000" w:themeColor="text1"/>
          <w:sz w:val="28"/>
          <w:szCs w:val="28"/>
        </w:rPr>
        <w:t xml:space="preserve"> либо документы, удостоверяющие личность и полномочия представителя заявителя,</w:t>
      </w:r>
      <w:r w:rsidRPr="00E61BCC">
        <w:rPr>
          <w:rFonts w:ascii="Liberation Serif" w:hAnsi="Liberation Serif"/>
          <w:color w:val="000000" w:themeColor="text1"/>
          <w:sz w:val="28"/>
          <w:szCs w:val="28"/>
        </w:rPr>
        <w:t xml:space="preserve"> свидетельствует своей подписью правильность внесения в </w:t>
      </w:r>
      <w:hyperlink r:id="rId34" w:anchor="P692" w:history="1">
        <w:r w:rsidR="00445EB9" w:rsidRPr="00E61BCC">
          <w:rPr>
            <w:rStyle w:val="af"/>
            <w:rFonts w:ascii="Liberation Serif" w:hAnsi="Liberation Serif"/>
            <w:color w:val="000000" w:themeColor="text1"/>
            <w:sz w:val="28"/>
            <w:szCs w:val="28"/>
            <w:u w:val="none"/>
          </w:rPr>
          <w:t>запрос</w:t>
        </w:r>
      </w:hyperlink>
      <w:r w:rsidRPr="00E61BCC">
        <w:rPr>
          <w:rFonts w:ascii="Liberation Serif" w:hAnsi="Liberation Serif"/>
          <w:color w:val="000000" w:themeColor="text1"/>
          <w:sz w:val="28"/>
          <w:szCs w:val="28"/>
        </w:rPr>
        <w:t xml:space="preserve"> паспортных данных заявителя с проставлением даты пред</w:t>
      </w:r>
      <w:r w:rsidR="007B35A6" w:rsidRPr="00E61BCC">
        <w:rPr>
          <w:rFonts w:ascii="Liberation Serif" w:hAnsi="Liberation Serif"/>
          <w:color w:val="000000" w:themeColor="text1"/>
          <w:sz w:val="28"/>
          <w:szCs w:val="28"/>
        </w:rPr>
        <w:t>о</w:t>
      </w:r>
      <w:r w:rsidRPr="00E61BCC">
        <w:rPr>
          <w:rFonts w:ascii="Liberation Serif" w:hAnsi="Liberation Serif"/>
          <w:color w:val="000000" w:themeColor="text1"/>
          <w:sz w:val="28"/>
          <w:szCs w:val="28"/>
        </w:rPr>
        <w:t xml:space="preserve">ставления </w:t>
      </w:r>
      <w:r w:rsidR="00445EB9" w:rsidRPr="00E61BCC">
        <w:rPr>
          <w:rFonts w:ascii="Liberation Serif" w:hAnsi="Liberation Serif"/>
          <w:color w:val="000000" w:themeColor="text1"/>
          <w:sz w:val="28"/>
          <w:szCs w:val="28"/>
        </w:rPr>
        <w:t>запроса</w:t>
      </w:r>
      <w:r w:rsidR="007B35A6"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w:t>
      </w:r>
      <w:r w:rsidR="00FD10F5" w:rsidRPr="00E61BCC">
        <w:rPr>
          <w:rFonts w:ascii="Liberation Serif" w:hAnsi="Liberation Serif"/>
          <w:color w:val="000000" w:themeColor="text1"/>
          <w:sz w:val="28"/>
          <w:szCs w:val="28"/>
        </w:rPr>
        <w:t>.</w:t>
      </w:r>
    </w:p>
    <w:p w:rsidR="007B35A6" w:rsidRPr="00E61BCC" w:rsidRDefault="007B35A6"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В целях предоставления муниципальной услуги установление личности заявителя может осуществляться </w:t>
      </w:r>
      <w:r w:rsidR="00FE1258" w:rsidRPr="00E61BCC">
        <w:rPr>
          <w:rFonts w:ascii="Liberation Serif" w:hAnsi="Liberation Serif"/>
          <w:color w:val="000000" w:themeColor="text1"/>
          <w:sz w:val="28"/>
          <w:szCs w:val="28"/>
        </w:rPr>
        <w:t xml:space="preserve">как </w:t>
      </w:r>
      <w:r w:rsidRPr="00E61BCC">
        <w:rPr>
          <w:rFonts w:ascii="Liberation Serif" w:hAnsi="Liberation Serif"/>
          <w:color w:val="000000" w:themeColor="text1"/>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FE1258" w:rsidRPr="00E61BCC">
        <w:rPr>
          <w:rFonts w:ascii="Liberation Serif" w:hAnsi="Liberation Serif"/>
          <w:color w:val="000000" w:themeColor="text1"/>
          <w:sz w:val="28"/>
          <w:szCs w:val="28"/>
        </w:rPr>
        <w:t>,</w:t>
      </w:r>
      <w:r w:rsidRPr="00E61BCC">
        <w:rPr>
          <w:rFonts w:ascii="Liberation Serif" w:hAnsi="Liberation Serif"/>
          <w:color w:val="000000" w:themeColor="text1"/>
          <w:sz w:val="28"/>
          <w:szCs w:val="28"/>
        </w:rPr>
        <w:t xml:space="preserve"> </w:t>
      </w:r>
      <w:r w:rsidR="00FE1258" w:rsidRPr="00E61BCC">
        <w:rPr>
          <w:rFonts w:ascii="Liberation Serif" w:hAnsi="Liberation Serif"/>
          <w:color w:val="000000" w:themeColor="text1"/>
          <w:sz w:val="28"/>
          <w:szCs w:val="28"/>
        </w:rPr>
        <w:t>так и</w:t>
      </w:r>
      <w:r w:rsidRPr="00E61BCC">
        <w:rPr>
          <w:rFonts w:ascii="Liberation Serif" w:hAnsi="Liberation Serif"/>
          <w:color w:val="000000" w:themeColor="text1"/>
          <w:sz w:val="28"/>
          <w:szCs w:val="28"/>
        </w:rPr>
        <w:t xml:space="preserve"> посредством идентификации и аутентификации </w:t>
      </w:r>
      <w:r w:rsidR="003520C2" w:rsidRPr="00E61BCC">
        <w:rPr>
          <w:rFonts w:ascii="Liberation Serif" w:hAnsi="Liberation Serif"/>
          <w:color w:val="000000" w:themeColor="text1"/>
          <w:sz w:val="28"/>
          <w:szCs w:val="28"/>
        </w:rPr>
        <w:t xml:space="preserve">в </w:t>
      </w:r>
      <w:r w:rsidRPr="00E61BCC">
        <w:rPr>
          <w:rFonts w:ascii="Liberation Serif" w:hAnsi="Liberation Serif"/>
          <w:color w:val="000000" w:themeColor="text1"/>
          <w:sz w:val="28"/>
          <w:szCs w:val="28"/>
        </w:rPr>
        <w:t>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w:t>
      </w:r>
      <w:r w:rsidR="00FD10F5" w:rsidRPr="00E61BCC">
        <w:rPr>
          <w:rFonts w:ascii="Liberation Serif" w:hAnsi="Liberation Serif"/>
          <w:color w:val="000000" w:themeColor="text1"/>
          <w:sz w:val="28"/>
          <w:szCs w:val="28"/>
        </w:rPr>
        <w:t>нологиях и о защите информации»;</w:t>
      </w:r>
    </w:p>
    <w:p w:rsidR="002A7CC3" w:rsidRPr="00E61BCC" w:rsidRDefault="002A7CC3"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6</w:t>
      </w:r>
      <w:r w:rsidRPr="00E61BCC">
        <w:rPr>
          <w:rFonts w:ascii="Liberation Serif" w:hAnsi="Liberation Serif"/>
          <w:color w:val="000000" w:themeColor="text1"/>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муниципальной услуги;</w:t>
      </w:r>
    </w:p>
    <w:p w:rsidR="002A7CC3" w:rsidRPr="00E61BCC" w:rsidRDefault="002A7CC3"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6</w:t>
      </w:r>
      <w:r w:rsidRPr="00E61BCC">
        <w:rPr>
          <w:rFonts w:ascii="Liberation Serif" w:hAnsi="Liberation Serif"/>
          <w:color w:val="000000" w:themeColor="text1"/>
          <w:sz w:val="28"/>
          <w:szCs w:val="28"/>
        </w:rPr>
        <w:t>.3. принимает заверенные в установленном порядке копии документов, необходимых для предоставления муниципальной услуги, заверяет копии документов, приложенных к заяв</w:t>
      </w:r>
      <w:r w:rsidR="00966864" w:rsidRPr="00E61BCC">
        <w:rPr>
          <w:rFonts w:ascii="Liberation Serif" w:hAnsi="Liberation Serif"/>
          <w:color w:val="000000" w:themeColor="text1"/>
          <w:sz w:val="28"/>
          <w:szCs w:val="28"/>
        </w:rPr>
        <w:t>лению, сверяя их с подлинниками;</w:t>
      </w:r>
    </w:p>
    <w:p w:rsidR="00966864" w:rsidRPr="00E61BCC" w:rsidRDefault="007C1C82" w:rsidP="00B22E4E">
      <w:pPr>
        <w:pStyle w:val="ConsPlusNormal"/>
        <w:ind w:firstLine="709"/>
        <w:jc w:val="both"/>
        <w:rPr>
          <w:rFonts w:ascii="Liberation Serif" w:hAnsi="Liberation Serif"/>
          <w:color w:val="000000" w:themeColor="text1"/>
          <w:sz w:val="28"/>
          <w:szCs w:val="28"/>
        </w:rPr>
      </w:pPr>
      <w:r w:rsidRPr="00C50AE7">
        <w:rPr>
          <w:rFonts w:ascii="Liberation Serif" w:hAnsi="Liberation Serif"/>
          <w:color w:val="000000" w:themeColor="text1"/>
          <w:sz w:val="28"/>
          <w:szCs w:val="28"/>
          <w:highlight w:val="yellow"/>
        </w:rPr>
        <w:t>3.6</w:t>
      </w:r>
      <w:r w:rsidR="00966864" w:rsidRPr="00C50AE7">
        <w:rPr>
          <w:rFonts w:ascii="Liberation Serif" w:hAnsi="Liberation Serif"/>
          <w:color w:val="000000" w:themeColor="text1"/>
          <w:sz w:val="28"/>
          <w:szCs w:val="28"/>
          <w:highlight w:val="yellow"/>
        </w:rPr>
        <w:t xml:space="preserve">.4. </w:t>
      </w:r>
      <w:r w:rsidR="00966864" w:rsidRPr="00C50AE7">
        <w:rPr>
          <w:rFonts w:ascii="Liberation Serif" w:hAnsi="Liberation Serif" w:cs="Times New Roman"/>
          <w:sz w:val="28"/>
          <w:highlight w:val="yellow"/>
        </w:rPr>
        <w:t xml:space="preserve">выдает </w:t>
      </w:r>
      <w:r w:rsidR="002D4364" w:rsidRPr="00C50AE7">
        <w:rPr>
          <w:rFonts w:ascii="Liberation Serif" w:hAnsi="Liberation Serif" w:cs="Times New Roman"/>
          <w:sz w:val="28"/>
          <w:szCs w:val="28"/>
          <w:highlight w:val="yellow"/>
        </w:rPr>
        <w:t xml:space="preserve">2-й экземпляр запроса с указанием даты </w:t>
      </w:r>
      <w:r w:rsidR="00C50AE7">
        <w:rPr>
          <w:rFonts w:ascii="Liberation Serif" w:hAnsi="Liberation Serif" w:cs="Times New Roman"/>
          <w:sz w:val="28"/>
          <w:szCs w:val="28"/>
          <w:highlight w:val="yellow"/>
        </w:rPr>
        <w:t xml:space="preserve">его </w:t>
      </w:r>
      <w:r w:rsidR="002D4364" w:rsidRPr="00C50AE7">
        <w:rPr>
          <w:rFonts w:ascii="Liberation Serif" w:hAnsi="Liberation Serif" w:cs="Times New Roman"/>
          <w:sz w:val="28"/>
          <w:szCs w:val="28"/>
          <w:highlight w:val="yellow"/>
        </w:rPr>
        <w:t>принятия.</w:t>
      </w:r>
    </w:p>
    <w:p w:rsidR="002A7CC3" w:rsidRPr="00E61BCC" w:rsidRDefault="008D545B"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7</w:t>
      </w:r>
      <w:r w:rsidRPr="00E61BCC">
        <w:rPr>
          <w:rFonts w:ascii="Liberation Serif" w:hAnsi="Liberation Serif"/>
          <w:color w:val="000000" w:themeColor="text1"/>
          <w:sz w:val="28"/>
          <w:szCs w:val="28"/>
        </w:rPr>
        <w:t xml:space="preserve">. </w:t>
      </w:r>
      <w:r w:rsidR="002A7CC3" w:rsidRPr="00E61BCC">
        <w:rPr>
          <w:rFonts w:ascii="Liberation Serif" w:hAnsi="Liberation Serif"/>
          <w:color w:val="000000" w:themeColor="text1"/>
          <w:sz w:val="28"/>
          <w:szCs w:val="28"/>
        </w:rPr>
        <w:t xml:space="preserve">Первичная проверка </w:t>
      </w:r>
      <w:r w:rsidR="00362E91" w:rsidRPr="00E61BCC">
        <w:rPr>
          <w:rFonts w:ascii="Liberation Serif" w:hAnsi="Liberation Serif"/>
          <w:color w:val="000000" w:themeColor="text1"/>
          <w:sz w:val="28"/>
          <w:szCs w:val="28"/>
        </w:rPr>
        <w:t>запроса</w:t>
      </w:r>
      <w:r w:rsidR="002A7CC3"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 представленных в электронной форме, осуществляется в порядке, предусмотренном </w:t>
      </w:r>
      <w:hyperlink r:id="rId35" w:anchor="P473" w:history="1">
        <w:r w:rsidR="002A7CC3" w:rsidRPr="00E61BCC">
          <w:rPr>
            <w:rStyle w:val="af"/>
            <w:rFonts w:ascii="Liberation Serif" w:hAnsi="Liberation Serif"/>
            <w:color w:val="000000" w:themeColor="text1"/>
            <w:sz w:val="28"/>
            <w:szCs w:val="28"/>
            <w:u w:val="none"/>
          </w:rPr>
          <w:t xml:space="preserve">пунктом </w:t>
        </w:r>
      </w:hyperlink>
      <w:r w:rsidR="00244BE3"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6</w:t>
      </w:r>
      <w:r w:rsidR="002A7CC3" w:rsidRPr="00E61BCC">
        <w:rPr>
          <w:rFonts w:ascii="Liberation Serif" w:hAnsi="Liberation Serif"/>
          <w:color w:val="000000" w:themeColor="text1"/>
          <w:sz w:val="28"/>
          <w:szCs w:val="28"/>
        </w:rPr>
        <w:t xml:space="preserve"> настоящего Административного регламента.</w:t>
      </w:r>
    </w:p>
    <w:p w:rsidR="002A7CC3" w:rsidRPr="00E61BCC" w:rsidRDefault="008D545B"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8</w:t>
      </w:r>
      <w:r w:rsidRPr="00E61BCC">
        <w:rPr>
          <w:rFonts w:ascii="Liberation Serif" w:hAnsi="Liberation Serif"/>
          <w:color w:val="000000" w:themeColor="text1"/>
          <w:sz w:val="28"/>
          <w:szCs w:val="28"/>
        </w:rPr>
        <w:t xml:space="preserve">. </w:t>
      </w:r>
      <w:r w:rsidR="002A7CC3" w:rsidRPr="00E61BCC">
        <w:rPr>
          <w:rFonts w:ascii="Liberation Serif" w:hAnsi="Liberation Serif"/>
          <w:color w:val="000000" w:themeColor="text1"/>
          <w:sz w:val="28"/>
          <w:szCs w:val="28"/>
        </w:rPr>
        <w:t>Максимальный срок выполнения адм</w:t>
      </w:r>
      <w:r w:rsidR="00A71EEA" w:rsidRPr="00E61BCC">
        <w:rPr>
          <w:rFonts w:ascii="Liberation Serif" w:hAnsi="Liberation Serif"/>
          <w:color w:val="000000" w:themeColor="text1"/>
          <w:sz w:val="28"/>
          <w:szCs w:val="28"/>
        </w:rPr>
        <w:t xml:space="preserve">инистративной процедуры </w:t>
      </w:r>
      <w:r w:rsidR="002A7CC3" w:rsidRPr="00E61BCC">
        <w:rPr>
          <w:rFonts w:ascii="Liberation Serif" w:hAnsi="Liberation Serif"/>
          <w:color w:val="000000" w:themeColor="text1"/>
          <w:sz w:val="28"/>
          <w:szCs w:val="28"/>
        </w:rPr>
        <w:lastRenderedPageBreak/>
        <w:t>составляет 10 минут.</w:t>
      </w:r>
    </w:p>
    <w:p w:rsidR="00014C62" w:rsidRPr="00E61BCC" w:rsidRDefault="002A7CC3"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7C1C82">
        <w:rPr>
          <w:rFonts w:ascii="Liberation Serif" w:hAnsi="Liberation Serif"/>
          <w:color w:val="000000" w:themeColor="text1"/>
          <w:sz w:val="28"/>
          <w:szCs w:val="28"/>
        </w:rPr>
        <w:t>9</w:t>
      </w:r>
      <w:r w:rsidRPr="00E61BCC">
        <w:rPr>
          <w:rFonts w:ascii="Liberation Serif" w:hAnsi="Liberation Serif"/>
          <w:color w:val="000000" w:themeColor="text1"/>
          <w:sz w:val="28"/>
          <w:szCs w:val="28"/>
        </w:rPr>
        <w:t xml:space="preserve">. </w:t>
      </w:r>
      <w:r w:rsidR="00602F53" w:rsidRPr="00E61BCC">
        <w:rPr>
          <w:rFonts w:ascii="Liberation Serif" w:hAnsi="Liberation Serif"/>
          <w:color w:val="000000" w:themeColor="text1"/>
          <w:sz w:val="28"/>
          <w:szCs w:val="28"/>
        </w:rPr>
        <w:t>О</w:t>
      </w:r>
      <w:r w:rsidRPr="00E61BCC">
        <w:rPr>
          <w:rFonts w:ascii="Liberation Serif" w:hAnsi="Liberation Serif"/>
          <w:color w:val="000000" w:themeColor="text1"/>
          <w:sz w:val="28"/>
          <w:szCs w:val="28"/>
        </w:rPr>
        <w:t>сновани</w:t>
      </w:r>
      <w:r w:rsidR="000C3BF7" w:rsidRPr="00E61BCC">
        <w:rPr>
          <w:rFonts w:ascii="Liberation Serif" w:hAnsi="Liberation Serif"/>
          <w:color w:val="000000" w:themeColor="text1"/>
          <w:sz w:val="28"/>
          <w:szCs w:val="28"/>
        </w:rPr>
        <w:t>й</w:t>
      </w:r>
      <w:r w:rsidRPr="00E61BCC">
        <w:rPr>
          <w:rFonts w:ascii="Liberation Serif" w:hAnsi="Liberation Serif"/>
          <w:color w:val="000000" w:themeColor="text1"/>
          <w:sz w:val="28"/>
          <w:szCs w:val="28"/>
        </w:rPr>
        <w:t xml:space="preserve"> для отказа в приеме</w:t>
      </w:r>
      <w:r w:rsidR="00602F53" w:rsidRPr="00E61BCC">
        <w:rPr>
          <w:rFonts w:ascii="Liberation Serif" w:hAnsi="Liberation Serif"/>
          <w:color w:val="000000" w:themeColor="text1"/>
          <w:sz w:val="28"/>
          <w:szCs w:val="28"/>
        </w:rPr>
        <w:t xml:space="preserve"> и регистрации</w:t>
      </w:r>
      <w:r w:rsidRPr="00E61BCC">
        <w:rPr>
          <w:rFonts w:ascii="Liberation Serif" w:hAnsi="Liberation Serif"/>
          <w:color w:val="000000" w:themeColor="text1"/>
          <w:sz w:val="28"/>
          <w:szCs w:val="28"/>
        </w:rPr>
        <w:t xml:space="preserve"> з</w:t>
      </w:r>
      <w:r w:rsidR="00014C62" w:rsidRPr="00E61BCC">
        <w:rPr>
          <w:rFonts w:ascii="Liberation Serif" w:hAnsi="Liberation Serif"/>
          <w:color w:val="000000" w:themeColor="text1"/>
          <w:sz w:val="28"/>
          <w:szCs w:val="28"/>
        </w:rPr>
        <w:t>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w:t>
      </w:r>
      <w:r w:rsidR="00602F53" w:rsidRPr="00E61BCC">
        <w:rPr>
          <w:rFonts w:ascii="Liberation Serif" w:hAnsi="Liberation Serif"/>
          <w:color w:val="000000" w:themeColor="text1"/>
          <w:sz w:val="28"/>
          <w:szCs w:val="28"/>
        </w:rPr>
        <w:t xml:space="preserve">, </w:t>
      </w:r>
      <w:r w:rsidR="000C3BF7" w:rsidRPr="00E61BCC">
        <w:rPr>
          <w:rFonts w:ascii="Liberation Serif" w:hAnsi="Liberation Serif"/>
          <w:color w:val="000000" w:themeColor="text1"/>
          <w:sz w:val="28"/>
          <w:szCs w:val="28"/>
        </w:rPr>
        <w:t xml:space="preserve">не </w:t>
      </w:r>
      <w:r w:rsidR="00602F53" w:rsidRPr="00E61BCC">
        <w:rPr>
          <w:rFonts w:ascii="Liberation Serif" w:hAnsi="Liberation Serif"/>
          <w:color w:val="000000" w:themeColor="text1"/>
          <w:sz w:val="28"/>
          <w:szCs w:val="28"/>
        </w:rPr>
        <w:t>предусмотрен</w:t>
      </w:r>
      <w:r w:rsidR="000C3BF7" w:rsidRPr="00E61BCC">
        <w:rPr>
          <w:rFonts w:ascii="Liberation Serif" w:hAnsi="Liberation Serif"/>
          <w:color w:val="000000" w:themeColor="text1"/>
          <w:sz w:val="28"/>
          <w:szCs w:val="28"/>
        </w:rPr>
        <w:t>о.</w:t>
      </w:r>
    </w:p>
    <w:p w:rsidR="002A7CC3" w:rsidRPr="00E61BCC" w:rsidRDefault="002A7CC3"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602F53" w:rsidRPr="00E61BCC">
        <w:rPr>
          <w:rFonts w:ascii="Liberation Serif" w:hAnsi="Liberation Serif"/>
          <w:color w:val="000000" w:themeColor="text1"/>
          <w:sz w:val="28"/>
          <w:szCs w:val="28"/>
        </w:rPr>
        <w:t>1</w:t>
      </w:r>
      <w:r w:rsidR="007C1C82">
        <w:rPr>
          <w:rFonts w:ascii="Liberation Serif" w:hAnsi="Liberation Serif"/>
          <w:color w:val="000000" w:themeColor="text1"/>
          <w:sz w:val="28"/>
          <w:szCs w:val="28"/>
        </w:rPr>
        <w:t>0</w:t>
      </w:r>
      <w:r w:rsidRPr="00E61BCC">
        <w:rPr>
          <w:rFonts w:ascii="Liberation Serif" w:hAnsi="Liberation Serif"/>
          <w:color w:val="000000" w:themeColor="text1"/>
          <w:sz w:val="28"/>
          <w:szCs w:val="28"/>
        </w:rPr>
        <w:t xml:space="preserve">. Результатом административной процедуры является </w:t>
      </w:r>
      <w:r w:rsidR="00602F53" w:rsidRPr="00E61BCC">
        <w:rPr>
          <w:rFonts w:ascii="Liberation Serif" w:hAnsi="Liberation Serif"/>
          <w:color w:val="000000" w:themeColor="text1"/>
          <w:sz w:val="28"/>
          <w:szCs w:val="28"/>
        </w:rPr>
        <w:t>передача</w:t>
      </w:r>
      <w:r w:rsidRPr="00E61BCC">
        <w:rPr>
          <w:rFonts w:ascii="Liberation Serif" w:hAnsi="Liberation Serif"/>
          <w:color w:val="000000" w:themeColor="text1"/>
          <w:sz w:val="28"/>
          <w:szCs w:val="28"/>
        </w:rPr>
        <w:t xml:space="preserve"> </w:t>
      </w:r>
      <w:r w:rsidR="00C072FD"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w:t>
      </w:r>
      <w:r w:rsidR="00602F53" w:rsidRPr="00E61BCC">
        <w:rPr>
          <w:rFonts w:ascii="Liberation Serif" w:hAnsi="Liberation Serif"/>
          <w:color w:val="000000" w:themeColor="text1"/>
          <w:sz w:val="28"/>
          <w:szCs w:val="28"/>
        </w:rPr>
        <w:t xml:space="preserve"> специалисту отдела Администрации.</w:t>
      </w:r>
    </w:p>
    <w:p w:rsidR="002A7CC3" w:rsidRPr="00E61BCC" w:rsidRDefault="002A7CC3"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3.1</w:t>
      </w:r>
      <w:r w:rsidR="007C1C82">
        <w:rPr>
          <w:rFonts w:ascii="Liberation Serif" w:hAnsi="Liberation Serif"/>
          <w:color w:val="000000" w:themeColor="text1"/>
          <w:sz w:val="28"/>
          <w:szCs w:val="28"/>
        </w:rPr>
        <w:t>1</w:t>
      </w:r>
      <w:r w:rsidRPr="00E61BCC">
        <w:rPr>
          <w:rFonts w:ascii="Liberation Serif" w:hAnsi="Liberation Serif"/>
          <w:color w:val="000000" w:themeColor="text1"/>
          <w:sz w:val="28"/>
          <w:szCs w:val="28"/>
        </w:rPr>
        <w:t xml:space="preserve">. Способом фиксации результата выполнения административной процедуры является внесение информации о приеме </w:t>
      </w:r>
      <w:r w:rsidR="00C072FD"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 в </w:t>
      </w:r>
      <w:r w:rsidR="00C072FD" w:rsidRPr="00E61BCC">
        <w:rPr>
          <w:rFonts w:ascii="Liberation Serif" w:hAnsi="Liberation Serif"/>
          <w:color w:val="000000" w:themeColor="text1"/>
          <w:sz w:val="28"/>
          <w:szCs w:val="28"/>
        </w:rPr>
        <w:t>Книге</w:t>
      </w:r>
      <w:r w:rsidR="00982B2F" w:rsidRPr="00E61BCC">
        <w:rPr>
          <w:rFonts w:ascii="Liberation Serif" w:hAnsi="Liberation Serif"/>
          <w:color w:val="000000" w:themeColor="text1"/>
          <w:sz w:val="28"/>
          <w:szCs w:val="28"/>
        </w:rPr>
        <w:t xml:space="preserve"> </w:t>
      </w:r>
      <w:r w:rsidR="007C1C82">
        <w:rPr>
          <w:rFonts w:ascii="Liberation Serif" w:hAnsi="Liberation Serif"/>
          <w:color w:val="000000" w:themeColor="text1"/>
          <w:sz w:val="28"/>
          <w:szCs w:val="28"/>
        </w:rPr>
        <w:t>регистрации заявлений</w:t>
      </w:r>
      <w:r w:rsidR="00C072FD" w:rsidRPr="00E61BCC">
        <w:rPr>
          <w:rFonts w:ascii="Liberation Serif" w:hAnsi="Liberation Serif"/>
          <w:color w:val="000000" w:themeColor="text1"/>
          <w:sz w:val="28"/>
          <w:szCs w:val="28"/>
        </w:rPr>
        <w:t xml:space="preserve"> молодых семей</w:t>
      </w:r>
      <w:r w:rsidR="007C1C82">
        <w:rPr>
          <w:rFonts w:ascii="Liberation Serif" w:hAnsi="Liberation Serif"/>
          <w:color w:val="000000" w:themeColor="text1"/>
          <w:sz w:val="28"/>
          <w:szCs w:val="28"/>
        </w:rPr>
        <w:t xml:space="preserve"> о включении </w:t>
      </w:r>
      <w:r w:rsidR="008743CF">
        <w:rPr>
          <w:rFonts w:ascii="Liberation Serif" w:hAnsi="Liberation Serif"/>
          <w:color w:val="000000" w:themeColor="text1"/>
          <w:sz w:val="28"/>
          <w:szCs w:val="28"/>
        </w:rPr>
        <w:t>в подпрограмму «Обеспечение жильем молодых семей»</w:t>
      </w:r>
      <w:r w:rsidR="00C072FD" w:rsidRPr="00E61BCC">
        <w:rPr>
          <w:rFonts w:ascii="Liberation Serif" w:hAnsi="Liberation Serif"/>
          <w:color w:val="000000" w:themeColor="text1"/>
          <w:sz w:val="28"/>
          <w:szCs w:val="28"/>
        </w:rPr>
        <w:t xml:space="preserve"> </w:t>
      </w:r>
      <w:r w:rsidR="00982B2F" w:rsidRPr="00E61BCC">
        <w:rPr>
          <w:rFonts w:ascii="Liberation Serif" w:hAnsi="Liberation Serif"/>
          <w:color w:val="000000" w:themeColor="text1"/>
          <w:sz w:val="28"/>
          <w:szCs w:val="28"/>
        </w:rPr>
        <w:t xml:space="preserve">(далее – </w:t>
      </w:r>
      <w:r w:rsidR="00C072FD" w:rsidRPr="00E61BCC">
        <w:rPr>
          <w:rFonts w:ascii="Liberation Serif" w:hAnsi="Liberation Serif"/>
          <w:color w:val="000000" w:themeColor="text1"/>
          <w:sz w:val="28"/>
          <w:szCs w:val="28"/>
        </w:rPr>
        <w:t>Книга</w:t>
      </w:r>
      <w:r w:rsidR="00982B2F" w:rsidRPr="00E61BCC">
        <w:rPr>
          <w:rFonts w:ascii="Liberation Serif" w:hAnsi="Liberation Serif"/>
          <w:color w:val="000000" w:themeColor="text1"/>
          <w:sz w:val="28"/>
          <w:szCs w:val="28"/>
        </w:rPr>
        <w:t>).</w:t>
      </w:r>
    </w:p>
    <w:p w:rsidR="00403093" w:rsidRPr="00E61BCC" w:rsidRDefault="00403093" w:rsidP="00C47A4E">
      <w:pPr>
        <w:widowControl w:val="0"/>
        <w:ind w:firstLine="540"/>
        <w:jc w:val="both"/>
        <w:rPr>
          <w:rFonts w:ascii="Liberation Serif" w:hAnsi="Liberation Serif"/>
          <w:color w:val="FF0000"/>
          <w:sz w:val="28"/>
          <w:szCs w:val="28"/>
        </w:rPr>
      </w:pPr>
    </w:p>
    <w:p w:rsidR="00403093" w:rsidRPr="00E61BCC" w:rsidRDefault="00602F53" w:rsidP="00A24518">
      <w:pPr>
        <w:widowControl w:val="0"/>
        <w:ind w:firstLine="540"/>
        <w:jc w:val="center"/>
        <w:rPr>
          <w:rFonts w:ascii="Liberation Serif" w:hAnsi="Liberation Serif"/>
          <w:b/>
          <w:color w:val="000000" w:themeColor="text1"/>
          <w:sz w:val="28"/>
          <w:szCs w:val="28"/>
        </w:rPr>
      </w:pPr>
      <w:r w:rsidRPr="00E61BCC">
        <w:rPr>
          <w:rFonts w:ascii="Liberation Serif" w:hAnsi="Liberation Serif"/>
          <w:b/>
          <w:color w:val="000000" w:themeColor="text1"/>
          <w:sz w:val="28"/>
          <w:szCs w:val="28"/>
        </w:rPr>
        <w:t>ФОРМИРОВАНИЕ И НАПРАВЛЕНИЕ МЕЖВЕДОМСТВЕНН</w:t>
      </w:r>
      <w:r w:rsidR="00C86A68" w:rsidRPr="00E61BCC">
        <w:rPr>
          <w:rFonts w:ascii="Liberation Serif" w:hAnsi="Liberation Serif"/>
          <w:b/>
          <w:color w:val="000000" w:themeColor="text1"/>
          <w:sz w:val="28"/>
          <w:szCs w:val="28"/>
        </w:rPr>
        <w:t>ЫХ</w:t>
      </w:r>
      <w:r w:rsidRPr="00E61BCC">
        <w:rPr>
          <w:rFonts w:ascii="Liberation Serif" w:hAnsi="Liberation Serif"/>
          <w:b/>
          <w:color w:val="000000" w:themeColor="text1"/>
          <w:sz w:val="28"/>
          <w:szCs w:val="28"/>
        </w:rPr>
        <w:t xml:space="preserve"> ЗАПРОС</w:t>
      </w:r>
      <w:r w:rsidR="00C86A68" w:rsidRPr="00E61BCC">
        <w:rPr>
          <w:rFonts w:ascii="Liberation Serif" w:hAnsi="Liberation Serif"/>
          <w:b/>
          <w:color w:val="000000" w:themeColor="text1"/>
          <w:sz w:val="28"/>
          <w:szCs w:val="28"/>
        </w:rPr>
        <w:t>ОВ</w:t>
      </w:r>
      <w:r w:rsidRPr="00E61BCC">
        <w:rPr>
          <w:rFonts w:ascii="Liberation Serif" w:hAnsi="Liberation Serif"/>
          <w:b/>
          <w:color w:val="000000" w:themeColor="text1"/>
          <w:sz w:val="28"/>
          <w:szCs w:val="28"/>
        </w:rPr>
        <w:t xml:space="preserve"> В ОРГАНЫ И ОРГАНИЗАЦИИ, УЧАСТВУЮЩИЕ В ПРЕДОСТАВЛЕНИИ МУНИЦИПАЛЬНОЙ УСЛУГИ</w:t>
      </w:r>
    </w:p>
    <w:p w:rsidR="00A24518" w:rsidRPr="00E61BCC" w:rsidRDefault="00A24518" w:rsidP="00A24518">
      <w:pPr>
        <w:pStyle w:val="ConsPlusNormal"/>
        <w:jc w:val="both"/>
        <w:rPr>
          <w:rFonts w:ascii="Liberation Serif" w:hAnsi="Liberation Serif"/>
          <w:color w:val="000000" w:themeColor="text1"/>
          <w:sz w:val="28"/>
          <w:szCs w:val="28"/>
        </w:rPr>
      </w:pPr>
    </w:p>
    <w:p w:rsidR="00A24518" w:rsidRPr="00E61BCC" w:rsidRDefault="00A24518" w:rsidP="00B22E4E">
      <w:pPr>
        <w:pStyle w:val="ConsPlusNormal"/>
        <w:ind w:firstLine="709"/>
        <w:jc w:val="both"/>
        <w:rPr>
          <w:rFonts w:ascii="Liberation Serif" w:hAnsi="Liberation Serif"/>
          <w:color w:val="000000" w:themeColor="text1"/>
          <w:sz w:val="28"/>
          <w:szCs w:val="28"/>
        </w:rPr>
      </w:pPr>
      <w:bookmarkStart w:id="2" w:name="P376"/>
      <w:bookmarkEnd w:id="2"/>
      <w:r w:rsidRPr="00E61BCC">
        <w:rPr>
          <w:rFonts w:ascii="Liberation Serif" w:hAnsi="Liberation Serif"/>
          <w:color w:val="000000" w:themeColor="text1"/>
          <w:sz w:val="28"/>
          <w:szCs w:val="28"/>
        </w:rPr>
        <w:t>3.1</w:t>
      </w:r>
      <w:r w:rsidR="00310C7B">
        <w:rPr>
          <w:rFonts w:ascii="Liberation Serif" w:hAnsi="Liberation Serif"/>
          <w:color w:val="000000" w:themeColor="text1"/>
          <w:sz w:val="28"/>
          <w:szCs w:val="28"/>
        </w:rPr>
        <w:t>2</w:t>
      </w:r>
      <w:r w:rsidRPr="00E61BCC">
        <w:rPr>
          <w:rFonts w:ascii="Liberation Serif" w:hAnsi="Liberation Serif"/>
          <w:color w:val="000000" w:themeColor="text1"/>
          <w:sz w:val="28"/>
          <w:szCs w:val="28"/>
        </w:rPr>
        <w:t xml:space="preserve">. Основанием для начала выполнения административной процедуры является поступление </w:t>
      </w:r>
      <w:r w:rsidR="00C86A68"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 специалисту отдела Администрации.</w:t>
      </w:r>
    </w:p>
    <w:p w:rsidR="00A24518" w:rsidRPr="00E61BCC" w:rsidRDefault="00A24518"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3.1</w:t>
      </w:r>
      <w:r w:rsidR="00310C7B">
        <w:rPr>
          <w:rFonts w:ascii="Liberation Serif" w:hAnsi="Liberation Serif"/>
          <w:color w:val="000000" w:themeColor="text1"/>
          <w:sz w:val="28"/>
          <w:szCs w:val="28"/>
        </w:rPr>
        <w:t>3</w:t>
      </w:r>
      <w:r w:rsidRPr="00E61BCC">
        <w:rPr>
          <w:rFonts w:ascii="Liberation Serif" w:hAnsi="Liberation Serif"/>
          <w:color w:val="000000" w:themeColor="text1"/>
          <w:sz w:val="28"/>
          <w:szCs w:val="28"/>
        </w:rPr>
        <w:t xml:space="preserve">. Специалист отдела Администрации в течение </w:t>
      </w:r>
      <w:r w:rsidR="006B784B">
        <w:rPr>
          <w:rFonts w:ascii="Liberation Serif" w:hAnsi="Liberation Serif"/>
          <w:color w:val="000000" w:themeColor="text1"/>
          <w:sz w:val="28"/>
          <w:szCs w:val="28"/>
        </w:rPr>
        <w:t>1</w:t>
      </w:r>
      <w:r w:rsidRPr="00E61BCC">
        <w:rPr>
          <w:rFonts w:ascii="Liberation Serif" w:hAnsi="Liberation Serif"/>
          <w:color w:val="000000" w:themeColor="text1"/>
          <w:sz w:val="28"/>
          <w:szCs w:val="28"/>
        </w:rPr>
        <w:t xml:space="preserve"> рабоч</w:t>
      </w:r>
      <w:r w:rsidR="006B784B">
        <w:rPr>
          <w:rFonts w:ascii="Liberation Serif" w:hAnsi="Liberation Serif"/>
          <w:color w:val="000000" w:themeColor="text1"/>
          <w:sz w:val="28"/>
          <w:szCs w:val="28"/>
        </w:rPr>
        <w:t>его</w:t>
      </w:r>
      <w:r w:rsidRPr="00E61BCC">
        <w:rPr>
          <w:rFonts w:ascii="Liberation Serif" w:hAnsi="Liberation Serif"/>
          <w:color w:val="000000" w:themeColor="text1"/>
          <w:sz w:val="28"/>
          <w:szCs w:val="28"/>
        </w:rPr>
        <w:t xml:space="preserve"> дн</w:t>
      </w:r>
      <w:r w:rsidR="006B784B">
        <w:rPr>
          <w:rFonts w:ascii="Liberation Serif" w:hAnsi="Liberation Serif"/>
          <w:color w:val="000000" w:themeColor="text1"/>
          <w:sz w:val="28"/>
          <w:szCs w:val="28"/>
        </w:rPr>
        <w:t>я</w:t>
      </w:r>
      <w:r w:rsidRPr="00E61BCC">
        <w:rPr>
          <w:rFonts w:ascii="Liberation Serif" w:hAnsi="Liberation Serif"/>
          <w:color w:val="000000" w:themeColor="text1"/>
          <w:sz w:val="28"/>
          <w:szCs w:val="28"/>
        </w:rPr>
        <w:t xml:space="preserve"> со дня регистрации </w:t>
      </w:r>
      <w:r w:rsidR="00C86A68"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 направляет запрос</w:t>
      </w:r>
      <w:r w:rsidR="00C86A68" w:rsidRPr="00E61BCC">
        <w:rPr>
          <w:rFonts w:ascii="Liberation Serif" w:hAnsi="Liberation Serif"/>
          <w:color w:val="000000" w:themeColor="text1"/>
          <w:sz w:val="28"/>
          <w:szCs w:val="28"/>
        </w:rPr>
        <w:t>ы, содержащие</w:t>
      </w:r>
      <w:r w:rsidRPr="00E61BCC">
        <w:rPr>
          <w:rFonts w:ascii="Liberation Serif" w:hAnsi="Liberation Serif"/>
          <w:color w:val="000000" w:themeColor="text1"/>
          <w:sz w:val="28"/>
          <w:szCs w:val="28"/>
        </w:rPr>
        <w:t xml:space="preserve">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3204FE" w:rsidRPr="00E61BCC" w:rsidRDefault="00A24518"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3.1</w:t>
      </w:r>
      <w:r w:rsidR="00310C7B">
        <w:rPr>
          <w:rFonts w:ascii="Liberation Serif" w:hAnsi="Liberation Serif"/>
          <w:color w:val="000000" w:themeColor="text1"/>
          <w:sz w:val="28"/>
          <w:szCs w:val="28"/>
        </w:rPr>
        <w:t>3</w:t>
      </w:r>
      <w:r w:rsidRPr="00E61BCC">
        <w:rPr>
          <w:rFonts w:ascii="Liberation Serif" w:hAnsi="Liberation Serif"/>
          <w:color w:val="000000" w:themeColor="text1"/>
          <w:sz w:val="28"/>
          <w:szCs w:val="28"/>
        </w:rPr>
        <w:t xml:space="preserve">.1. </w:t>
      </w:r>
      <w:r w:rsidR="003204FE" w:rsidRPr="00E61BCC">
        <w:rPr>
          <w:rFonts w:ascii="Liberation Serif" w:hAnsi="Liberation Serif"/>
          <w:color w:val="000000" w:themeColor="text1"/>
          <w:sz w:val="28"/>
          <w:szCs w:val="28"/>
        </w:rPr>
        <w:t>подтверждающих регистрацию актов гражданского состояния, - в органы записи актов гражданского состояния, а с 1 января 2021 года посредством ЕГР ЗАГС (</w:t>
      </w:r>
      <w:r w:rsidR="002E1736" w:rsidRPr="00E61BCC">
        <w:rPr>
          <w:rFonts w:ascii="Liberation Serif" w:hAnsi="Liberation Serif"/>
          <w:color w:val="000000" w:themeColor="text1"/>
          <w:sz w:val="28"/>
          <w:szCs w:val="28"/>
        </w:rPr>
        <w:t>с</w:t>
      </w:r>
      <w:r w:rsidR="003204FE" w:rsidRPr="00E61BCC">
        <w:rPr>
          <w:rFonts w:ascii="Liberation Serif" w:hAnsi="Liberation Serif"/>
          <w:color w:val="000000" w:themeColor="text1"/>
          <w:sz w:val="28"/>
          <w:szCs w:val="28"/>
        </w:rPr>
        <w:t>видетельств</w:t>
      </w:r>
      <w:r w:rsidR="002E1736" w:rsidRPr="00E61BCC">
        <w:rPr>
          <w:rFonts w:ascii="Liberation Serif" w:hAnsi="Liberation Serif"/>
          <w:color w:val="000000" w:themeColor="text1"/>
          <w:sz w:val="28"/>
          <w:szCs w:val="28"/>
        </w:rPr>
        <w:t>о</w:t>
      </w:r>
      <w:r w:rsidR="003204FE" w:rsidRPr="00E61BCC">
        <w:rPr>
          <w:rFonts w:ascii="Liberation Serif" w:hAnsi="Liberation Serif"/>
          <w:color w:val="000000" w:themeColor="text1"/>
          <w:sz w:val="28"/>
          <w:szCs w:val="28"/>
        </w:rPr>
        <w:t xml:space="preserve"> о рождении,</w:t>
      </w:r>
      <w:r w:rsidR="003C2EAE" w:rsidRPr="00E61BCC">
        <w:rPr>
          <w:rFonts w:ascii="Liberation Serif" w:hAnsi="Liberation Serif"/>
          <w:color w:val="000000" w:themeColor="text1"/>
          <w:sz w:val="28"/>
          <w:szCs w:val="28"/>
        </w:rPr>
        <w:t xml:space="preserve"> </w:t>
      </w:r>
      <w:r w:rsidR="003204FE" w:rsidRPr="00E61BCC">
        <w:rPr>
          <w:rFonts w:ascii="Liberation Serif" w:hAnsi="Liberation Serif"/>
          <w:color w:val="000000" w:themeColor="text1"/>
          <w:sz w:val="28"/>
          <w:szCs w:val="28"/>
        </w:rPr>
        <w:t>свидетельств</w:t>
      </w:r>
      <w:r w:rsidR="002E1736" w:rsidRPr="00E61BCC">
        <w:rPr>
          <w:rFonts w:ascii="Liberation Serif" w:hAnsi="Liberation Serif"/>
          <w:color w:val="000000" w:themeColor="text1"/>
          <w:sz w:val="28"/>
          <w:szCs w:val="28"/>
        </w:rPr>
        <w:t>о</w:t>
      </w:r>
      <w:r w:rsidR="003C2EAE" w:rsidRPr="00E61BCC">
        <w:rPr>
          <w:rFonts w:ascii="Liberation Serif" w:hAnsi="Liberation Serif"/>
          <w:color w:val="000000" w:themeColor="text1"/>
          <w:sz w:val="28"/>
          <w:szCs w:val="28"/>
        </w:rPr>
        <w:t xml:space="preserve"> о заключении брака, свидетельств</w:t>
      </w:r>
      <w:r w:rsidR="002E1736" w:rsidRPr="00E61BCC">
        <w:rPr>
          <w:rFonts w:ascii="Liberation Serif" w:hAnsi="Liberation Serif"/>
          <w:color w:val="000000" w:themeColor="text1"/>
          <w:sz w:val="28"/>
          <w:szCs w:val="28"/>
        </w:rPr>
        <w:t>о</w:t>
      </w:r>
      <w:r w:rsidR="003C2EAE" w:rsidRPr="00E61BCC">
        <w:rPr>
          <w:rFonts w:ascii="Liberation Serif" w:hAnsi="Liberation Serif"/>
          <w:color w:val="000000" w:themeColor="text1"/>
          <w:sz w:val="28"/>
          <w:szCs w:val="28"/>
        </w:rPr>
        <w:t xml:space="preserve"> об установлении отцовства, иные свидетельства и справки)</w:t>
      </w:r>
      <w:r w:rsidR="003204FE" w:rsidRPr="00E61BCC">
        <w:rPr>
          <w:rFonts w:ascii="Liberation Serif" w:hAnsi="Liberation Serif"/>
          <w:color w:val="000000" w:themeColor="text1"/>
          <w:sz w:val="28"/>
          <w:szCs w:val="28"/>
        </w:rPr>
        <w:t>;</w:t>
      </w:r>
    </w:p>
    <w:p w:rsidR="003C2EAE" w:rsidRPr="00E61BCC" w:rsidRDefault="003C2EAE"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3.1</w:t>
      </w:r>
      <w:r w:rsidR="00310C7B">
        <w:rPr>
          <w:rFonts w:ascii="Liberation Serif" w:hAnsi="Liberation Serif"/>
          <w:color w:val="000000" w:themeColor="text1"/>
          <w:sz w:val="28"/>
          <w:szCs w:val="28"/>
        </w:rPr>
        <w:t>3</w:t>
      </w:r>
      <w:r w:rsidRPr="00E61BCC">
        <w:rPr>
          <w:rFonts w:ascii="Liberation Serif" w:hAnsi="Liberation Serif"/>
          <w:color w:val="000000" w:themeColor="text1"/>
          <w:sz w:val="28"/>
          <w:szCs w:val="28"/>
        </w:rPr>
        <w:t>.</w:t>
      </w:r>
      <w:r w:rsidR="00310C7B">
        <w:rPr>
          <w:rFonts w:ascii="Liberation Serif" w:hAnsi="Liberation Serif"/>
          <w:color w:val="000000" w:themeColor="text1"/>
          <w:sz w:val="28"/>
          <w:szCs w:val="28"/>
        </w:rPr>
        <w:t>2</w:t>
      </w:r>
      <w:r w:rsidRPr="00E61BCC">
        <w:rPr>
          <w:rFonts w:ascii="Liberation Serif" w:hAnsi="Liberation Serif"/>
          <w:color w:val="000000" w:themeColor="text1"/>
          <w:sz w:val="28"/>
          <w:szCs w:val="28"/>
        </w:rPr>
        <w:t xml:space="preserve">. </w:t>
      </w:r>
      <w:r w:rsidR="00C86A68" w:rsidRPr="00E61BCC">
        <w:rPr>
          <w:rFonts w:ascii="Liberation Serif" w:hAnsi="Liberation Serif"/>
          <w:sz w:val="28"/>
        </w:rPr>
        <w:t>о размере (оставшейся части) государственного материнского (семейного) капитала, о размере (оставшейся части) областного материнского (семейного) капитала</w:t>
      </w:r>
      <w:r w:rsidR="00917D92" w:rsidRPr="00E61BCC">
        <w:rPr>
          <w:rFonts w:ascii="Liberation Serif" w:hAnsi="Liberation Serif"/>
          <w:color w:val="000000" w:themeColor="text1"/>
          <w:sz w:val="28"/>
          <w:szCs w:val="28"/>
        </w:rPr>
        <w:t xml:space="preserve"> – </w:t>
      </w:r>
      <w:r w:rsidRPr="00E61BCC">
        <w:rPr>
          <w:rFonts w:ascii="Liberation Serif" w:hAnsi="Liberation Serif"/>
          <w:color w:val="000000" w:themeColor="text1"/>
          <w:sz w:val="28"/>
          <w:szCs w:val="28"/>
        </w:rPr>
        <w:t>в территориальные органы Пенсионного фонда Российской Федерации</w:t>
      </w:r>
      <w:r w:rsidR="007E46CA" w:rsidRPr="00E61BCC">
        <w:rPr>
          <w:rFonts w:ascii="Liberation Serif" w:hAnsi="Liberation Serif"/>
          <w:color w:val="000000" w:themeColor="text1"/>
          <w:sz w:val="28"/>
          <w:szCs w:val="28"/>
        </w:rPr>
        <w:t>,</w:t>
      </w:r>
      <w:r w:rsidR="007E46CA" w:rsidRPr="00E61BCC">
        <w:rPr>
          <w:rFonts w:ascii="Liberation Serif" w:hAnsi="Liberation Serif"/>
          <w:b/>
          <w:color w:val="000000" w:themeColor="text1"/>
          <w:sz w:val="28"/>
          <w:szCs w:val="28"/>
        </w:rPr>
        <w:t xml:space="preserve"> </w:t>
      </w:r>
      <w:r w:rsidR="00917D92" w:rsidRPr="00E61BCC">
        <w:rPr>
          <w:rFonts w:ascii="Liberation Serif" w:hAnsi="Liberation Serif"/>
          <w:color w:val="000000" w:themeColor="text1"/>
          <w:sz w:val="28"/>
          <w:szCs w:val="28"/>
        </w:rPr>
        <w:t>в управления социальной политики</w:t>
      </w:r>
      <w:r w:rsidR="00987935" w:rsidRPr="00E61BCC">
        <w:rPr>
          <w:rFonts w:ascii="Liberation Serif" w:hAnsi="Liberation Serif"/>
          <w:color w:val="000000" w:themeColor="text1"/>
          <w:sz w:val="28"/>
          <w:szCs w:val="28"/>
        </w:rPr>
        <w:t>;</w:t>
      </w:r>
    </w:p>
    <w:p w:rsidR="003C2EAE" w:rsidRPr="00E61BCC" w:rsidRDefault="003C2EAE"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3.1</w:t>
      </w:r>
      <w:r w:rsidR="00310C7B">
        <w:rPr>
          <w:rFonts w:ascii="Liberation Serif" w:hAnsi="Liberation Serif"/>
          <w:color w:val="000000" w:themeColor="text1"/>
          <w:sz w:val="28"/>
          <w:szCs w:val="28"/>
        </w:rPr>
        <w:t>3</w:t>
      </w:r>
      <w:r w:rsidRPr="00E61BCC">
        <w:rPr>
          <w:rFonts w:ascii="Liberation Serif" w:hAnsi="Liberation Serif"/>
          <w:color w:val="000000" w:themeColor="text1"/>
          <w:sz w:val="28"/>
          <w:szCs w:val="28"/>
        </w:rPr>
        <w:t>.</w:t>
      </w:r>
      <w:r w:rsidR="00310C7B">
        <w:rPr>
          <w:rFonts w:ascii="Liberation Serif" w:hAnsi="Liberation Serif"/>
          <w:color w:val="000000" w:themeColor="text1"/>
          <w:sz w:val="28"/>
          <w:szCs w:val="28"/>
        </w:rPr>
        <w:t>3</w:t>
      </w:r>
      <w:r w:rsidRPr="00E61BCC">
        <w:rPr>
          <w:rFonts w:ascii="Liberation Serif" w:hAnsi="Liberation Serif"/>
          <w:color w:val="000000" w:themeColor="text1"/>
          <w:sz w:val="28"/>
          <w:szCs w:val="28"/>
        </w:rPr>
        <w:t xml:space="preserve">. </w:t>
      </w:r>
      <w:r w:rsidR="00917D92" w:rsidRPr="00E61BCC">
        <w:rPr>
          <w:rFonts w:ascii="Liberation Serif" w:hAnsi="Liberation Serif"/>
          <w:color w:val="000000" w:themeColor="text1"/>
          <w:sz w:val="28"/>
          <w:szCs w:val="28"/>
        </w:rPr>
        <w:t>о полноте и достоверности представленных молодой семьей сведений о правах на жилое помещение (жилой дом), приобретенное (построенное) с использованием средств жилищного кредита</w:t>
      </w:r>
      <w:r w:rsidR="006E34A0" w:rsidRPr="00E61BCC">
        <w:rPr>
          <w:rFonts w:ascii="Liberation Serif" w:hAnsi="Liberation Serif"/>
          <w:color w:val="000000" w:themeColor="text1"/>
          <w:sz w:val="28"/>
          <w:szCs w:val="28"/>
        </w:rPr>
        <w:t xml:space="preserve"> и</w:t>
      </w:r>
      <w:r w:rsidR="00310C7B">
        <w:rPr>
          <w:rFonts w:ascii="Liberation Serif" w:hAnsi="Liberation Serif"/>
          <w:color w:val="000000" w:themeColor="text1"/>
          <w:sz w:val="28"/>
          <w:szCs w:val="28"/>
        </w:rPr>
        <w:t xml:space="preserve"> </w:t>
      </w:r>
      <w:r w:rsidR="006E34A0" w:rsidRPr="00E61BCC">
        <w:rPr>
          <w:rFonts w:ascii="Liberation Serif" w:hAnsi="Liberation Serif"/>
          <w:color w:val="000000" w:themeColor="text1"/>
          <w:sz w:val="28"/>
          <w:szCs w:val="28"/>
        </w:rPr>
        <w:t xml:space="preserve">(или) </w:t>
      </w:r>
      <w:r w:rsidR="00917D92" w:rsidRPr="00E61BCC">
        <w:rPr>
          <w:rFonts w:ascii="Liberation Serif" w:hAnsi="Liberation Serif"/>
          <w:color w:val="000000" w:themeColor="text1"/>
          <w:sz w:val="28"/>
          <w:szCs w:val="28"/>
        </w:rPr>
        <w:t xml:space="preserve"> занимаемое заявителем</w:t>
      </w:r>
      <w:r w:rsidR="006E34A0" w:rsidRPr="00E61BCC">
        <w:rPr>
          <w:rFonts w:ascii="Liberation Serif" w:hAnsi="Liberation Serif"/>
          <w:color w:val="000000" w:themeColor="text1"/>
          <w:sz w:val="28"/>
          <w:szCs w:val="28"/>
        </w:rPr>
        <w:t xml:space="preserve"> и членами его семьи</w:t>
      </w:r>
      <w:r w:rsidR="00917D92" w:rsidRPr="00E61BCC">
        <w:rPr>
          <w:rFonts w:ascii="Liberation Serif" w:hAnsi="Liberation Serif"/>
          <w:color w:val="000000" w:themeColor="text1"/>
          <w:sz w:val="28"/>
          <w:szCs w:val="28"/>
        </w:rPr>
        <w:t xml:space="preserve"> </w:t>
      </w:r>
      <w:r w:rsidR="00B90C5E" w:rsidRPr="00E61BCC">
        <w:rPr>
          <w:rFonts w:ascii="Liberation Serif" w:hAnsi="Liberation Serif"/>
          <w:color w:val="000000" w:themeColor="text1"/>
          <w:sz w:val="28"/>
          <w:szCs w:val="28"/>
        </w:rPr>
        <w:t xml:space="preserve"> </w:t>
      </w:r>
      <w:r w:rsidR="00917D92" w:rsidRPr="00E61BCC">
        <w:rPr>
          <w:rFonts w:ascii="Liberation Serif" w:hAnsi="Liberation Serif"/>
          <w:color w:val="000000" w:themeColor="text1"/>
          <w:sz w:val="28"/>
          <w:szCs w:val="28"/>
        </w:rPr>
        <w:t>– в Росреестр</w:t>
      </w:r>
      <w:r w:rsidR="002620FC" w:rsidRPr="00E61BCC">
        <w:rPr>
          <w:rFonts w:ascii="Liberation Serif" w:hAnsi="Liberation Serif"/>
          <w:color w:val="000000" w:themeColor="text1"/>
          <w:sz w:val="28"/>
          <w:szCs w:val="28"/>
        </w:rPr>
        <w:t>;</w:t>
      </w:r>
    </w:p>
    <w:p w:rsidR="009B3FFE" w:rsidRPr="00E61BCC" w:rsidRDefault="009B3FFE"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3.1</w:t>
      </w:r>
      <w:r w:rsidR="00310C7B">
        <w:rPr>
          <w:rFonts w:ascii="Liberation Serif" w:hAnsi="Liberation Serif"/>
          <w:color w:val="000000" w:themeColor="text1"/>
          <w:sz w:val="28"/>
          <w:szCs w:val="28"/>
        </w:rPr>
        <w:t>3</w:t>
      </w:r>
      <w:r w:rsidRPr="00E61BCC">
        <w:rPr>
          <w:rFonts w:ascii="Liberation Serif" w:hAnsi="Liberation Serif"/>
          <w:color w:val="000000" w:themeColor="text1"/>
          <w:sz w:val="28"/>
          <w:szCs w:val="28"/>
        </w:rPr>
        <w:t>.</w:t>
      </w:r>
      <w:r w:rsidR="00310C7B">
        <w:rPr>
          <w:rFonts w:ascii="Liberation Serif" w:hAnsi="Liberation Serif"/>
          <w:color w:val="000000" w:themeColor="text1"/>
          <w:sz w:val="28"/>
          <w:szCs w:val="28"/>
        </w:rPr>
        <w:t>4</w:t>
      </w:r>
      <w:r w:rsidRPr="00E61BCC">
        <w:rPr>
          <w:rFonts w:ascii="Liberation Serif" w:hAnsi="Liberation Serif"/>
          <w:color w:val="000000" w:themeColor="text1"/>
          <w:sz w:val="28"/>
          <w:szCs w:val="28"/>
        </w:rPr>
        <w:t xml:space="preserve">. </w:t>
      </w:r>
      <w:r w:rsidR="00917D92" w:rsidRPr="00E61BCC">
        <w:rPr>
          <w:rFonts w:ascii="Liberation Serif" w:hAnsi="Liberation Serif" w:cs="Times New Roman"/>
          <w:sz w:val="28"/>
        </w:rPr>
        <w:t xml:space="preserve">о </w:t>
      </w:r>
      <w:r w:rsidR="00917D92" w:rsidRPr="00E61BCC">
        <w:rPr>
          <w:rFonts w:ascii="Liberation Serif" w:hAnsi="Liberation Serif"/>
          <w:sz w:val="28"/>
        </w:rPr>
        <w:t>рег</w:t>
      </w:r>
      <w:r w:rsidR="00917D92" w:rsidRPr="00E61BCC">
        <w:rPr>
          <w:rFonts w:ascii="Liberation Serif" w:hAnsi="Liberation Serif"/>
          <w:sz w:val="28"/>
          <w:szCs w:val="28"/>
        </w:rPr>
        <w:t>истрации в системе индивидуального (</w:t>
      </w:r>
      <w:r w:rsidR="00917D92" w:rsidRPr="00E61BCC">
        <w:rPr>
          <w:rFonts w:ascii="Liberation Serif" w:hAnsi="Liberation Serif"/>
          <w:sz w:val="28"/>
        </w:rPr>
        <w:t>персонифицированного) учета каждого члена семьи заявителя</w:t>
      </w:r>
      <w:r w:rsidRPr="00E61BCC">
        <w:rPr>
          <w:rFonts w:ascii="Liberation Serif" w:hAnsi="Liberation Serif"/>
          <w:color w:val="000000" w:themeColor="text1"/>
          <w:sz w:val="28"/>
          <w:szCs w:val="28"/>
        </w:rPr>
        <w:t xml:space="preserve"> </w:t>
      </w:r>
      <w:r w:rsidR="00917D92" w:rsidRPr="00E61BCC">
        <w:rPr>
          <w:rFonts w:ascii="Liberation Serif" w:hAnsi="Liberation Serif"/>
          <w:color w:val="000000" w:themeColor="text1"/>
          <w:sz w:val="28"/>
          <w:szCs w:val="28"/>
        </w:rPr>
        <w:t>–</w:t>
      </w:r>
      <w:r w:rsidRPr="00E61BCC">
        <w:rPr>
          <w:rFonts w:ascii="Liberation Serif" w:hAnsi="Liberation Serif"/>
          <w:color w:val="000000" w:themeColor="text1"/>
          <w:sz w:val="28"/>
          <w:szCs w:val="28"/>
        </w:rPr>
        <w:t xml:space="preserve"> в</w:t>
      </w:r>
      <w:r w:rsidR="00917D92" w:rsidRPr="00E61BCC">
        <w:rPr>
          <w:rFonts w:ascii="Liberation Serif" w:hAnsi="Liberation Serif"/>
          <w:color w:val="000000" w:themeColor="text1"/>
          <w:sz w:val="28"/>
          <w:szCs w:val="28"/>
        </w:rPr>
        <w:t xml:space="preserve"> </w:t>
      </w:r>
      <w:r w:rsidRPr="00E61BCC">
        <w:rPr>
          <w:rFonts w:ascii="Liberation Serif" w:hAnsi="Liberation Serif"/>
          <w:color w:val="000000" w:themeColor="text1"/>
          <w:sz w:val="28"/>
          <w:szCs w:val="28"/>
        </w:rPr>
        <w:t>территориальные органы Пенсионного фонда Российской Федерации.</w:t>
      </w:r>
    </w:p>
    <w:p w:rsidR="00C86A68" w:rsidRPr="00E61BCC" w:rsidRDefault="00003E6D"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s="Times New Roman"/>
          <w:sz w:val="28"/>
        </w:rPr>
        <w:t>3.1</w:t>
      </w:r>
      <w:r w:rsidR="00310C7B">
        <w:rPr>
          <w:rFonts w:ascii="Liberation Serif" w:hAnsi="Liberation Serif" w:cs="Times New Roman"/>
          <w:sz w:val="28"/>
        </w:rPr>
        <w:t>4</w:t>
      </w:r>
      <w:r w:rsidRPr="00E61BCC">
        <w:rPr>
          <w:rFonts w:ascii="Liberation Serif" w:hAnsi="Liberation Serif" w:cs="Times New Roman"/>
          <w:sz w:val="28"/>
        </w:rPr>
        <w:t xml:space="preserve">. </w:t>
      </w:r>
      <w:r w:rsidR="00C86A68" w:rsidRPr="00E61BCC">
        <w:rPr>
          <w:rFonts w:ascii="Liberation Serif" w:hAnsi="Liberation Serif" w:cs="Times New Roman"/>
          <w:sz w:val="28"/>
        </w:rPr>
        <w:t>В случае, если заявител</w:t>
      </w:r>
      <w:r w:rsidRPr="00E61BCC">
        <w:rPr>
          <w:rFonts w:ascii="Liberation Serif" w:hAnsi="Liberation Serif" w:cs="Times New Roman"/>
          <w:sz w:val="28"/>
        </w:rPr>
        <w:t>ь не соответствует условиям пункт</w:t>
      </w:r>
      <w:r w:rsidR="008601AE" w:rsidRPr="008601AE">
        <w:rPr>
          <w:rFonts w:ascii="Liberation Serif" w:hAnsi="Liberation Serif" w:cs="Times New Roman"/>
          <w:sz w:val="28"/>
          <w:highlight w:val="yellow"/>
        </w:rPr>
        <w:t>ов</w:t>
      </w:r>
      <w:r w:rsidRPr="00E61BCC">
        <w:rPr>
          <w:rFonts w:ascii="Liberation Serif" w:hAnsi="Liberation Serif" w:cs="Times New Roman"/>
          <w:sz w:val="28"/>
        </w:rPr>
        <w:t xml:space="preserve"> 1.2</w:t>
      </w:r>
      <w:r w:rsidR="00310C7B" w:rsidRPr="00310C7B">
        <w:rPr>
          <w:rFonts w:ascii="Liberation Serif" w:hAnsi="Liberation Serif" w:cs="Times New Roman"/>
          <w:sz w:val="28"/>
          <w:highlight w:val="yellow"/>
        </w:rPr>
        <w:t>, 1.3</w:t>
      </w:r>
      <w:r w:rsidRPr="00E61BCC">
        <w:rPr>
          <w:rFonts w:ascii="Liberation Serif" w:hAnsi="Liberation Serif" w:cs="Times New Roman"/>
          <w:sz w:val="28"/>
        </w:rPr>
        <w:t xml:space="preserve"> настояще</w:t>
      </w:r>
      <w:r w:rsidR="00A07CB1" w:rsidRPr="00E61BCC">
        <w:rPr>
          <w:rFonts w:ascii="Liberation Serif" w:hAnsi="Liberation Serif" w:cs="Times New Roman"/>
          <w:sz w:val="28"/>
        </w:rPr>
        <w:t>го Административного регламента,</w:t>
      </w:r>
      <w:r w:rsidRPr="00E61BCC">
        <w:rPr>
          <w:rFonts w:ascii="Liberation Serif" w:hAnsi="Liberation Serif" w:cs="Times New Roman"/>
          <w:sz w:val="28"/>
        </w:rPr>
        <w:t xml:space="preserve"> </w:t>
      </w:r>
      <w:r w:rsidR="00C86A68" w:rsidRPr="00E61BCC">
        <w:rPr>
          <w:rFonts w:ascii="Liberation Serif" w:hAnsi="Liberation Serif" w:cs="Times New Roman"/>
          <w:sz w:val="28"/>
        </w:rPr>
        <w:t xml:space="preserve">межведомственные запросы не </w:t>
      </w:r>
      <w:r w:rsidR="00C86A68" w:rsidRPr="00E61BCC">
        <w:rPr>
          <w:rFonts w:ascii="Liberation Serif" w:hAnsi="Liberation Serif" w:cs="Times New Roman"/>
          <w:sz w:val="28"/>
        </w:rPr>
        <w:lastRenderedPageBreak/>
        <w:t>направляются</w:t>
      </w:r>
      <w:r w:rsidRPr="00E61BCC">
        <w:rPr>
          <w:rFonts w:ascii="Liberation Serif" w:hAnsi="Liberation Serif" w:cs="Times New Roman"/>
          <w:sz w:val="28"/>
        </w:rPr>
        <w:t>.</w:t>
      </w:r>
    </w:p>
    <w:p w:rsidR="00930CCC" w:rsidRDefault="00F82892"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3.1</w:t>
      </w:r>
      <w:r w:rsidR="00930CCC">
        <w:rPr>
          <w:rFonts w:ascii="Liberation Serif" w:hAnsi="Liberation Serif"/>
          <w:color w:val="000000" w:themeColor="text1"/>
          <w:sz w:val="28"/>
          <w:szCs w:val="28"/>
        </w:rPr>
        <w:t>5</w:t>
      </w:r>
      <w:r w:rsidRPr="00E61BCC">
        <w:rPr>
          <w:rFonts w:ascii="Liberation Serif" w:hAnsi="Liberation Serif"/>
          <w:color w:val="000000" w:themeColor="text1"/>
          <w:sz w:val="28"/>
          <w:szCs w:val="28"/>
        </w:rPr>
        <w:t xml:space="preserve">. </w:t>
      </w:r>
      <w:r w:rsidR="00930CCC" w:rsidRPr="00314109">
        <w:rPr>
          <w:rFonts w:ascii="Liberation Serif" w:hAnsi="Liberation Serif"/>
          <w:color w:val="000000" w:themeColor="text1"/>
          <w:sz w:val="28"/>
          <w:szCs w:val="28"/>
        </w:rPr>
        <w:t xml:space="preserve">Административная процедура выполняется в течение </w:t>
      </w:r>
      <w:r w:rsidR="006B784B">
        <w:rPr>
          <w:rFonts w:ascii="Liberation Serif" w:hAnsi="Liberation Serif"/>
          <w:color w:val="000000" w:themeColor="text1"/>
          <w:sz w:val="28"/>
          <w:szCs w:val="28"/>
        </w:rPr>
        <w:t>1</w:t>
      </w:r>
      <w:r w:rsidR="00930CCC" w:rsidRPr="00314109">
        <w:rPr>
          <w:rFonts w:ascii="Liberation Serif" w:hAnsi="Liberation Serif"/>
          <w:color w:val="000000" w:themeColor="text1"/>
          <w:sz w:val="28"/>
          <w:szCs w:val="28"/>
        </w:rPr>
        <w:t xml:space="preserve"> рабоч</w:t>
      </w:r>
      <w:r w:rsidR="006B784B">
        <w:rPr>
          <w:rFonts w:ascii="Liberation Serif" w:hAnsi="Liberation Serif"/>
          <w:color w:val="000000" w:themeColor="text1"/>
          <w:sz w:val="28"/>
          <w:szCs w:val="28"/>
        </w:rPr>
        <w:t>его</w:t>
      </w:r>
      <w:r w:rsidR="00930CCC" w:rsidRPr="00314109">
        <w:rPr>
          <w:rFonts w:ascii="Liberation Serif" w:hAnsi="Liberation Serif"/>
          <w:color w:val="000000" w:themeColor="text1"/>
          <w:sz w:val="28"/>
          <w:szCs w:val="28"/>
        </w:rPr>
        <w:t xml:space="preserve"> дн</w:t>
      </w:r>
      <w:r w:rsidR="006B784B">
        <w:rPr>
          <w:rFonts w:ascii="Liberation Serif" w:hAnsi="Liberation Serif"/>
          <w:color w:val="000000" w:themeColor="text1"/>
          <w:sz w:val="28"/>
          <w:szCs w:val="28"/>
        </w:rPr>
        <w:t>я</w:t>
      </w:r>
      <w:r w:rsidR="00930CCC" w:rsidRPr="00314109">
        <w:rPr>
          <w:rFonts w:ascii="Liberation Serif" w:hAnsi="Liberation Serif"/>
          <w:color w:val="000000" w:themeColor="text1"/>
          <w:sz w:val="28"/>
          <w:szCs w:val="28"/>
        </w:rPr>
        <w:t xml:space="preserve"> со дня регистрации заявления и документов, необходимых для пред</w:t>
      </w:r>
      <w:r w:rsidR="00930CCC">
        <w:rPr>
          <w:rFonts w:ascii="Liberation Serif" w:hAnsi="Liberation Serif"/>
          <w:color w:val="000000" w:themeColor="text1"/>
          <w:sz w:val="28"/>
          <w:szCs w:val="28"/>
        </w:rPr>
        <w:t>оставления муниципальной услуги</w:t>
      </w:r>
      <w:r w:rsidR="00A24518" w:rsidRPr="00E61BCC">
        <w:rPr>
          <w:rFonts w:ascii="Liberation Serif" w:hAnsi="Liberation Serif"/>
          <w:color w:val="000000" w:themeColor="text1"/>
          <w:sz w:val="28"/>
          <w:szCs w:val="28"/>
        </w:rPr>
        <w:t>.</w:t>
      </w:r>
      <w:r w:rsidR="00930CCC" w:rsidRPr="00930CCC">
        <w:rPr>
          <w:rFonts w:ascii="Liberation Serif" w:hAnsi="Liberation Serif"/>
          <w:color w:val="000000" w:themeColor="text1"/>
          <w:sz w:val="28"/>
          <w:szCs w:val="28"/>
        </w:rPr>
        <w:t xml:space="preserve"> </w:t>
      </w:r>
    </w:p>
    <w:p w:rsidR="00A24518" w:rsidRDefault="00930CCC"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Pr>
          <w:rFonts w:ascii="Liberation Serif" w:hAnsi="Liberation Serif"/>
          <w:color w:val="000000" w:themeColor="text1"/>
          <w:sz w:val="28"/>
          <w:szCs w:val="28"/>
        </w:rPr>
        <w:t>16</w:t>
      </w:r>
      <w:r w:rsidRPr="00E61BCC">
        <w:rPr>
          <w:rFonts w:ascii="Liberation Serif" w:hAnsi="Liberation Serif"/>
          <w:color w:val="000000" w:themeColor="text1"/>
          <w:sz w:val="28"/>
          <w:szCs w:val="28"/>
        </w:rPr>
        <w:t>. Критерием принятия решения для выполнения административной процедуры является отсутствие необходимых данных для принятия решения о предоставлении или отказе в предоставлении муниципальной услуги.</w:t>
      </w:r>
    </w:p>
    <w:p w:rsidR="00930CCC" w:rsidRPr="00E61BCC" w:rsidRDefault="00930CCC" w:rsidP="00B22E4E">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3.1</w:t>
      </w:r>
      <w:r>
        <w:rPr>
          <w:rFonts w:ascii="Liberation Serif" w:hAnsi="Liberation Serif"/>
          <w:color w:val="000000" w:themeColor="text1"/>
          <w:sz w:val="28"/>
          <w:szCs w:val="28"/>
        </w:rPr>
        <w:t>7</w:t>
      </w:r>
      <w:r w:rsidRPr="00E61BCC">
        <w:rPr>
          <w:rFonts w:ascii="Liberation Serif" w:hAnsi="Liberation Serif"/>
          <w:color w:val="000000" w:themeColor="text1"/>
          <w:sz w:val="28"/>
          <w:szCs w:val="28"/>
        </w:rPr>
        <w:t>. Результатом административной процедуры является направление межведомственных запросов в соответствующие органы, организации и учреждения</w:t>
      </w:r>
      <w:r w:rsidRPr="00314109">
        <w:rPr>
          <w:rFonts w:ascii="Liberation Serif" w:hAnsi="Liberation Serif"/>
          <w:color w:val="000000" w:themeColor="text1"/>
          <w:sz w:val="28"/>
          <w:szCs w:val="28"/>
        </w:rPr>
        <w:t>, участвующие в предоставлении муниципальной услуги</w:t>
      </w:r>
      <w:r w:rsidRPr="00E61BCC">
        <w:rPr>
          <w:rFonts w:ascii="Liberation Serif" w:hAnsi="Liberation Serif"/>
          <w:color w:val="000000" w:themeColor="text1"/>
          <w:sz w:val="28"/>
          <w:szCs w:val="28"/>
        </w:rPr>
        <w:t>.</w:t>
      </w:r>
    </w:p>
    <w:p w:rsidR="00A24518" w:rsidRPr="00E61BCC" w:rsidRDefault="00A24518" w:rsidP="00B22E4E">
      <w:pPr>
        <w:pStyle w:val="ConsPlusNormal"/>
        <w:ind w:firstLine="709"/>
        <w:jc w:val="both"/>
        <w:rPr>
          <w:rFonts w:ascii="Liberation Serif" w:hAnsi="Liberation Serif"/>
          <w:color w:val="000000" w:themeColor="text1"/>
          <w:sz w:val="28"/>
          <w:szCs w:val="28"/>
        </w:rPr>
      </w:pPr>
      <w:bookmarkStart w:id="3" w:name="P390"/>
      <w:bookmarkEnd w:id="3"/>
      <w:r w:rsidRPr="00E61BCC">
        <w:rPr>
          <w:rFonts w:ascii="Liberation Serif" w:hAnsi="Liberation Serif"/>
          <w:color w:val="000000" w:themeColor="text1"/>
          <w:sz w:val="28"/>
          <w:szCs w:val="28"/>
        </w:rPr>
        <w:t>3.</w:t>
      </w:r>
      <w:r w:rsidR="00F34B49" w:rsidRPr="00E61BCC">
        <w:rPr>
          <w:rFonts w:ascii="Liberation Serif" w:hAnsi="Liberation Serif"/>
          <w:color w:val="000000" w:themeColor="text1"/>
          <w:sz w:val="28"/>
          <w:szCs w:val="28"/>
        </w:rPr>
        <w:t>1</w:t>
      </w:r>
      <w:r w:rsidR="00930CCC">
        <w:rPr>
          <w:rFonts w:ascii="Liberation Serif" w:hAnsi="Liberation Serif"/>
          <w:color w:val="000000" w:themeColor="text1"/>
          <w:sz w:val="28"/>
          <w:szCs w:val="28"/>
        </w:rPr>
        <w:t>8</w:t>
      </w:r>
      <w:r w:rsidRPr="00E61BCC">
        <w:rPr>
          <w:rFonts w:ascii="Liberation Serif" w:hAnsi="Liberation Serif"/>
          <w:color w:val="000000" w:themeColor="text1"/>
          <w:sz w:val="28"/>
          <w:szCs w:val="28"/>
        </w:rPr>
        <w:t>. Способом фиксации результата выполнения административной процедуры является формирование и направление межведомственн</w:t>
      </w:r>
      <w:r w:rsidR="00987935" w:rsidRPr="00E61BCC">
        <w:rPr>
          <w:rFonts w:ascii="Liberation Serif" w:hAnsi="Liberation Serif"/>
          <w:color w:val="000000" w:themeColor="text1"/>
          <w:sz w:val="28"/>
          <w:szCs w:val="28"/>
        </w:rPr>
        <w:t>ых</w:t>
      </w:r>
      <w:r w:rsidRPr="00E61BCC">
        <w:rPr>
          <w:rFonts w:ascii="Liberation Serif" w:hAnsi="Liberation Serif"/>
          <w:color w:val="000000" w:themeColor="text1"/>
          <w:sz w:val="28"/>
          <w:szCs w:val="28"/>
        </w:rPr>
        <w:t xml:space="preserve"> запрос</w:t>
      </w:r>
      <w:r w:rsidR="00987935" w:rsidRPr="00E61BCC">
        <w:rPr>
          <w:rFonts w:ascii="Liberation Serif" w:hAnsi="Liberation Serif"/>
          <w:color w:val="000000" w:themeColor="text1"/>
          <w:sz w:val="28"/>
          <w:szCs w:val="28"/>
        </w:rPr>
        <w:t>ов</w:t>
      </w:r>
      <w:r w:rsidRPr="00E61BCC">
        <w:rPr>
          <w:rFonts w:ascii="Liberation Serif" w:hAnsi="Liberation Serif"/>
          <w:color w:val="000000" w:themeColor="text1"/>
          <w:sz w:val="28"/>
          <w:szCs w:val="28"/>
        </w:rPr>
        <w:t>.</w:t>
      </w:r>
    </w:p>
    <w:p w:rsidR="00446CAB" w:rsidRPr="00E61BCC" w:rsidRDefault="00446CAB" w:rsidP="00446CAB">
      <w:pPr>
        <w:pStyle w:val="ConsPlusTitle"/>
        <w:jc w:val="center"/>
        <w:outlineLvl w:val="2"/>
        <w:rPr>
          <w:rFonts w:ascii="Liberation Serif" w:hAnsi="Liberation Serif"/>
          <w:color w:val="000000" w:themeColor="text1"/>
        </w:rPr>
      </w:pPr>
    </w:p>
    <w:p w:rsidR="005C0C8B" w:rsidRPr="00E61BCC" w:rsidRDefault="00446CAB" w:rsidP="005C0C8B">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 xml:space="preserve">РАССМОТРЕНИЕ </w:t>
      </w:r>
      <w:r w:rsidR="005C0C8B" w:rsidRPr="00E61BCC">
        <w:rPr>
          <w:rFonts w:ascii="Liberation Serif" w:hAnsi="Liberation Serif"/>
          <w:color w:val="000000" w:themeColor="text1"/>
        </w:rPr>
        <w:t>ЗАПРОСА</w:t>
      </w:r>
      <w:r w:rsidRPr="00E61BCC">
        <w:rPr>
          <w:rFonts w:ascii="Liberation Serif" w:hAnsi="Liberation Serif"/>
          <w:color w:val="000000" w:themeColor="text1"/>
        </w:rPr>
        <w:t xml:space="preserve"> И </w:t>
      </w:r>
      <w:r w:rsidR="005C0C8B" w:rsidRPr="00E61BCC">
        <w:rPr>
          <w:rFonts w:ascii="Liberation Serif" w:hAnsi="Liberation Serif"/>
          <w:color w:val="000000" w:themeColor="text1"/>
        </w:rPr>
        <w:t xml:space="preserve">ПРИЛАГАЕМЫХ К НЕМУ </w:t>
      </w:r>
      <w:r w:rsidRPr="00E61BCC">
        <w:rPr>
          <w:rFonts w:ascii="Liberation Serif" w:hAnsi="Liberation Serif"/>
          <w:color w:val="000000" w:themeColor="text1"/>
        </w:rPr>
        <w:t>ДОКУМЕНТОВ</w:t>
      </w:r>
    </w:p>
    <w:p w:rsidR="00446CAB" w:rsidRPr="00E61BCC" w:rsidRDefault="00446CAB" w:rsidP="00446CAB">
      <w:pPr>
        <w:pStyle w:val="ConsPlusNormal"/>
        <w:jc w:val="both"/>
        <w:rPr>
          <w:rFonts w:ascii="Liberation Serif" w:hAnsi="Liberation Serif"/>
          <w:color w:val="000000" w:themeColor="text1"/>
        </w:rPr>
      </w:pPr>
    </w:p>
    <w:p w:rsidR="00446CAB" w:rsidRPr="00E61BCC" w:rsidRDefault="00446CAB" w:rsidP="000A7C1C">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6F07F4">
        <w:rPr>
          <w:rFonts w:ascii="Liberation Serif" w:hAnsi="Liberation Serif"/>
          <w:color w:val="000000" w:themeColor="text1"/>
          <w:sz w:val="28"/>
          <w:szCs w:val="28"/>
        </w:rPr>
        <w:t>19</w:t>
      </w:r>
      <w:r w:rsidRPr="00E61BCC">
        <w:rPr>
          <w:rFonts w:ascii="Liberation Serif" w:hAnsi="Liberation Serif"/>
          <w:color w:val="000000" w:themeColor="text1"/>
          <w:sz w:val="28"/>
          <w:szCs w:val="28"/>
        </w:rPr>
        <w:t xml:space="preserve">. Основанием для </w:t>
      </w:r>
      <w:r w:rsidR="00EA7B40" w:rsidRPr="00E61BCC">
        <w:rPr>
          <w:rFonts w:ascii="Liberation Serif" w:hAnsi="Liberation Serif"/>
          <w:color w:val="000000" w:themeColor="text1"/>
          <w:sz w:val="28"/>
          <w:szCs w:val="28"/>
        </w:rPr>
        <w:t xml:space="preserve"> начала выполнения административной процедуры</w:t>
      </w:r>
      <w:r w:rsidRPr="00E61BCC">
        <w:rPr>
          <w:rFonts w:ascii="Liberation Serif" w:hAnsi="Liberation Serif"/>
          <w:color w:val="000000" w:themeColor="text1"/>
          <w:sz w:val="28"/>
          <w:szCs w:val="28"/>
        </w:rPr>
        <w:t xml:space="preserve"> </w:t>
      </w:r>
      <w:r w:rsidR="009B3FFE" w:rsidRPr="00E61BCC">
        <w:rPr>
          <w:rFonts w:ascii="Liberation Serif" w:hAnsi="Liberation Serif"/>
          <w:color w:val="000000" w:themeColor="text1"/>
          <w:sz w:val="28"/>
          <w:szCs w:val="28"/>
        </w:rPr>
        <w:t>является получение специалистом отдела Администрации</w:t>
      </w:r>
      <w:r w:rsidR="00127978" w:rsidRPr="00E61BCC">
        <w:rPr>
          <w:rFonts w:ascii="Liberation Serif" w:hAnsi="Liberation Serif"/>
          <w:color w:val="000000" w:themeColor="text1"/>
          <w:sz w:val="28"/>
          <w:szCs w:val="28"/>
        </w:rPr>
        <w:t xml:space="preserve"> </w:t>
      </w:r>
      <w:r w:rsidR="009B3FFE" w:rsidRPr="00E61BCC">
        <w:rPr>
          <w:rFonts w:ascii="Liberation Serif" w:hAnsi="Liberation Serif"/>
          <w:color w:val="000000" w:themeColor="text1"/>
          <w:sz w:val="28"/>
          <w:szCs w:val="28"/>
        </w:rPr>
        <w:t>ответов на межведомственные запросы</w:t>
      </w:r>
      <w:r w:rsidRPr="00E61BCC">
        <w:rPr>
          <w:rFonts w:ascii="Liberation Serif" w:hAnsi="Liberation Serif"/>
          <w:color w:val="000000" w:themeColor="text1"/>
          <w:sz w:val="28"/>
          <w:szCs w:val="28"/>
        </w:rPr>
        <w:t>.</w:t>
      </w:r>
    </w:p>
    <w:p w:rsidR="00446CAB" w:rsidRPr="00E61BCC" w:rsidRDefault="009B3FFE" w:rsidP="000A7C1C">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313038" w:rsidRPr="00E61BCC">
        <w:rPr>
          <w:rFonts w:ascii="Liberation Serif" w:hAnsi="Liberation Serif"/>
          <w:color w:val="000000" w:themeColor="text1"/>
          <w:sz w:val="28"/>
          <w:szCs w:val="28"/>
        </w:rPr>
        <w:t>2</w:t>
      </w:r>
      <w:r w:rsidR="006F07F4">
        <w:rPr>
          <w:rFonts w:ascii="Liberation Serif" w:hAnsi="Liberation Serif"/>
          <w:color w:val="000000" w:themeColor="text1"/>
          <w:sz w:val="28"/>
          <w:szCs w:val="28"/>
        </w:rPr>
        <w:t>0</w:t>
      </w:r>
      <w:r w:rsidRPr="00E61BCC">
        <w:rPr>
          <w:rFonts w:ascii="Liberation Serif" w:hAnsi="Liberation Serif"/>
          <w:color w:val="000000" w:themeColor="text1"/>
          <w:sz w:val="28"/>
          <w:szCs w:val="28"/>
        </w:rPr>
        <w:t xml:space="preserve">. </w:t>
      </w:r>
      <w:r w:rsidR="00446CAB" w:rsidRPr="00E61BCC">
        <w:rPr>
          <w:rFonts w:ascii="Liberation Serif" w:hAnsi="Liberation Serif"/>
          <w:color w:val="000000" w:themeColor="text1"/>
          <w:sz w:val="28"/>
          <w:szCs w:val="28"/>
        </w:rPr>
        <w:t>Специалист отдела Администрации</w:t>
      </w:r>
      <w:r w:rsidR="00127978" w:rsidRPr="00E61BCC">
        <w:rPr>
          <w:rFonts w:ascii="Liberation Serif" w:hAnsi="Liberation Serif"/>
          <w:color w:val="000000" w:themeColor="text1"/>
          <w:sz w:val="28"/>
          <w:szCs w:val="28"/>
        </w:rPr>
        <w:t xml:space="preserve"> </w:t>
      </w:r>
      <w:r w:rsidR="00446CAB" w:rsidRPr="00E61BCC">
        <w:rPr>
          <w:rFonts w:ascii="Liberation Serif" w:hAnsi="Liberation Serif"/>
          <w:color w:val="000000" w:themeColor="text1"/>
          <w:sz w:val="28"/>
          <w:szCs w:val="28"/>
        </w:rPr>
        <w:t>осуществляет следующие административные действия:</w:t>
      </w:r>
    </w:p>
    <w:p w:rsidR="00FD40C8" w:rsidRPr="00E61BCC" w:rsidRDefault="006F07F4" w:rsidP="000A7C1C">
      <w:pPr>
        <w:autoSpaceDE w:val="0"/>
        <w:autoSpaceDN w:val="0"/>
        <w:adjustRightInd w:val="0"/>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3.20</w:t>
      </w:r>
      <w:r w:rsidR="00FD40C8" w:rsidRPr="00E61BCC">
        <w:rPr>
          <w:rFonts w:ascii="Liberation Serif" w:hAnsi="Liberation Serif"/>
          <w:color w:val="000000" w:themeColor="text1"/>
          <w:sz w:val="28"/>
          <w:szCs w:val="28"/>
        </w:rPr>
        <w:t>.</w:t>
      </w:r>
      <w:r w:rsidR="00C335AC">
        <w:rPr>
          <w:rFonts w:ascii="Liberation Serif" w:hAnsi="Liberation Serif"/>
          <w:color w:val="000000" w:themeColor="text1"/>
          <w:sz w:val="28"/>
          <w:szCs w:val="28"/>
        </w:rPr>
        <w:t>1</w:t>
      </w:r>
      <w:r w:rsidR="00FD40C8" w:rsidRPr="00E61BCC">
        <w:rPr>
          <w:rFonts w:ascii="Liberation Serif" w:hAnsi="Liberation Serif"/>
          <w:color w:val="000000" w:themeColor="text1"/>
          <w:sz w:val="28"/>
          <w:szCs w:val="28"/>
        </w:rPr>
        <w:t xml:space="preserve">. </w:t>
      </w:r>
      <w:r w:rsidR="00BE6304" w:rsidRPr="00E61BCC">
        <w:rPr>
          <w:rFonts w:ascii="Liberation Serif" w:hAnsi="Liberation Serif"/>
          <w:color w:val="000000" w:themeColor="text1"/>
          <w:sz w:val="28"/>
          <w:szCs w:val="28"/>
        </w:rPr>
        <w:t>проверяет данные, подтверждающие признание</w:t>
      </w:r>
      <w:r w:rsidR="00BE6304" w:rsidRPr="00E61BCC">
        <w:rPr>
          <w:rFonts w:ascii="Liberation Serif" w:hAnsi="Liberation Serif"/>
          <w:sz w:val="28"/>
        </w:rPr>
        <w:t xml:space="preserve"> молодых семей нуждающимися в улучшении жилищных условий </w:t>
      </w:r>
      <w:r w:rsidR="00BE6304" w:rsidRPr="00E61BCC">
        <w:rPr>
          <w:rFonts w:ascii="Liberation Serif" w:hAnsi="Liberation Serif"/>
          <w:color w:val="000000" w:themeColor="text1"/>
          <w:sz w:val="28"/>
          <w:szCs w:val="28"/>
        </w:rPr>
        <w:t>– в течение 1 рабочего дня;</w:t>
      </w:r>
    </w:p>
    <w:p w:rsidR="00FD40C8" w:rsidRPr="00E61BCC" w:rsidRDefault="007023BE" w:rsidP="000A7C1C">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3.2</w:t>
      </w:r>
      <w:r w:rsidR="006F07F4">
        <w:rPr>
          <w:rFonts w:ascii="Liberation Serif" w:hAnsi="Liberation Serif"/>
          <w:color w:val="000000" w:themeColor="text1"/>
          <w:sz w:val="28"/>
          <w:szCs w:val="28"/>
        </w:rPr>
        <w:t>0</w:t>
      </w:r>
      <w:r w:rsidRPr="00E61BCC">
        <w:rPr>
          <w:rFonts w:ascii="Liberation Serif" w:hAnsi="Liberation Serif"/>
          <w:color w:val="000000" w:themeColor="text1"/>
          <w:sz w:val="28"/>
          <w:szCs w:val="28"/>
        </w:rPr>
        <w:t>.</w:t>
      </w:r>
      <w:r w:rsidR="00C335AC">
        <w:rPr>
          <w:rFonts w:ascii="Liberation Serif" w:hAnsi="Liberation Serif"/>
          <w:color w:val="000000" w:themeColor="text1"/>
          <w:sz w:val="28"/>
          <w:szCs w:val="28"/>
        </w:rPr>
        <w:t>2</w:t>
      </w:r>
      <w:r w:rsidRPr="00E61BCC">
        <w:rPr>
          <w:rFonts w:ascii="Liberation Serif" w:hAnsi="Liberation Serif"/>
          <w:color w:val="000000" w:themeColor="text1"/>
          <w:sz w:val="28"/>
          <w:szCs w:val="28"/>
        </w:rPr>
        <w:t>.</w:t>
      </w:r>
      <w:r w:rsidR="00446CAB" w:rsidRPr="00E61BCC">
        <w:rPr>
          <w:rFonts w:ascii="Liberation Serif" w:hAnsi="Liberation Serif"/>
          <w:color w:val="000000" w:themeColor="text1"/>
          <w:sz w:val="28"/>
          <w:szCs w:val="28"/>
        </w:rPr>
        <w:t xml:space="preserve"> </w:t>
      </w:r>
      <w:r w:rsidR="00FD40C8" w:rsidRPr="00E61BCC">
        <w:rPr>
          <w:rFonts w:ascii="Liberation Serif" w:hAnsi="Liberation Serif"/>
          <w:color w:val="000000" w:themeColor="text1"/>
          <w:sz w:val="28"/>
          <w:szCs w:val="28"/>
        </w:rPr>
        <w:t xml:space="preserve">оценивает на основании запроса и прилагаемых к нему документов, ответов на межведомственные запросы, наличие (отсутствие) права заявителя на </w:t>
      </w:r>
      <w:r w:rsidR="008601AE" w:rsidRPr="008771D5">
        <w:rPr>
          <w:rFonts w:ascii="Liberation Serif" w:hAnsi="Liberation Serif"/>
          <w:color w:val="000000" w:themeColor="text1"/>
          <w:sz w:val="28"/>
          <w:szCs w:val="28"/>
        </w:rPr>
        <w:t>предоставление ему муниципальной услуги</w:t>
      </w:r>
      <w:r w:rsidR="00FD40C8" w:rsidRPr="00E61BCC">
        <w:rPr>
          <w:rFonts w:ascii="Liberation Serif" w:hAnsi="Liberation Serif"/>
          <w:color w:val="000000" w:themeColor="text1"/>
          <w:sz w:val="28"/>
          <w:szCs w:val="28"/>
        </w:rPr>
        <w:t xml:space="preserve"> – в течение 1 рабочего дня;</w:t>
      </w:r>
    </w:p>
    <w:p w:rsidR="00FD40C8" w:rsidRPr="00E61BCC" w:rsidRDefault="006F07F4" w:rsidP="000A7C1C">
      <w:pPr>
        <w:autoSpaceDE w:val="0"/>
        <w:autoSpaceDN w:val="0"/>
        <w:adjustRightInd w:val="0"/>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3.20</w:t>
      </w:r>
      <w:r w:rsidR="00C335AC">
        <w:rPr>
          <w:rFonts w:ascii="Liberation Serif" w:hAnsi="Liberation Serif"/>
          <w:color w:val="000000" w:themeColor="text1"/>
          <w:sz w:val="28"/>
          <w:szCs w:val="28"/>
        </w:rPr>
        <w:t>.3</w:t>
      </w:r>
      <w:r w:rsidR="00BE6304" w:rsidRPr="00E61BCC">
        <w:rPr>
          <w:rFonts w:ascii="Liberation Serif" w:hAnsi="Liberation Serif"/>
          <w:color w:val="000000" w:themeColor="text1"/>
          <w:sz w:val="28"/>
          <w:szCs w:val="28"/>
        </w:rPr>
        <w:t xml:space="preserve">. </w:t>
      </w:r>
      <w:r w:rsidR="008601AE" w:rsidRPr="006A2FCA">
        <w:rPr>
          <w:rFonts w:ascii="Liberation Serif" w:hAnsi="Liberation Serif"/>
          <w:color w:val="000000" w:themeColor="text1"/>
          <w:sz w:val="28"/>
          <w:szCs w:val="28"/>
        </w:rPr>
        <w:t xml:space="preserve">готовит проект постановления </w:t>
      </w:r>
      <w:r w:rsidR="008601AE" w:rsidRPr="00E61BCC">
        <w:rPr>
          <w:rFonts w:ascii="Liberation Serif" w:hAnsi="Liberation Serif"/>
          <w:color w:val="000000" w:themeColor="text1"/>
          <w:sz w:val="28"/>
          <w:szCs w:val="28"/>
        </w:rPr>
        <w:t xml:space="preserve">Администрации </w:t>
      </w:r>
      <w:r w:rsidR="008601AE" w:rsidRPr="00290DEA">
        <w:rPr>
          <w:rFonts w:ascii="Liberation Serif" w:hAnsi="Liberation Serif"/>
          <w:color w:val="000000" w:themeColor="text1"/>
          <w:sz w:val="28"/>
          <w:szCs w:val="28"/>
        </w:rPr>
        <w:t>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00BE6304" w:rsidRPr="00E61BCC">
        <w:rPr>
          <w:rFonts w:ascii="Liberation Serif" w:hAnsi="Liberation Serif"/>
          <w:sz w:val="28"/>
        </w:rPr>
        <w:t xml:space="preserve"> – </w:t>
      </w:r>
      <w:r w:rsidR="008601AE" w:rsidRPr="006A2FCA">
        <w:rPr>
          <w:rFonts w:ascii="Liberation Serif" w:hAnsi="Liberation Serif"/>
          <w:color w:val="000000" w:themeColor="text1"/>
          <w:sz w:val="28"/>
          <w:szCs w:val="28"/>
        </w:rPr>
        <w:t xml:space="preserve">в течение </w:t>
      </w:r>
      <w:r w:rsidR="006B784B">
        <w:rPr>
          <w:rFonts w:ascii="Liberation Serif" w:hAnsi="Liberation Serif"/>
          <w:color w:val="000000" w:themeColor="text1"/>
          <w:sz w:val="28"/>
          <w:szCs w:val="28"/>
        </w:rPr>
        <w:t>1</w:t>
      </w:r>
      <w:r w:rsidR="008601AE" w:rsidRPr="006A2FCA">
        <w:rPr>
          <w:rFonts w:ascii="Liberation Serif" w:hAnsi="Liberation Serif"/>
          <w:color w:val="000000" w:themeColor="text1"/>
          <w:sz w:val="28"/>
          <w:szCs w:val="28"/>
        </w:rPr>
        <w:t xml:space="preserve"> рабоч</w:t>
      </w:r>
      <w:r w:rsidR="006B784B">
        <w:rPr>
          <w:rFonts w:ascii="Liberation Serif" w:hAnsi="Liberation Serif"/>
          <w:color w:val="000000" w:themeColor="text1"/>
          <w:sz w:val="28"/>
          <w:szCs w:val="28"/>
        </w:rPr>
        <w:t>его</w:t>
      </w:r>
      <w:r w:rsidR="008601AE" w:rsidRPr="006A2FCA">
        <w:rPr>
          <w:rFonts w:ascii="Liberation Serif" w:hAnsi="Liberation Serif"/>
          <w:color w:val="000000" w:themeColor="text1"/>
          <w:sz w:val="28"/>
          <w:szCs w:val="28"/>
        </w:rPr>
        <w:t xml:space="preserve"> дн</w:t>
      </w:r>
      <w:r w:rsidR="006B784B">
        <w:rPr>
          <w:rFonts w:ascii="Liberation Serif" w:hAnsi="Liberation Serif"/>
          <w:color w:val="000000" w:themeColor="text1"/>
          <w:sz w:val="28"/>
          <w:szCs w:val="28"/>
        </w:rPr>
        <w:t>я</w:t>
      </w:r>
      <w:r w:rsidR="00BE6304" w:rsidRPr="00E61BCC">
        <w:rPr>
          <w:rFonts w:ascii="Liberation Serif" w:hAnsi="Liberation Serif"/>
          <w:sz w:val="28"/>
        </w:rPr>
        <w:t>.</w:t>
      </w:r>
    </w:p>
    <w:p w:rsidR="00E7276C" w:rsidRPr="00E61BCC" w:rsidRDefault="00E7276C" w:rsidP="000A7C1C">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3.2</w:t>
      </w:r>
      <w:r w:rsidR="006F07F4">
        <w:rPr>
          <w:rFonts w:ascii="Liberation Serif" w:hAnsi="Liberation Serif"/>
          <w:color w:val="000000" w:themeColor="text1"/>
          <w:sz w:val="28"/>
          <w:szCs w:val="28"/>
        </w:rPr>
        <w:t>1</w:t>
      </w:r>
      <w:r w:rsidRPr="00E61BCC">
        <w:rPr>
          <w:rFonts w:ascii="Liberation Serif" w:hAnsi="Liberation Serif"/>
          <w:color w:val="000000" w:themeColor="text1"/>
          <w:sz w:val="28"/>
          <w:szCs w:val="28"/>
        </w:rPr>
        <w:t xml:space="preserve">. Максимальный срок выполнения административной процедуры составляет </w:t>
      </w:r>
      <w:r w:rsidR="006B784B">
        <w:rPr>
          <w:rFonts w:ascii="Liberation Serif" w:hAnsi="Liberation Serif"/>
          <w:color w:val="000000" w:themeColor="text1"/>
          <w:sz w:val="28"/>
          <w:szCs w:val="28"/>
        </w:rPr>
        <w:t>1</w:t>
      </w:r>
      <w:r w:rsidR="004160A6" w:rsidRPr="006A2FCA">
        <w:rPr>
          <w:rFonts w:ascii="Liberation Serif" w:hAnsi="Liberation Serif"/>
          <w:color w:val="000000" w:themeColor="text1"/>
          <w:sz w:val="28"/>
          <w:szCs w:val="28"/>
        </w:rPr>
        <w:t xml:space="preserve"> рабочи</w:t>
      </w:r>
      <w:r w:rsidR="006B784B">
        <w:rPr>
          <w:rFonts w:ascii="Liberation Serif" w:hAnsi="Liberation Serif"/>
          <w:color w:val="000000" w:themeColor="text1"/>
          <w:sz w:val="28"/>
          <w:szCs w:val="28"/>
        </w:rPr>
        <w:t>й</w:t>
      </w:r>
      <w:r w:rsidR="004160A6" w:rsidRPr="006A2FCA">
        <w:rPr>
          <w:rFonts w:ascii="Liberation Serif" w:hAnsi="Liberation Serif"/>
          <w:color w:val="000000" w:themeColor="text1"/>
          <w:sz w:val="28"/>
          <w:szCs w:val="28"/>
        </w:rPr>
        <w:t xml:space="preserve"> д</w:t>
      </w:r>
      <w:r w:rsidR="006B784B">
        <w:rPr>
          <w:rFonts w:ascii="Liberation Serif" w:hAnsi="Liberation Serif"/>
          <w:color w:val="000000" w:themeColor="text1"/>
          <w:sz w:val="28"/>
          <w:szCs w:val="28"/>
        </w:rPr>
        <w:t>ень</w:t>
      </w:r>
      <w:r w:rsidR="004160A6" w:rsidRPr="006A2FCA">
        <w:rPr>
          <w:rFonts w:ascii="Liberation Serif" w:hAnsi="Liberation Serif"/>
          <w:color w:val="000000" w:themeColor="text1"/>
          <w:sz w:val="28"/>
          <w:szCs w:val="28"/>
        </w:rPr>
        <w:t xml:space="preserve"> с момента получения ответов на межведомственные запросы</w:t>
      </w:r>
      <w:r w:rsidRPr="00E61BCC">
        <w:rPr>
          <w:rFonts w:ascii="Liberation Serif" w:hAnsi="Liberation Serif"/>
          <w:color w:val="000000" w:themeColor="text1"/>
          <w:sz w:val="28"/>
          <w:szCs w:val="28"/>
        </w:rPr>
        <w:t>.</w:t>
      </w:r>
    </w:p>
    <w:p w:rsidR="00E7276C" w:rsidRPr="00E61BCC" w:rsidRDefault="00BE6304" w:rsidP="000A7C1C">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3.2</w:t>
      </w:r>
      <w:r w:rsidR="00C45C60">
        <w:rPr>
          <w:rFonts w:ascii="Liberation Serif" w:hAnsi="Liberation Serif"/>
          <w:color w:val="000000" w:themeColor="text1"/>
          <w:sz w:val="28"/>
          <w:szCs w:val="28"/>
        </w:rPr>
        <w:t>2</w:t>
      </w:r>
      <w:r w:rsidR="00E7276C" w:rsidRPr="00E61BCC">
        <w:rPr>
          <w:rFonts w:ascii="Liberation Serif" w:hAnsi="Liberation Serif"/>
          <w:color w:val="000000" w:themeColor="text1"/>
          <w:sz w:val="28"/>
          <w:szCs w:val="28"/>
        </w:rPr>
        <w:t>. Критерием принятия решения является наличие (отсутствие) оснований для отказа в предоставлении муниципальной услуги, установленных пункт</w:t>
      </w:r>
      <w:r w:rsidR="004160A6">
        <w:rPr>
          <w:rFonts w:ascii="Liberation Serif" w:hAnsi="Liberation Serif"/>
          <w:color w:val="000000" w:themeColor="text1"/>
          <w:sz w:val="28"/>
          <w:szCs w:val="28"/>
        </w:rPr>
        <w:t>ом</w:t>
      </w:r>
      <w:r w:rsidR="00E7276C" w:rsidRPr="00E61BCC">
        <w:rPr>
          <w:rFonts w:ascii="Liberation Serif" w:hAnsi="Liberation Serif"/>
          <w:color w:val="000000" w:themeColor="text1"/>
          <w:sz w:val="28"/>
          <w:szCs w:val="28"/>
        </w:rPr>
        <w:t xml:space="preserve"> 2.</w:t>
      </w:r>
      <w:r w:rsidRPr="00E61BCC">
        <w:rPr>
          <w:rFonts w:ascii="Liberation Serif" w:hAnsi="Liberation Serif"/>
          <w:color w:val="000000" w:themeColor="text1"/>
          <w:sz w:val="28"/>
          <w:szCs w:val="28"/>
        </w:rPr>
        <w:t>16</w:t>
      </w:r>
      <w:r w:rsidR="009A398F" w:rsidRPr="00E61BCC">
        <w:rPr>
          <w:rFonts w:ascii="Liberation Serif" w:hAnsi="Liberation Serif"/>
          <w:color w:val="000000" w:themeColor="text1"/>
          <w:sz w:val="28"/>
          <w:szCs w:val="28"/>
        </w:rPr>
        <w:t xml:space="preserve"> </w:t>
      </w:r>
      <w:r w:rsidR="00E7276C" w:rsidRPr="00E61BCC">
        <w:rPr>
          <w:rFonts w:ascii="Liberation Serif" w:hAnsi="Liberation Serif"/>
          <w:color w:val="000000" w:themeColor="text1"/>
          <w:sz w:val="28"/>
          <w:szCs w:val="28"/>
        </w:rPr>
        <w:t>настоящего Административного регламента.</w:t>
      </w:r>
    </w:p>
    <w:p w:rsidR="00446CAB" w:rsidRPr="00E61BCC" w:rsidRDefault="00BE6304" w:rsidP="000A7C1C">
      <w:pPr>
        <w:autoSpaceDE w:val="0"/>
        <w:autoSpaceDN w:val="0"/>
        <w:adjustRightInd w:val="0"/>
        <w:ind w:firstLine="709"/>
        <w:jc w:val="both"/>
        <w:rPr>
          <w:rFonts w:ascii="Liberation Serif" w:hAnsi="Liberation Serif"/>
          <w:sz w:val="28"/>
        </w:rPr>
      </w:pPr>
      <w:r w:rsidRPr="00E61BCC">
        <w:rPr>
          <w:rFonts w:ascii="Liberation Serif" w:hAnsi="Liberation Serif"/>
          <w:color w:val="000000" w:themeColor="text1"/>
          <w:sz w:val="28"/>
          <w:szCs w:val="28"/>
        </w:rPr>
        <w:t>3.2</w:t>
      </w:r>
      <w:r w:rsidR="00C45C60">
        <w:rPr>
          <w:rFonts w:ascii="Liberation Serif" w:hAnsi="Liberation Serif"/>
          <w:color w:val="000000" w:themeColor="text1"/>
          <w:sz w:val="28"/>
          <w:szCs w:val="28"/>
        </w:rPr>
        <w:t>3</w:t>
      </w:r>
      <w:r w:rsidR="00E7276C" w:rsidRPr="00E61BCC">
        <w:rPr>
          <w:rFonts w:ascii="Liberation Serif" w:hAnsi="Liberation Serif"/>
          <w:color w:val="000000" w:themeColor="text1"/>
          <w:sz w:val="28"/>
          <w:szCs w:val="28"/>
        </w:rPr>
        <w:t xml:space="preserve">. </w:t>
      </w:r>
      <w:r w:rsidR="00446CAB" w:rsidRPr="00E61BCC">
        <w:rPr>
          <w:rFonts w:ascii="Liberation Serif" w:hAnsi="Liberation Serif"/>
          <w:color w:val="000000" w:themeColor="text1"/>
          <w:sz w:val="28"/>
          <w:szCs w:val="28"/>
        </w:rPr>
        <w:t>Результатом рассмотрения з</w:t>
      </w:r>
      <w:r w:rsidR="003648D1" w:rsidRPr="00E61BCC">
        <w:rPr>
          <w:rFonts w:ascii="Liberation Serif" w:hAnsi="Liberation Serif"/>
          <w:color w:val="000000" w:themeColor="text1"/>
          <w:sz w:val="28"/>
          <w:szCs w:val="28"/>
        </w:rPr>
        <w:t>апроса</w:t>
      </w:r>
      <w:r w:rsidR="00446CAB" w:rsidRPr="00E61BCC">
        <w:rPr>
          <w:rFonts w:ascii="Liberation Serif" w:hAnsi="Liberation Serif"/>
          <w:color w:val="000000" w:themeColor="text1"/>
          <w:sz w:val="28"/>
          <w:szCs w:val="28"/>
        </w:rPr>
        <w:t xml:space="preserve"> и прилагаемых к нему документов является </w:t>
      </w:r>
      <w:r w:rsidR="00C335AC" w:rsidRPr="006A2FCA">
        <w:rPr>
          <w:rFonts w:ascii="Liberation Serif" w:hAnsi="Liberation Serif"/>
          <w:color w:val="000000" w:themeColor="text1"/>
          <w:sz w:val="28"/>
          <w:szCs w:val="28"/>
        </w:rPr>
        <w:t xml:space="preserve">передача проекта постановления Администрации </w:t>
      </w:r>
      <w:r w:rsidR="00C335AC" w:rsidRPr="00290DEA">
        <w:rPr>
          <w:rFonts w:ascii="Liberation Serif" w:hAnsi="Liberation Serif"/>
          <w:color w:val="000000" w:themeColor="text1"/>
          <w:sz w:val="28"/>
          <w:szCs w:val="28"/>
        </w:rPr>
        <w:t>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00C335AC" w:rsidRPr="006A2FCA">
        <w:rPr>
          <w:rFonts w:ascii="Liberation Serif" w:hAnsi="Liberation Serif"/>
          <w:color w:val="000000" w:themeColor="text1"/>
          <w:sz w:val="28"/>
          <w:szCs w:val="28"/>
        </w:rPr>
        <w:t xml:space="preserve"> на рассмотрение главе Каменск-Уральского городского округа</w:t>
      </w:r>
      <w:r w:rsidR="00446CAB" w:rsidRPr="00E61BCC">
        <w:rPr>
          <w:rFonts w:ascii="Liberation Serif" w:hAnsi="Liberation Serif"/>
          <w:sz w:val="28"/>
        </w:rPr>
        <w:t xml:space="preserve">. </w:t>
      </w:r>
    </w:p>
    <w:p w:rsidR="00F96C02" w:rsidRPr="00E61BCC" w:rsidRDefault="00BE6304" w:rsidP="000A7C1C">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3.2</w:t>
      </w:r>
      <w:r w:rsidR="00C45C60">
        <w:rPr>
          <w:rFonts w:ascii="Liberation Serif" w:hAnsi="Liberation Serif"/>
          <w:color w:val="000000" w:themeColor="text1"/>
          <w:sz w:val="28"/>
          <w:szCs w:val="28"/>
        </w:rPr>
        <w:t>4</w:t>
      </w:r>
      <w:r w:rsidR="00E7276C" w:rsidRPr="00E61BCC">
        <w:rPr>
          <w:rFonts w:ascii="Liberation Serif" w:hAnsi="Liberation Serif"/>
          <w:color w:val="000000" w:themeColor="text1"/>
          <w:sz w:val="28"/>
          <w:szCs w:val="28"/>
        </w:rPr>
        <w:t>. Способом фиксации результата административной процедуры является</w:t>
      </w:r>
      <w:r w:rsidR="00733D7C" w:rsidRPr="00E61BCC">
        <w:rPr>
          <w:rFonts w:ascii="Liberation Serif" w:hAnsi="Liberation Serif"/>
          <w:color w:val="000000" w:themeColor="text1"/>
          <w:sz w:val="28"/>
          <w:szCs w:val="28"/>
        </w:rPr>
        <w:t xml:space="preserve"> </w:t>
      </w:r>
      <w:r w:rsidR="00293019" w:rsidRPr="006A2FCA">
        <w:rPr>
          <w:rFonts w:ascii="Liberation Serif" w:hAnsi="Liberation Serif"/>
          <w:color w:val="000000" w:themeColor="text1"/>
          <w:sz w:val="28"/>
          <w:szCs w:val="28"/>
        </w:rPr>
        <w:t xml:space="preserve">проект постановления Администрации </w:t>
      </w:r>
      <w:r w:rsidR="00293019" w:rsidRPr="00290DEA">
        <w:rPr>
          <w:rFonts w:ascii="Liberation Serif" w:hAnsi="Liberation Serif"/>
          <w:color w:val="000000" w:themeColor="text1"/>
          <w:sz w:val="28"/>
          <w:szCs w:val="28"/>
        </w:rPr>
        <w:t xml:space="preserve">о признании молодой семьи участницей мероприятия ведомственной целевой программы или об отказе в </w:t>
      </w:r>
      <w:r w:rsidR="00293019" w:rsidRPr="00290DEA">
        <w:rPr>
          <w:rFonts w:ascii="Liberation Serif" w:hAnsi="Liberation Serif"/>
          <w:color w:val="000000" w:themeColor="text1"/>
          <w:sz w:val="28"/>
          <w:szCs w:val="28"/>
        </w:rPr>
        <w:lastRenderedPageBreak/>
        <w:t>признании молодой семьи участницей мероприятия ведомственной целевой программы</w:t>
      </w:r>
      <w:r w:rsidR="00733D7C" w:rsidRPr="00E61BCC">
        <w:rPr>
          <w:rFonts w:ascii="Liberation Serif" w:hAnsi="Liberation Serif"/>
          <w:color w:val="000000" w:themeColor="text1"/>
          <w:sz w:val="28"/>
          <w:szCs w:val="28"/>
        </w:rPr>
        <w:t>.</w:t>
      </w:r>
    </w:p>
    <w:p w:rsidR="00E7276C" w:rsidRPr="00E61BCC" w:rsidRDefault="00E7276C" w:rsidP="00446CAB">
      <w:pPr>
        <w:widowControl w:val="0"/>
        <w:ind w:firstLine="540"/>
        <w:jc w:val="both"/>
        <w:rPr>
          <w:rFonts w:ascii="Liberation Serif" w:hAnsi="Liberation Serif"/>
          <w:color w:val="000000" w:themeColor="text1"/>
          <w:sz w:val="28"/>
          <w:szCs w:val="28"/>
        </w:rPr>
      </w:pPr>
    </w:p>
    <w:p w:rsidR="00535579" w:rsidRPr="00E61BCC" w:rsidRDefault="00535579" w:rsidP="00E7276C">
      <w:pPr>
        <w:widowControl w:val="0"/>
        <w:ind w:firstLine="540"/>
        <w:jc w:val="center"/>
        <w:rPr>
          <w:rFonts w:ascii="Liberation Serif" w:hAnsi="Liberation Serif"/>
          <w:b/>
          <w:color w:val="000000" w:themeColor="text1"/>
          <w:sz w:val="28"/>
          <w:szCs w:val="28"/>
        </w:rPr>
      </w:pPr>
      <w:r w:rsidRPr="00E61BCC">
        <w:rPr>
          <w:rFonts w:ascii="Liberation Serif" w:hAnsi="Liberation Serif"/>
          <w:b/>
          <w:color w:val="000000" w:themeColor="text1"/>
          <w:sz w:val="28"/>
          <w:szCs w:val="28"/>
        </w:rPr>
        <w:t>ПРИНЯТИЕ РЕШЕНИЯ О ПРЕДОСТАВЛЕНИИ МУНИЦИПАЛЬНОЙ УСЛУГИ ЛИБО ОБ ОТКАЗЕ В ПРЕДОСТАВЛЕНИИ МУНИЦИПАЛЬНОЙ УСЛУГИ</w:t>
      </w:r>
    </w:p>
    <w:p w:rsidR="00E7276C" w:rsidRPr="00E61BCC" w:rsidRDefault="00E7276C" w:rsidP="00446CAB">
      <w:pPr>
        <w:widowControl w:val="0"/>
        <w:ind w:firstLine="540"/>
        <w:jc w:val="both"/>
        <w:rPr>
          <w:rFonts w:ascii="Liberation Serif" w:hAnsi="Liberation Serif"/>
          <w:color w:val="000000" w:themeColor="text1"/>
          <w:sz w:val="28"/>
          <w:szCs w:val="28"/>
        </w:rPr>
      </w:pPr>
    </w:p>
    <w:p w:rsidR="00446CAB" w:rsidRPr="00E61BCC" w:rsidRDefault="00446CAB" w:rsidP="001B2E3E">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B2E3E">
        <w:rPr>
          <w:rFonts w:ascii="Liberation Serif" w:hAnsi="Liberation Serif"/>
          <w:color w:val="000000" w:themeColor="text1"/>
          <w:sz w:val="28"/>
          <w:szCs w:val="28"/>
        </w:rPr>
        <w:t>25</w:t>
      </w:r>
      <w:r w:rsidRPr="00E61BCC">
        <w:rPr>
          <w:rFonts w:ascii="Liberation Serif" w:hAnsi="Liberation Serif"/>
          <w:color w:val="000000" w:themeColor="text1"/>
          <w:sz w:val="28"/>
          <w:szCs w:val="28"/>
        </w:rPr>
        <w:t xml:space="preserve">. Основанием для </w:t>
      </w:r>
      <w:r w:rsidR="00EA7B40" w:rsidRPr="00E61BCC">
        <w:rPr>
          <w:rFonts w:ascii="Liberation Serif" w:hAnsi="Liberation Serif"/>
          <w:color w:val="000000" w:themeColor="text1"/>
          <w:sz w:val="28"/>
          <w:szCs w:val="28"/>
        </w:rPr>
        <w:t xml:space="preserve">начала выполнения административной процедуры </w:t>
      </w:r>
      <w:r w:rsidRPr="00E61BCC">
        <w:rPr>
          <w:rFonts w:ascii="Liberation Serif" w:hAnsi="Liberation Serif"/>
          <w:color w:val="000000" w:themeColor="text1"/>
          <w:sz w:val="28"/>
          <w:szCs w:val="28"/>
        </w:rPr>
        <w:t xml:space="preserve">является поступление </w:t>
      </w:r>
      <w:r w:rsidR="005C4F97" w:rsidRPr="00E61BCC">
        <w:rPr>
          <w:rFonts w:ascii="Liberation Serif" w:hAnsi="Liberation Serif"/>
          <w:color w:val="000000" w:themeColor="text1"/>
          <w:sz w:val="28"/>
          <w:szCs w:val="28"/>
        </w:rPr>
        <w:t xml:space="preserve">главе Каменск-Уральского городского округа </w:t>
      </w:r>
      <w:r w:rsidR="00B81E1D" w:rsidRPr="00E61BCC">
        <w:rPr>
          <w:rFonts w:ascii="Liberation Serif" w:hAnsi="Liberation Serif"/>
          <w:color w:val="000000" w:themeColor="text1"/>
          <w:sz w:val="28"/>
          <w:szCs w:val="28"/>
        </w:rPr>
        <w:t xml:space="preserve">проекта </w:t>
      </w:r>
      <w:r w:rsidR="00A316F5" w:rsidRPr="006A2FCA">
        <w:rPr>
          <w:rFonts w:ascii="Liberation Serif" w:hAnsi="Liberation Serif"/>
          <w:color w:val="000000" w:themeColor="text1"/>
          <w:sz w:val="28"/>
          <w:szCs w:val="28"/>
        </w:rPr>
        <w:t xml:space="preserve">постановления Администрации </w:t>
      </w:r>
      <w:r w:rsidR="00A316F5" w:rsidRPr="00290DEA">
        <w:rPr>
          <w:rFonts w:ascii="Liberation Serif" w:hAnsi="Liberation Serif"/>
          <w:color w:val="000000" w:themeColor="text1"/>
          <w:sz w:val="28"/>
          <w:szCs w:val="28"/>
        </w:rPr>
        <w:t>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Pr="00E61BCC">
        <w:rPr>
          <w:rFonts w:ascii="Liberation Serif" w:hAnsi="Liberation Serif"/>
          <w:color w:val="000000" w:themeColor="text1"/>
          <w:sz w:val="28"/>
          <w:szCs w:val="28"/>
        </w:rPr>
        <w:t>.</w:t>
      </w:r>
    </w:p>
    <w:p w:rsidR="00446CAB" w:rsidRPr="00E61BCC" w:rsidRDefault="00E54F49" w:rsidP="001B2E3E">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A316F5">
        <w:rPr>
          <w:rFonts w:ascii="Liberation Serif" w:hAnsi="Liberation Serif"/>
          <w:color w:val="000000" w:themeColor="text1"/>
          <w:sz w:val="28"/>
          <w:szCs w:val="28"/>
        </w:rPr>
        <w:t>26</w:t>
      </w:r>
      <w:r w:rsidRPr="00E61BCC">
        <w:rPr>
          <w:rFonts w:ascii="Liberation Serif" w:hAnsi="Liberation Serif"/>
          <w:color w:val="000000" w:themeColor="text1"/>
          <w:sz w:val="28"/>
          <w:szCs w:val="28"/>
        </w:rPr>
        <w:t xml:space="preserve">. </w:t>
      </w:r>
      <w:r w:rsidR="00446CAB" w:rsidRPr="00E61BCC">
        <w:rPr>
          <w:rFonts w:ascii="Liberation Serif" w:hAnsi="Liberation Serif"/>
          <w:color w:val="000000" w:themeColor="text1"/>
          <w:sz w:val="28"/>
          <w:szCs w:val="28"/>
        </w:rPr>
        <w:t xml:space="preserve">Глава Каменск-Уральского городского округа в течение </w:t>
      </w:r>
      <w:r w:rsidR="006B784B">
        <w:rPr>
          <w:rFonts w:ascii="Liberation Serif" w:hAnsi="Liberation Serif"/>
          <w:color w:val="000000" w:themeColor="text1"/>
          <w:sz w:val="28"/>
          <w:szCs w:val="28"/>
        </w:rPr>
        <w:t>2</w:t>
      </w:r>
      <w:r w:rsidR="00446CAB" w:rsidRPr="00E61BCC">
        <w:rPr>
          <w:rFonts w:ascii="Liberation Serif" w:hAnsi="Liberation Serif"/>
          <w:color w:val="000000" w:themeColor="text1"/>
          <w:sz w:val="28"/>
          <w:szCs w:val="28"/>
        </w:rPr>
        <w:t xml:space="preserve"> рабочих дней рассматривает проект </w:t>
      </w:r>
      <w:r w:rsidR="00A316F5" w:rsidRPr="006A2FCA">
        <w:rPr>
          <w:rFonts w:ascii="Liberation Serif" w:hAnsi="Liberation Serif"/>
          <w:color w:val="000000" w:themeColor="text1"/>
          <w:sz w:val="28"/>
          <w:szCs w:val="28"/>
        </w:rPr>
        <w:t xml:space="preserve">постановления Администрации </w:t>
      </w:r>
      <w:r w:rsidR="00A316F5" w:rsidRPr="00290DEA">
        <w:rPr>
          <w:rFonts w:ascii="Liberation Serif" w:hAnsi="Liberation Serif"/>
          <w:color w:val="000000" w:themeColor="text1"/>
          <w:sz w:val="28"/>
          <w:szCs w:val="28"/>
        </w:rPr>
        <w:t>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00446CAB" w:rsidRPr="00E61BCC">
        <w:rPr>
          <w:rFonts w:ascii="Liberation Serif" w:hAnsi="Liberation Serif"/>
          <w:color w:val="000000" w:themeColor="text1"/>
          <w:sz w:val="28"/>
          <w:szCs w:val="28"/>
        </w:rPr>
        <w:t>:</w:t>
      </w:r>
    </w:p>
    <w:p w:rsidR="00D93DF5" w:rsidRPr="00E61BCC" w:rsidRDefault="00EA7B40" w:rsidP="001B2E3E">
      <w:pPr>
        <w:widowControl w:val="0"/>
        <w:ind w:firstLine="709"/>
        <w:jc w:val="both"/>
        <w:rPr>
          <w:rFonts w:ascii="Liberation Serif" w:hAnsi="Liberation Serif"/>
          <w:sz w:val="28"/>
        </w:rPr>
      </w:pPr>
      <w:r w:rsidRPr="00E61BCC">
        <w:rPr>
          <w:rFonts w:ascii="Liberation Serif" w:hAnsi="Liberation Serif"/>
          <w:color w:val="000000" w:themeColor="text1"/>
          <w:sz w:val="28"/>
          <w:szCs w:val="28"/>
        </w:rPr>
        <w:t>3.</w:t>
      </w:r>
      <w:r w:rsidR="00A316F5">
        <w:rPr>
          <w:rFonts w:ascii="Liberation Serif" w:hAnsi="Liberation Serif"/>
          <w:color w:val="000000" w:themeColor="text1"/>
          <w:sz w:val="28"/>
          <w:szCs w:val="28"/>
        </w:rPr>
        <w:t>26</w:t>
      </w:r>
      <w:r w:rsidRPr="00E61BCC">
        <w:rPr>
          <w:rFonts w:ascii="Liberation Serif" w:hAnsi="Liberation Serif"/>
          <w:color w:val="000000" w:themeColor="text1"/>
          <w:sz w:val="28"/>
          <w:szCs w:val="28"/>
        </w:rPr>
        <w:t>.1.</w:t>
      </w:r>
      <w:r w:rsidR="00446CAB" w:rsidRPr="00E61BCC">
        <w:rPr>
          <w:rFonts w:ascii="Liberation Serif" w:hAnsi="Liberation Serif"/>
          <w:color w:val="000000" w:themeColor="text1"/>
          <w:sz w:val="28"/>
          <w:szCs w:val="28"/>
        </w:rPr>
        <w:t xml:space="preserve"> </w:t>
      </w:r>
      <w:r w:rsidR="005C4F97" w:rsidRPr="00E61BCC">
        <w:rPr>
          <w:rFonts w:ascii="Liberation Serif" w:hAnsi="Liberation Serif"/>
          <w:sz w:val="28"/>
        </w:rPr>
        <w:t xml:space="preserve">в случае согласия с содержанием проекта </w:t>
      </w:r>
      <w:r w:rsidR="00A316F5">
        <w:rPr>
          <w:rFonts w:ascii="Liberation Serif" w:hAnsi="Liberation Serif"/>
          <w:sz w:val="28"/>
        </w:rPr>
        <w:t>постановления</w:t>
      </w:r>
      <w:r w:rsidR="005C4F97" w:rsidRPr="00E61BCC">
        <w:rPr>
          <w:rFonts w:ascii="Liberation Serif" w:hAnsi="Liberation Serif"/>
          <w:sz w:val="28"/>
        </w:rPr>
        <w:t xml:space="preserve"> Администрации подписывает </w:t>
      </w:r>
      <w:r w:rsidR="00D93DF5" w:rsidRPr="00E61BCC">
        <w:rPr>
          <w:rFonts w:ascii="Liberation Serif" w:hAnsi="Liberation Serif"/>
          <w:sz w:val="28"/>
        </w:rPr>
        <w:t>его</w:t>
      </w:r>
      <w:r w:rsidR="005C4F97" w:rsidRPr="00E61BCC">
        <w:rPr>
          <w:rFonts w:ascii="Liberation Serif" w:hAnsi="Liberation Serif"/>
          <w:sz w:val="28"/>
        </w:rPr>
        <w:t xml:space="preserve"> и передает специалисту</w:t>
      </w:r>
      <w:r w:rsidR="00D93DF5" w:rsidRPr="00E61BCC">
        <w:rPr>
          <w:rFonts w:ascii="Liberation Serif" w:hAnsi="Liberation Serif"/>
          <w:sz w:val="28"/>
        </w:rPr>
        <w:t xml:space="preserve"> Администрации</w:t>
      </w:r>
      <w:r w:rsidR="005C4F97" w:rsidRPr="00E61BCC">
        <w:rPr>
          <w:rFonts w:ascii="Liberation Serif" w:hAnsi="Liberation Serif"/>
          <w:sz w:val="28"/>
        </w:rPr>
        <w:t xml:space="preserve">, ответственному за регистрацию </w:t>
      </w:r>
      <w:r w:rsidR="00A316F5">
        <w:rPr>
          <w:rFonts w:ascii="Liberation Serif" w:hAnsi="Liberation Serif"/>
          <w:sz w:val="28"/>
        </w:rPr>
        <w:t>постановлений</w:t>
      </w:r>
      <w:r w:rsidR="00D93DF5" w:rsidRPr="00E61BCC">
        <w:rPr>
          <w:rFonts w:ascii="Liberation Serif" w:hAnsi="Liberation Serif"/>
          <w:sz w:val="28"/>
        </w:rPr>
        <w:t>;</w:t>
      </w:r>
    </w:p>
    <w:p w:rsidR="00446CAB" w:rsidRPr="00E61BCC" w:rsidRDefault="00EA7B40" w:rsidP="001B2E3E">
      <w:pPr>
        <w:widowControl w:val="0"/>
        <w:ind w:firstLine="709"/>
        <w:jc w:val="both"/>
        <w:rPr>
          <w:rFonts w:ascii="Liberation Serif" w:hAnsi="Liberation Serif"/>
          <w:sz w:val="28"/>
        </w:rPr>
      </w:pPr>
      <w:r w:rsidRPr="00E61BCC">
        <w:rPr>
          <w:rFonts w:ascii="Liberation Serif" w:hAnsi="Liberation Serif"/>
          <w:sz w:val="28"/>
        </w:rPr>
        <w:t>3.</w:t>
      </w:r>
      <w:r w:rsidR="00A316F5">
        <w:rPr>
          <w:rFonts w:ascii="Liberation Serif" w:hAnsi="Liberation Serif"/>
          <w:sz w:val="28"/>
        </w:rPr>
        <w:t>26</w:t>
      </w:r>
      <w:r w:rsidRPr="00E61BCC">
        <w:rPr>
          <w:rFonts w:ascii="Liberation Serif" w:hAnsi="Liberation Serif"/>
          <w:sz w:val="28"/>
        </w:rPr>
        <w:t>.2.</w:t>
      </w:r>
      <w:r w:rsidR="003A4C03" w:rsidRPr="00E61BCC">
        <w:rPr>
          <w:rFonts w:ascii="Liberation Serif" w:hAnsi="Liberation Serif"/>
          <w:sz w:val="28"/>
        </w:rPr>
        <w:t xml:space="preserve"> в случае несогласия с содержанием проекта </w:t>
      </w:r>
      <w:r w:rsidR="00A316F5">
        <w:rPr>
          <w:rFonts w:ascii="Liberation Serif" w:hAnsi="Liberation Serif"/>
          <w:sz w:val="28"/>
        </w:rPr>
        <w:t>постановления</w:t>
      </w:r>
      <w:r w:rsidR="003A4C03" w:rsidRPr="00E61BCC">
        <w:rPr>
          <w:rFonts w:ascii="Liberation Serif" w:hAnsi="Liberation Serif"/>
          <w:sz w:val="28"/>
        </w:rPr>
        <w:t xml:space="preserve"> Администрации возвращает его специалисту отдела Администрации на доработку, </w:t>
      </w:r>
      <w:r w:rsidR="00446CAB" w:rsidRPr="00E61BCC">
        <w:rPr>
          <w:rFonts w:ascii="Liberation Serif" w:hAnsi="Liberation Serif"/>
          <w:sz w:val="28"/>
        </w:rPr>
        <w:t xml:space="preserve">которая осуществляется в течение </w:t>
      </w:r>
      <w:r w:rsidR="006B784B">
        <w:rPr>
          <w:rFonts w:ascii="Liberation Serif" w:hAnsi="Liberation Serif"/>
          <w:sz w:val="28"/>
        </w:rPr>
        <w:t>1</w:t>
      </w:r>
      <w:r w:rsidR="00446CAB" w:rsidRPr="00E61BCC">
        <w:rPr>
          <w:rFonts w:ascii="Liberation Serif" w:hAnsi="Liberation Serif"/>
          <w:sz w:val="28"/>
        </w:rPr>
        <w:t xml:space="preserve"> рабоч</w:t>
      </w:r>
      <w:r w:rsidR="006B784B">
        <w:rPr>
          <w:rFonts w:ascii="Liberation Serif" w:hAnsi="Liberation Serif"/>
          <w:sz w:val="28"/>
        </w:rPr>
        <w:t>его</w:t>
      </w:r>
      <w:r w:rsidR="00446CAB" w:rsidRPr="00E61BCC">
        <w:rPr>
          <w:rFonts w:ascii="Liberation Serif" w:hAnsi="Liberation Serif"/>
          <w:sz w:val="28"/>
        </w:rPr>
        <w:t xml:space="preserve"> дн</w:t>
      </w:r>
      <w:r w:rsidR="006B784B">
        <w:rPr>
          <w:rFonts w:ascii="Liberation Serif" w:hAnsi="Liberation Serif"/>
          <w:sz w:val="28"/>
        </w:rPr>
        <w:t>я</w:t>
      </w:r>
      <w:r w:rsidR="00446CAB" w:rsidRPr="00E61BCC">
        <w:rPr>
          <w:rFonts w:ascii="Liberation Serif" w:hAnsi="Liberation Serif"/>
          <w:sz w:val="28"/>
        </w:rPr>
        <w:t>.</w:t>
      </w:r>
    </w:p>
    <w:p w:rsidR="00EA7B40" w:rsidRPr="00E61BCC" w:rsidRDefault="00EA7B40" w:rsidP="001B2E3E">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A316F5">
        <w:rPr>
          <w:rFonts w:ascii="Liberation Serif" w:hAnsi="Liberation Serif"/>
          <w:color w:val="000000" w:themeColor="text1"/>
          <w:sz w:val="28"/>
          <w:szCs w:val="28"/>
        </w:rPr>
        <w:t>27</w:t>
      </w:r>
      <w:r w:rsidRPr="00E61BCC">
        <w:rPr>
          <w:rFonts w:ascii="Liberation Serif" w:hAnsi="Liberation Serif"/>
          <w:color w:val="000000" w:themeColor="text1"/>
          <w:sz w:val="28"/>
          <w:szCs w:val="28"/>
        </w:rPr>
        <w:t>. Критерием принятия решения является наличие (отсутствие) оснований для отказа в предоставлении муниципальной услуги, установленных пункт</w:t>
      </w:r>
      <w:r w:rsidR="00392556">
        <w:rPr>
          <w:rFonts w:ascii="Liberation Serif" w:hAnsi="Liberation Serif"/>
          <w:color w:val="000000" w:themeColor="text1"/>
          <w:sz w:val="28"/>
          <w:szCs w:val="28"/>
        </w:rPr>
        <w:t>ом</w:t>
      </w:r>
      <w:r w:rsidRPr="00E61BCC">
        <w:rPr>
          <w:rFonts w:ascii="Liberation Serif" w:hAnsi="Liberation Serif"/>
          <w:color w:val="000000" w:themeColor="text1"/>
          <w:sz w:val="28"/>
          <w:szCs w:val="28"/>
        </w:rPr>
        <w:t xml:space="preserve"> 2.1</w:t>
      </w:r>
      <w:r w:rsidR="00046E03" w:rsidRPr="00E61BCC">
        <w:rPr>
          <w:rFonts w:ascii="Liberation Serif" w:hAnsi="Liberation Serif"/>
          <w:color w:val="000000" w:themeColor="text1"/>
          <w:sz w:val="28"/>
          <w:szCs w:val="28"/>
        </w:rPr>
        <w:t>6</w:t>
      </w:r>
      <w:r w:rsidRPr="00E61BCC">
        <w:rPr>
          <w:rFonts w:ascii="Liberation Serif" w:hAnsi="Liberation Serif"/>
          <w:color w:val="000000" w:themeColor="text1"/>
          <w:sz w:val="28"/>
          <w:szCs w:val="28"/>
        </w:rPr>
        <w:t xml:space="preserve"> настоящего Административного регламента.</w:t>
      </w:r>
    </w:p>
    <w:p w:rsidR="00046E03" w:rsidRPr="00E61BCC" w:rsidRDefault="00E54F49" w:rsidP="001B2E3E">
      <w:pPr>
        <w:widowControl w:val="0"/>
        <w:ind w:firstLine="709"/>
        <w:jc w:val="both"/>
        <w:rPr>
          <w:rFonts w:ascii="Liberation Serif" w:hAnsi="Liberation Serif"/>
          <w:sz w:val="28"/>
        </w:rPr>
      </w:pPr>
      <w:r w:rsidRPr="00E61BCC">
        <w:rPr>
          <w:rFonts w:ascii="Liberation Serif" w:hAnsi="Liberation Serif"/>
          <w:color w:val="000000" w:themeColor="text1"/>
          <w:sz w:val="28"/>
          <w:szCs w:val="28"/>
        </w:rPr>
        <w:t>3.</w:t>
      </w:r>
      <w:r w:rsidR="00A316F5">
        <w:rPr>
          <w:rFonts w:ascii="Liberation Serif" w:hAnsi="Liberation Serif"/>
          <w:color w:val="000000" w:themeColor="text1"/>
          <w:sz w:val="28"/>
          <w:szCs w:val="28"/>
        </w:rPr>
        <w:t>28</w:t>
      </w:r>
      <w:r w:rsidRPr="00E61BCC">
        <w:rPr>
          <w:rFonts w:ascii="Liberation Serif" w:hAnsi="Liberation Serif"/>
          <w:color w:val="000000" w:themeColor="text1"/>
          <w:sz w:val="28"/>
          <w:szCs w:val="28"/>
        </w:rPr>
        <w:t xml:space="preserve">. Результатом административной процедуры </w:t>
      </w:r>
      <w:r w:rsidR="00446CAB" w:rsidRPr="00E61BCC">
        <w:rPr>
          <w:rFonts w:ascii="Liberation Serif" w:hAnsi="Liberation Serif"/>
          <w:color w:val="000000" w:themeColor="text1"/>
          <w:sz w:val="28"/>
          <w:szCs w:val="28"/>
        </w:rPr>
        <w:t xml:space="preserve">является </w:t>
      </w:r>
      <w:r w:rsidR="00392556" w:rsidRPr="00C00CBE">
        <w:rPr>
          <w:rFonts w:ascii="Liberation Serif" w:hAnsi="Liberation Serif"/>
          <w:color w:val="000000" w:themeColor="text1"/>
          <w:sz w:val="28"/>
          <w:szCs w:val="28"/>
        </w:rPr>
        <w:t>подписание постановления Администрации</w:t>
      </w:r>
      <w:r w:rsidR="00392556">
        <w:rPr>
          <w:rFonts w:ascii="Liberation Serif" w:hAnsi="Liberation Serif"/>
          <w:color w:val="000000" w:themeColor="text1"/>
          <w:sz w:val="28"/>
          <w:szCs w:val="28"/>
        </w:rPr>
        <w:t xml:space="preserve"> </w:t>
      </w:r>
      <w:r w:rsidR="00392556" w:rsidRPr="00290DEA">
        <w:rPr>
          <w:rFonts w:ascii="Liberation Serif" w:hAnsi="Liberation Serif"/>
          <w:color w:val="000000" w:themeColor="text1"/>
          <w:sz w:val="28"/>
          <w:szCs w:val="28"/>
        </w:rPr>
        <w:t>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00046E03" w:rsidRPr="00E61BCC">
        <w:rPr>
          <w:rFonts w:ascii="Liberation Serif" w:hAnsi="Liberation Serif"/>
          <w:sz w:val="28"/>
        </w:rPr>
        <w:t>.</w:t>
      </w:r>
    </w:p>
    <w:p w:rsidR="00E54F49" w:rsidRPr="00E61BCC" w:rsidRDefault="00EA7B40" w:rsidP="001B2E3E">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A316F5">
        <w:rPr>
          <w:rFonts w:ascii="Liberation Serif" w:hAnsi="Liberation Serif"/>
          <w:color w:val="000000" w:themeColor="text1"/>
          <w:sz w:val="28"/>
          <w:szCs w:val="28"/>
        </w:rPr>
        <w:t>29</w:t>
      </w:r>
      <w:r w:rsidRPr="00E61BCC">
        <w:rPr>
          <w:rFonts w:ascii="Liberation Serif" w:hAnsi="Liberation Serif"/>
          <w:color w:val="000000" w:themeColor="text1"/>
          <w:sz w:val="28"/>
          <w:szCs w:val="28"/>
        </w:rPr>
        <w:t>. Способом фиксации административно</w:t>
      </w:r>
      <w:r w:rsidR="009366B3" w:rsidRPr="00E61BCC">
        <w:rPr>
          <w:rFonts w:ascii="Liberation Serif" w:hAnsi="Liberation Serif"/>
          <w:color w:val="000000" w:themeColor="text1"/>
          <w:sz w:val="28"/>
          <w:szCs w:val="28"/>
        </w:rPr>
        <w:t>й</w:t>
      </w:r>
      <w:r w:rsidRPr="00E61BCC">
        <w:rPr>
          <w:rFonts w:ascii="Liberation Serif" w:hAnsi="Liberation Serif"/>
          <w:color w:val="000000" w:themeColor="text1"/>
          <w:sz w:val="28"/>
          <w:szCs w:val="28"/>
        </w:rPr>
        <w:t xml:space="preserve"> </w:t>
      </w:r>
      <w:r w:rsidR="009366B3" w:rsidRPr="00E61BCC">
        <w:rPr>
          <w:rFonts w:ascii="Liberation Serif" w:hAnsi="Liberation Serif"/>
          <w:color w:val="000000" w:themeColor="text1"/>
          <w:sz w:val="28"/>
          <w:szCs w:val="28"/>
        </w:rPr>
        <w:t>процедуры</w:t>
      </w:r>
      <w:r w:rsidRPr="00E61BCC">
        <w:rPr>
          <w:rFonts w:ascii="Liberation Serif" w:hAnsi="Liberation Serif"/>
          <w:color w:val="000000" w:themeColor="text1"/>
          <w:sz w:val="28"/>
          <w:szCs w:val="28"/>
        </w:rPr>
        <w:t xml:space="preserve"> является </w:t>
      </w:r>
      <w:r w:rsidR="00392556">
        <w:rPr>
          <w:rFonts w:ascii="Liberation Serif" w:hAnsi="Liberation Serif"/>
          <w:color w:val="000000" w:themeColor="text1"/>
          <w:sz w:val="28"/>
          <w:szCs w:val="28"/>
        </w:rPr>
        <w:t>постановление</w:t>
      </w:r>
      <w:r w:rsidRPr="00E61BCC">
        <w:rPr>
          <w:rFonts w:ascii="Liberation Serif" w:hAnsi="Liberation Serif"/>
          <w:color w:val="000000" w:themeColor="text1"/>
          <w:sz w:val="28"/>
          <w:szCs w:val="28"/>
        </w:rPr>
        <w:t xml:space="preserve"> Администрации </w:t>
      </w:r>
      <w:r w:rsidR="00392556" w:rsidRPr="00290DEA">
        <w:rPr>
          <w:rFonts w:ascii="Liberation Serif" w:hAnsi="Liberation Serif"/>
          <w:color w:val="000000" w:themeColor="text1"/>
          <w:sz w:val="28"/>
          <w:szCs w:val="28"/>
        </w:rPr>
        <w:t>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Pr="00E61BCC">
        <w:rPr>
          <w:rFonts w:ascii="Liberation Serif" w:hAnsi="Liberation Serif"/>
          <w:color w:val="000000" w:themeColor="text1"/>
          <w:sz w:val="28"/>
          <w:szCs w:val="28"/>
        </w:rPr>
        <w:t>.</w:t>
      </w:r>
    </w:p>
    <w:p w:rsidR="000B1CE2" w:rsidRPr="00E61BCC" w:rsidRDefault="000B1CE2" w:rsidP="00E54F49">
      <w:pPr>
        <w:widowControl w:val="0"/>
        <w:ind w:firstLine="540"/>
        <w:jc w:val="center"/>
        <w:rPr>
          <w:rFonts w:ascii="Liberation Serif" w:hAnsi="Liberation Serif"/>
          <w:b/>
          <w:color w:val="FF0000"/>
          <w:sz w:val="28"/>
          <w:szCs w:val="28"/>
        </w:rPr>
      </w:pPr>
    </w:p>
    <w:p w:rsidR="00E54F49" w:rsidRPr="00E61BCC" w:rsidRDefault="00E54F49" w:rsidP="00E54F49">
      <w:pPr>
        <w:widowControl w:val="0"/>
        <w:ind w:firstLine="540"/>
        <w:jc w:val="center"/>
        <w:rPr>
          <w:rFonts w:ascii="Liberation Serif" w:hAnsi="Liberation Serif"/>
          <w:b/>
          <w:color w:val="000000" w:themeColor="text1"/>
          <w:sz w:val="28"/>
          <w:szCs w:val="28"/>
        </w:rPr>
      </w:pPr>
      <w:r w:rsidRPr="00E61BCC">
        <w:rPr>
          <w:rFonts w:ascii="Liberation Serif" w:hAnsi="Liberation Serif"/>
          <w:b/>
          <w:color w:val="000000" w:themeColor="text1"/>
          <w:sz w:val="28"/>
          <w:szCs w:val="28"/>
        </w:rPr>
        <w:t>НАПРАВЛЕНИЕ РЕЗУЛЬТАТА ОКАЗАНИЯ МУНИЦИПАЛЬНОЙ УСЛУГИ</w:t>
      </w:r>
    </w:p>
    <w:p w:rsidR="0058578C" w:rsidRPr="00E61BCC" w:rsidRDefault="0058578C" w:rsidP="00E54F49">
      <w:pPr>
        <w:widowControl w:val="0"/>
        <w:ind w:firstLine="540"/>
        <w:jc w:val="center"/>
        <w:rPr>
          <w:rFonts w:ascii="Liberation Serif" w:hAnsi="Liberation Serif"/>
          <w:b/>
          <w:color w:val="000000" w:themeColor="text1"/>
          <w:sz w:val="28"/>
          <w:szCs w:val="28"/>
        </w:rPr>
      </w:pPr>
    </w:p>
    <w:p w:rsidR="0058578C" w:rsidRPr="00E61BCC" w:rsidRDefault="0058578C" w:rsidP="005F0513">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32642F">
        <w:rPr>
          <w:rFonts w:ascii="Liberation Serif" w:hAnsi="Liberation Serif"/>
          <w:color w:val="000000" w:themeColor="text1"/>
          <w:sz w:val="28"/>
          <w:szCs w:val="28"/>
        </w:rPr>
        <w:t>30</w:t>
      </w:r>
      <w:r w:rsidRPr="00E61BCC">
        <w:rPr>
          <w:rFonts w:ascii="Liberation Serif" w:hAnsi="Liberation Serif"/>
          <w:color w:val="000000" w:themeColor="text1"/>
          <w:sz w:val="28"/>
          <w:szCs w:val="28"/>
        </w:rPr>
        <w:t>. Основанием для начала административной процедуры является поступление специалисту отдела Администрации</w:t>
      </w:r>
      <w:r w:rsidR="00CE1BA5" w:rsidRPr="00E61BCC">
        <w:rPr>
          <w:rFonts w:ascii="Liberation Serif" w:hAnsi="Liberation Serif"/>
          <w:color w:val="000000" w:themeColor="text1"/>
          <w:sz w:val="28"/>
          <w:szCs w:val="28"/>
        </w:rPr>
        <w:t xml:space="preserve"> </w:t>
      </w:r>
      <w:r w:rsidR="007406AD">
        <w:rPr>
          <w:rFonts w:ascii="Liberation Serif" w:hAnsi="Liberation Serif"/>
          <w:color w:val="000000" w:themeColor="text1"/>
          <w:sz w:val="28"/>
          <w:szCs w:val="28"/>
        </w:rPr>
        <w:t>постановления</w:t>
      </w:r>
      <w:r w:rsidRPr="00E61BCC">
        <w:rPr>
          <w:rFonts w:ascii="Liberation Serif" w:hAnsi="Liberation Serif"/>
          <w:color w:val="000000" w:themeColor="text1"/>
          <w:sz w:val="28"/>
          <w:szCs w:val="28"/>
        </w:rPr>
        <w:t xml:space="preserve"> Администрации</w:t>
      </w:r>
      <w:r w:rsidR="007831F0" w:rsidRPr="00E61BCC">
        <w:rPr>
          <w:rFonts w:ascii="Liberation Serif" w:hAnsi="Liberation Serif"/>
          <w:color w:val="000000" w:themeColor="text1"/>
          <w:sz w:val="28"/>
          <w:szCs w:val="28"/>
        </w:rPr>
        <w:t xml:space="preserve"> </w:t>
      </w:r>
      <w:r w:rsidR="007406AD" w:rsidRPr="00290DEA">
        <w:rPr>
          <w:rFonts w:ascii="Liberation Serif" w:hAnsi="Liberation Serif"/>
          <w:color w:val="000000" w:themeColor="text1"/>
          <w:sz w:val="28"/>
          <w:szCs w:val="28"/>
        </w:rPr>
        <w:t>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Pr="00E61BCC">
        <w:rPr>
          <w:rFonts w:ascii="Liberation Serif" w:hAnsi="Liberation Serif"/>
          <w:color w:val="000000" w:themeColor="text1"/>
          <w:sz w:val="28"/>
          <w:szCs w:val="28"/>
        </w:rPr>
        <w:t>.</w:t>
      </w:r>
    </w:p>
    <w:p w:rsidR="000D5ECC" w:rsidRPr="00E61BCC" w:rsidRDefault="0058578C" w:rsidP="005F0513">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32642F">
        <w:rPr>
          <w:rFonts w:ascii="Liberation Serif" w:hAnsi="Liberation Serif"/>
          <w:color w:val="000000" w:themeColor="text1"/>
          <w:sz w:val="28"/>
          <w:szCs w:val="28"/>
        </w:rPr>
        <w:t>31</w:t>
      </w:r>
      <w:r w:rsidRPr="00E61BCC">
        <w:rPr>
          <w:rFonts w:ascii="Liberation Serif" w:hAnsi="Liberation Serif"/>
          <w:color w:val="000000" w:themeColor="text1"/>
          <w:sz w:val="28"/>
          <w:szCs w:val="28"/>
        </w:rPr>
        <w:t>. Специалист отдела Администрации</w:t>
      </w:r>
      <w:r w:rsidR="00CE1BA5" w:rsidRPr="00E61BCC">
        <w:rPr>
          <w:rFonts w:ascii="Liberation Serif" w:hAnsi="Liberation Serif"/>
          <w:color w:val="000000" w:themeColor="text1"/>
          <w:sz w:val="28"/>
          <w:szCs w:val="28"/>
        </w:rPr>
        <w:t xml:space="preserve"> н</w:t>
      </w:r>
      <w:r w:rsidR="000D5ECC" w:rsidRPr="00E61BCC">
        <w:rPr>
          <w:rFonts w:ascii="Liberation Serif" w:hAnsi="Liberation Serif"/>
          <w:color w:val="000000" w:themeColor="text1"/>
          <w:sz w:val="28"/>
          <w:szCs w:val="28"/>
        </w:rPr>
        <w:t xml:space="preserve">аправляет заявителю </w:t>
      </w:r>
      <w:r w:rsidR="00CE1BA5" w:rsidRPr="00E61BCC">
        <w:rPr>
          <w:rFonts w:ascii="Liberation Serif" w:hAnsi="Liberation Serif"/>
          <w:color w:val="000000" w:themeColor="text1"/>
          <w:sz w:val="28"/>
          <w:szCs w:val="28"/>
        </w:rPr>
        <w:t xml:space="preserve">копию </w:t>
      </w:r>
      <w:r w:rsidR="007406AD">
        <w:rPr>
          <w:rFonts w:ascii="Liberation Serif" w:hAnsi="Liberation Serif"/>
          <w:color w:val="000000" w:themeColor="text1"/>
          <w:sz w:val="28"/>
          <w:szCs w:val="28"/>
        </w:rPr>
        <w:t>постановления</w:t>
      </w:r>
      <w:r w:rsidR="000D5ECC" w:rsidRPr="00E61BCC">
        <w:rPr>
          <w:rFonts w:ascii="Liberation Serif" w:hAnsi="Liberation Serif"/>
          <w:color w:val="000000" w:themeColor="text1"/>
          <w:sz w:val="28"/>
          <w:szCs w:val="28"/>
        </w:rPr>
        <w:t xml:space="preserve"> Администрации </w:t>
      </w:r>
      <w:r w:rsidR="007406AD" w:rsidRPr="00290DEA">
        <w:rPr>
          <w:rFonts w:ascii="Liberation Serif" w:hAnsi="Liberation Serif"/>
          <w:color w:val="000000" w:themeColor="text1"/>
          <w:sz w:val="28"/>
          <w:szCs w:val="28"/>
        </w:rPr>
        <w:t xml:space="preserve">о признании молодой семьи участницей </w:t>
      </w:r>
      <w:r w:rsidR="007406AD" w:rsidRPr="00290DEA">
        <w:rPr>
          <w:rFonts w:ascii="Liberation Serif" w:hAnsi="Liberation Serif"/>
          <w:color w:val="000000" w:themeColor="text1"/>
          <w:sz w:val="28"/>
          <w:szCs w:val="28"/>
        </w:rPr>
        <w:lastRenderedPageBreak/>
        <w:t>мероприятия ведомственной целевой программы или об отказе в признании молодой семьи участницей мероприятия ведомственной целевой программы</w:t>
      </w:r>
      <w:r w:rsidR="000D5ECC" w:rsidRPr="00E61BCC">
        <w:rPr>
          <w:rFonts w:ascii="Liberation Serif" w:hAnsi="Liberation Serif"/>
          <w:color w:val="000000" w:themeColor="text1"/>
          <w:sz w:val="28"/>
          <w:szCs w:val="28"/>
        </w:rPr>
        <w:t xml:space="preserve"> способом, позволяющ</w:t>
      </w:r>
      <w:r w:rsidR="00CE1BA5" w:rsidRPr="00E61BCC">
        <w:rPr>
          <w:rFonts w:ascii="Liberation Serif" w:hAnsi="Liberation Serif"/>
          <w:color w:val="000000" w:themeColor="text1"/>
          <w:sz w:val="28"/>
          <w:szCs w:val="28"/>
        </w:rPr>
        <w:t>и</w:t>
      </w:r>
      <w:r w:rsidR="000D5ECC" w:rsidRPr="00E61BCC">
        <w:rPr>
          <w:rFonts w:ascii="Liberation Serif" w:hAnsi="Liberation Serif"/>
          <w:color w:val="000000" w:themeColor="text1"/>
          <w:sz w:val="28"/>
          <w:szCs w:val="28"/>
        </w:rPr>
        <w:t>м убедиться в доставке результата оказания муниципальной услуги заявителю.</w:t>
      </w:r>
    </w:p>
    <w:p w:rsidR="0058578C" w:rsidRPr="00E61BCC" w:rsidRDefault="000D5ECC" w:rsidP="005F0513">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32642F">
        <w:rPr>
          <w:rFonts w:ascii="Liberation Serif" w:hAnsi="Liberation Serif"/>
          <w:color w:val="000000" w:themeColor="text1"/>
          <w:sz w:val="28"/>
          <w:szCs w:val="28"/>
        </w:rPr>
        <w:t>32</w:t>
      </w:r>
      <w:r w:rsidRPr="00E61BCC">
        <w:rPr>
          <w:rFonts w:ascii="Liberation Serif" w:hAnsi="Liberation Serif"/>
          <w:color w:val="000000" w:themeColor="text1"/>
          <w:sz w:val="28"/>
          <w:szCs w:val="28"/>
        </w:rPr>
        <w:t>. Срок исполнения административного действия -</w:t>
      </w:r>
      <w:r w:rsidR="0058578C" w:rsidRPr="00E61BCC">
        <w:rPr>
          <w:rFonts w:ascii="Liberation Serif" w:hAnsi="Liberation Serif"/>
          <w:color w:val="000000" w:themeColor="text1"/>
          <w:sz w:val="28"/>
          <w:szCs w:val="28"/>
        </w:rPr>
        <w:t xml:space="preserve"> в течение </w:t>
      </w:r>
      <w:r w:rsidR="002D56EF">
        <w:rPr>
          <w:rFonts w:ascii="Liberation Serif" w:hAnsi="Liberation Serif"/>
          <w:color w:val="000000" w:themeColor="text1"/>
          <w:sz w:val="28"/>
          <w:szCs w:val="28"/>
        </w:rPr>
        <w:t>3</w:t>
      </w:r>
      <w:r w:rsidRPr="00E61BCC">
        <w:rPr>
          <w:rFonts w:ascii="Liberation Serif" w:hAnsi="Liberation Serif"/>
          <w:color w:val="000000" w:themeColor="text1"/>
          <w:sz w:val="28"/>
          <w:szCs w:val="28"/>
        </w:rPr>
        <w:t xml:space="preserve"> </w:t>
      </w:r>
      <w:r w:rsidR="00652166" w:rsidRPr="00E61BCC">
        <w:rPr>
          <w:rFonts w:ascii="Liberation Serif" w:hAnsi="Liberation Serif"/>
          <w:color w:val="000000" w:themeColor="text1"/>
          <w:sz w:val="28"/>
          <w:szCs w:val="28"/>
        </w:rPr>
        <w:t xml:space="preserve">рабочих </w:t>
      </w:r>
      <w:r w:rsidRPr="00E61BCC">
        <w:rPr>
          <w:rFonts w:ascii="Liberation Serif" w:hAnsi="Liberation Serif"/>
          <w:color w:val="000000" w:themeColor="text1"/>
          <w:sz w:val="28"/>
          <w:szCs w:val="28"/>
        </w:rPr>
        <w:t>дней</w:t>
      </w:r>
      <w:r w:rsidR="0058578C" w:rsidRPr="00E61BCC">
        <w:rPr>
          <w:rFonts w:ascii="Liberation Serif" w:hAnsi="Liberation Serif"/>
          <w:color w:val="000000" w:themeColor="text1"/>
          <w:sz w:val="28"/>
          <w:szCs w:val="28"/>
        </w:rPr>
        <w:t>, но не позднее дня истечения срока оказания муниципальной услуги.</w:t>
      </w:r>
    </w:p>
    <w:p w:rsidR="000D5ECC" w:rsidRPr="00E61BCC" w:rsidRDefault="000D5ECC" w:rsidP="005F0513">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32642F">
        <w:rPr>
          <w:rFonts w:ascii="Liberation Serif" w:hAnsi="Liberation Serif"/>
          <w:color w:val="000000" w:themeColor="text1"/>
          <w:sz w:val="28"/>
          <w:szCs w:val="28"/>
        </w:rPr>
        <w:t>33</w:t>
      </w:r>
      <w:r w:rsidRPr="00E61BCC">
        <w:rPr>
          <w:rFonts w:ascii="Liberation Serif" w:hAnsi="Liberation Serif"/>
          <w:color w:val="000000" w:themeColor="text1"/>
          <w:sz w:val="28"/>
          <w:szCs w:val="28"/>
        </w:rPr>
        <w:t xml:space="preserve">. Результатом административной процедуры является направление заявителю </w:t>
      </w:r>
      <w:r w:rsidR="00321C64" w:rsidRPr="00E61BCC">
        <w:rPr>
          <w:rFonts w:ascii="Liberation Serif" w:hAnsi="Liberation Serif"/>
          <w:color w:val="000000" w:themeColor="text1"/>
          <w:sz w:val="28"/>
          <w:szCs w:val="28"/>
        </w:rPr>
        <w:t xml:space="preserve">копии </w:t>
      </w:r>
      <w:r w:rsidR="001325F2">
        <w:rPr>
          <w:rFonts w:ascii="Liberation Serif" w:hAnsi="Liberation Serif"/>
          <w:color w:val="000000" w:themeColor="text1"/>
          <w:sz w:val="28"/>
          <w:szCs w:val="28"/>
        </w:rPr>
        <w:t>постановления</w:t>
      </w:r>
      <w:r w:rsidR="00F06015" w:rsidRPr="00E61BCC">
        <w:rPr>
          <w:rFonts w:ascii="Liberation Serif" w:hAnsi="Liberation Serif"/>
          <w:color w:val="000000" w:themeColor="text1"/>
          <w:sz w:val="28"/>
          <w:szCs w:val="28"/>
        </w:rPr>
        <w:t xml:space="preserve"> Администрации </w:t>
      </w:r>
      <w:r w:rsidR="001325F2" w:rsidRPr="00290DEA">
        <w:rPr>
          <w:rFonts w:ascii="Liberation Serif" w:hAnsi="Liberation Serif"/>
          <w:color w:val="000000" w:themeColor="text1"/>
          <w:sz w:val="28"/>
          <w:szCs w:val="28"/>
        </w:rPr>
        <w:t>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Pr="00E61BCC">
        <w:rPr>
          <w:rFonts w:ascii="Liberation Serif" w:hAnsi="Liberation Serif"/>
          <w:color w:val="000000" w:themeColor="text1"/>
          <w:sz w:val="28"/>
          <w:szCs w:val="28"/>
        </w:rPr>
        <w:t>.</w:t>
      </w:r>
    </w:p>
    <w:p w:rsidR="00982B2F" w:rsidRPr="00E61BCC" w:rsidRDefault="000D5ECC" w:rsidP="005F0513">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32642F">
        <w:rPr>
          <w:rFonts w:ascii="Liberation Serif" w:hAnsi="Liberation Serif"/>
          <w:color w:val="000000" w:themeColor="text1"/>
          <w:sz w:val="28"/>
          <w:szCs w:val="28"/>
        </w:rPr>
        <w:t>34</w:t>
      </w:r>
      <w:r w:rsidRPr="00E61BCC">
        <w:rPr>
          <w:rFonts w:ascii="Liberation Serif" w:hAnsi="Liberation Serif"/>
          <w:color w:val="000000" w:themeColor="text1"/>
          <w:sz w:val="28"/>
          <w:szCs w:val="28"/>
        </w:rPr>
        <w:t>. Способом фиксации админ</w:t>
      </w:r>
      <w:r w:rsidR="00FC19B7" w:rsidRPr="00E61BCC">
        <w:rPr>
          <w:rFonts w:ascii="Liberation Serif" w:hAnsi="Liberation Serif"/>
          <w:color w:val="000000" w:themeColor="text1"/>
          <w:sz w:val="28"/>
          <w:szCs w:val="28"/>
        </w:rPr>
        <w:t xml:space="preserve">истративной процедуры является </w:t>
      </w:r>
      <w:r w:rsidRPr="00E61BCC">
        <w:rPr>
          <w:rFonts w:ascii="Liberation Serif" w:hAnsi="Liberation Serif"/>
          <w:color w:val="000000" w:themeColor="text1"/>
          <w:sz w:val="28"/>
          <w:szCs w:val="28"/>
        </w:rPr>
        <w:t xml:space="preserve">запись в </w:t>
      </w:r>
      <w:r w:rsidR="00F06015" w:rsidRPr="00E61BCC">
        <w:rPr>
          <w:rFonts w:ascii="Liberation Serif" w:hAnsi="Liberation Serif"/>
          <w:color w:val="000000" w:themeColor="text1"/>
          <w:sz w:val="28"/>
          <w:szCs w:val="28"/>
        </w:rPr>
        <w:t>Книге</w:t>
      </w:r>
      <w:r w:rsidR="00982B2F" w:rsidRPr="00E61BCC">
        <w:rPr>
          <w:rFonts w:ascii="Liberation Serif" w:hAnsi="Liberation Serif"/>
          <w:color w:val="000000" w:themeColor="text1"/>
          <w:sz w:val="28"/>
          <w:szCs w:val="28"/>
        </w:rPr>
        <w:t>.</w:t>
      </w:r>
    </w:p>
    <w:p w:rsidR="00BA097E" w:rsidRPr="00E61BCC" w:rsidRDefault="00BA097E" w:rsidP="00982B2F">
      <w:pPr>
        <w:pStyle w:val="ConsPlusNormal"/>
        <w:jc w:val="center"/>
        <w:rPr>
          <w:rFonts w:ascii="Liberation Serif" w:hAnsi="Liberation Serif" w:cs="Times New Roman"/>
          <w:b/>
          <w:color w:val="000000" w:themeColor="text1"/>
          <w:sz w:val="28"/>
        </w:rPr>
      </w:pPr>
    </w:p>
    <w:p w:rsidR="00982B2F" w:rsidRPr="00E61BCC" w:rsidRDefault="00982B2F" w:rsidP="00982B2F">
      <w:pPr>
        <w:pStyle w:val="ConsPlusNormal"/>
        <w:jc w:val="center"/>
        <w:rPr>
          <w:rFonts w:ascii="Liberation Serif" w:hAnsi="Liberation Serif" w:cs="Times New Roman"/>
          <w:b/>
          <w:color w:val="000000" w:themeColor="text1"/>
          <w:sz w:val="28"/>
        </w:rPr>
      </w:pPr>
      <w:r w:rsidRPr="00E61BCC">
        <w:rPr>
          <w:rFonts w:ascii="Liberation Serif" w:hAnsi="Liberation Serif" w:cs="Times New Roman"/>
          <w:b/>
          <w:color w:val="000000" w:themeColor="text1"/>
          <w:sz w:val="28"/>
        </w:rPr>
        <w:t xml:space="preserve">ОПИСАНИЕ АДМИНИСТРАТИВНЫХ ПРОЦЕДУР </w:t>
      </w:r>
    </w:p>
    <w:p w:rsidR="0058578C" w:rsidRPr="00E61BCC" w:rsidRDefault="00982B2F" w:rsidP="00E54F49">
      <w:pPr>
        <w:widowControl w:val="0"/>
        <w:ind w:firstLine="540"/>
        <w:jc w:val="center"/>
        <w:rPr>
          <w:rFonts w:ascii="Liberation Serif" w:hAnsi="Liberation Serif"/>
          <w:b/>
          <w:color w:val="000000" w:themeColor="text1"/>
          <w:sz w:val="28"/>
          <w:szCs w:val="28"/>
        </w:rPr>
      </w:pPr>
      <w:r w:rsidRPr="00E61BCC">
        <w:rPr>
          <w:rFonts w:ascii="Liberation Serif" w:hAnsi="Liberation Serif"/>
          <w:b/>
          <w:color w:val="000000" w:themeColor="text1"/>
          <w:sz w:val="28"/>
          <w:szCs w:val="28"/>
        </w:rPr>
        <w:t>ПО ПРЕДОСТАВЛЕНИЮ МУНИЦИПАЛЬНОЙ УСЛУГИ В ЭЛЕКТРОННОЙ ФОРМЕ, В ТОМ ЧИСЛЕ С ИСПОЛЬЗОВАНИЕМ ЕДИНОГО ПОРТАЛА</w:t>
      </w:r>
    </w:p>
    <w:p w:rsidR="002E7D95" w:rsidRPr="00E61BCC" w:rsidRDefault="002E7D95" w:rsidP="00E54F49">
      <w:pPr>
        <w:widowControl w:val="0"/>
        <w:ind w:firstLine="540"/>
        <w:jc w:val="center"/>
        <w:rPr>
          <w:rFonts w:ascii="Liberation Serif" w:hAnsi="Liberation Serif"/>
          <w:b/>
          <w:color w:val="000000" w:themeColor="text1"/>
          <w:sz w:val="28"/>
          <w:szCs w:val="28"/>
        </w:rPr>
      </w:pPr>
    </w:p>
    <w:p w:rsidR="002E7D95" w:rsidRPr="00E61BCC" w:rsidRDefault="002E7D95" w:rsidP="002E7D95">
      <w:pPr>
        <w:pStyle w:val="ConsPlusNormal"/>
        <w:ind w:firstLine="540"/>
        <w:jc w:val="center"/>
        <w:rPr>
          <w:rFonts w:ascii="Liberation Serif" w:hAnsi="Liberation Serif"/>
          <w:b/>
          <w:color w:val="000000" w:themeColor="text1"/>
          <w:sz w:val="28"/>
          <w:szCs w:val="28"/>
        </w:rPr>
      </w:pPr>
      <w:r w:rsidRPr="00E61BCC">
        <w:rPr>
          <w:rFonts w:ascii="Liberation Serif" w:hAnsi="Liberation Serif"/>
          <w:b/>
          <w:color w:val="000000" w:themeColor="text1"/>
          <w:sz w:val="28"/>
          <w:szCs w:val="28"/>
        </w:rPr>
        <w:t>ПРЕДОСТАВЛЕНИЕ ИНФОРМАЦИИ И ОБЕСПЕЧЕНИЕ ДОСТУПА ЗАЯВИТЕЛЯ К СВЕДЕНИЯМ О МУНИЦИПАЛЬНОЙ УСЛУГЕ</w:t>
      </w:r>
    </w:p>
    <w:p w:rsidR="00403093" w:rsidRPr="00E61BCC" w:rsidRDefault="00403093" w:rsidP="00C47A4E">
      <w:pPr>
        <w:widowControl w:val="0"/>
        <w:ind w:firstLine="540"/>
        <w:jc w:val="both"/>
        <w:rPr>
          <w:rFonts w:ascii="Liberation Serif" w:hAnsi="Liberation Serif"/>
          <w:b/>
          <w:color w:val="000000" w:themeColor="text1"/>
          <w:sz w:val="28"/>
          <w:szCs w:val="28"/>
        </w:rPr>
      </w:pPr>
    </w:p>
    <w:p w:rsidR="006E1D02" w:rsidRPr="00E61BCC" w:rsidRDefault="005E28E5"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35</w:t>
      </w:r>
      <w:r w:rsidRPr="00E61BCC">
        <w:rPr>
          <w:rFonts w:ascii="Liberation Serif" w:hAnsi="Liberation Serif"/>
          <w:color w:val="000000" w:themeColor="text1"/>
          <w:sz w:val="28"/>
          <w:szCs w:val="28"/>
        </w:rPr>
        <w:t xml:space="preserve">. </w:t>
      </w:r>
      <w:r w:rsidR="001502EB" w:rsidRPr="00E61BCC">
        <w:rPr>
          <w:rFonts w:ascii="Liberation Serif" w:hAnsi="Liberation Serif"/>
          <w:color w:val="000000" w:themeColor="text1"/>
          <w:sz w:val="28"/>
          <w:szCs w:val="28"/>
        </w:rPr>
        <w:t>М</w:t>
      </w:r>
      <w:r w:rsidR="006E1D02" w:rsidRPr="00E61BCC">
        <w:rPr>
          <w:rFonts w:ascii="Liberation Serif" w:hAnsi="Liberation Serif"/>
          <w:color w:val="000000" w:themeColor="text1"/>
          <w:sz w:val="28"/>
          <w:szCs w:val="28"/>
        </w:rPr>
        <w:t>униципальн</w:t>
      </w:r>
      <w:r w:rsidR="001502EB" w:rsidRPr="00E61BCC">
        <w:rPr>
          <w:rFonts w:ascii="Liberation Serif" w:hAnsi="Liberation Serif"/>
          <w:color w:val="000000" w:themeColor="text1"/>
          <w:sz w:val="28"/>
          <w:szCs w:val="28"/>
        </w:rPr>
        <w:t>ая</w:t>
      </w:r>
      <w:r w:rsidR="006E1D02" w:rsidRPr="00E61BCC">
        <w:rPr>
          <w:rFonts w:ascii="Liberation Serif" w:hAnsi="Liberation Serif"/>
          <w:color w:val="000000" w:themeColor="text1"/>
          <w:sz w:val="28"/>
          <w:szCs w:val="28"/>
        </w:rPr>
        <w:t xml:space="preserve"> услуг</w:t>
      </w:r>
      <w:r w:rsidR="001502EB" w:rsidRPr="00E61BCC">
        <w:rPr>
          <w:rFonts w:ascii="Liberation Serif" w:hAnsi="Liberation Serif"/>
          <w:color w:val="000000" w:themeColor="text1"/>
          <w:sz w:val="28"/>
          <w:szCs w:val="28"/>
        </w:rPr>
        <w:t xml:space="preserve">а также </w:t>
      </w:r>
      <w:r w:rsidR="006E1D02" w:rsidRPr="00E61BCC">
        <w:rPr>
          <w:rFonts w:ascii="Liberation Serif" w:hAnsi="Liberation Serif"/>
          <w:color w:val="000000" w:themeColor="text1"/>
          <w:sz w:val="28"/>
          <w:szCs w:val="28"/>
        </w:rPr>
        <w:t>предоставля</w:t>
      </w:r>
      <w:r w:rsidR="001502EB" w:rsidRPr="00E61BCC">
        <w:rPr>
          <w:rFonts w:ascii="Liberation Serif" w:hAnsi="Liberation Serif"/>
          <w:color w:val="000000" w:themeColor="text1"/>
          <w:sz w:val="28"/>
          <w:szCs w:val="28"/>
        </w:rPr>
        <w:t>е</w:t>
      </w:r>
      <w:r w:rsidR="006E1D02" w:rsidRPr="00E61BCC">
        <w:rPr>
          <w:rFonts w:ascii="Liberation Serif" w:hAnsi="Liberation Serif"/>
          <w:color w:val="000000" w:themeColor="text1"/>
          <w:sz w:val="28"/>
          <w:szCs w:val="28"/>
        </w:rPr>
        <w:t>тся в электронной форме, в том числе с использованием Единого портала.</w:t>
      </w:r>
    </w:p>
    <w:p w:rsidR="006E1D02" w:rsidRPr="00E61BCC" w:rsidRDefault="002C0AEF"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36</w:t>
      </w:r>
      <w:r w:rsidRPr="00E61BCC">
        <w:rPr>
          <w:rFonts w:ascii="Liberation Serif" w:hAnsi="Liberation Serif"/>
          <w:color w:val="000000" w:themeColor="text1"/>
          <w:sz w:val="28"/>
          <w:szCs w:val="28"/>
        </w:rPr>
        <w:t>. Специалистом отдела Администрации</w:t>
      </w:r>
      <w:r w:rsidR="006D6BB3" w:rsidRPr="00E61BCC">
        <w:rPr>
          <w:rFonts w:ascii="Liberation Serif" w:hAnsi="Liberation Serif"/>
          <w:color w:val="000000" w:themeColor="text1"/>
          <w:sz w:val="28"/>
          <w:szCs w:val="28"/>
        </w:rPr>
        <w:t xml:space="preserve"> </w:t>
      </w:r>
      <w:r w:rsidRPr="00E61BCC">
        <w:rPr>
          <w:rFonts w:ascii="Liberation Serif" w:hAnsi="Liberation Serif"/>
          <w:color w:val="000000" w:themeColor="text1"/>
          <w:sz w:val="28"/>
          <w:szCs w:val="28"/>
        </w:rPr>
        <w:t xml:space="preserve">на официальном сайте </w:t>
      </w:r>
      <w:r w:rsidR="00F1793D" w:rsidRPr="00E61BCC">
        <w:rPr>
          <w:rFonts w:ascii="Liberation Serif" w:hAnsi="Liberation Serif"/>
          <w:color w:val="000000" w:themeColor="text1"/>
          <w:sz w:val="28"/>
          <w:szCs w:val="28"/>
        </w:rPr>
        <w:t>муниципального образования</w:t>
      </w:r>
      <w:r w:rsidR="00284D1B" w:rsidRPr="00E61BCC">
        <w:rPr>
          <w:rFonts w:ascii="Liberation Serif" w:hAnsi="Liberation Serif"/>
          <w:color w:val="000000" w:themeColor="text1"/>
          <w:sz w:val="28"/>
          <w:szCs w:val="28"/>
        </w:rPr>
        <w:t xml:space="preserve"> </w:t>
      </w:r>
      <w:r w:rsidR="002D7CAC" w:rsidRPr="00E61BCC">
        <w:rPr>
          <w:rFonts w:ascii="Liberation Serif" w:hAnsi="Liberation Serif"/>
          <w:color w:val="000000" w:themeColor="text1"/>
          <w:sz w:val="28"/>
          <w:szCs w:val="28"/>
        </w:rPr>
        <w:t xml:space="preserve">в сети Интернет </w:t>
      </w:r>
      <w:r w:rsidRPr="00E61BCC">
        <w:rPr>
          <w:rFonts w:ascii="Liberation Serif" w:hAnsi="Liberation Serif"/>
          <w:color w:val="000000" w:themeColor="text1"/>
          <w:sz w:val="28"/>
          <w:szCs w:val="28"/>
        </w:rPr>
        <w:t>и н</w:t>
      </w:r>
      <w:r w:rsidR="006E1D02" w:rsidRPr="00E61BCC">
        <w:rPr>
          <w:rFonts w:ascii="Liberation Serif" w:hAnsi="Liberation Serif"/>
          <w:color w:val="000000" w:themeColor="text1"/>
          <w:sz w:val="28"/>
          <w:szCs w:val="28"/>
        </w:rPr>
        <w:t xml:space="preserve">а Едином портале размещается следующая информация о предоставлении </w:t>
      </w:r>
      <w:r w:rsidRPr="00E61BCC">
        <w:rPr>
          <w:rFonts w:ascii="Liberation Serif" w:hAnsi="Liberation Serif"/>
          <w:color w:val="000000" w:themeColor="text1"/>
          <w:sz w:val="28"/>
          <w:szCs w:val="28"/>
        </w:rPr>
        <w:t>муниципальной</w:t>
      </w:r>
      <w:r w:rsidR="006E1D02" w:rsidRPr="00E61BCC">
        <w:rPr>
          <w:rFonts w:ascii="Liberation Serif" w:hAnsi="Liberation Serif"/>
          <w:color w:val="000000" w:themeColor="text1"/>
          <w:sz w:val="28"/>
          <w:szCs w:val="28"/>
        </w:rPr>
        <w:t xml:space="preserve"> услуги:</w:t>
      </w:r>
    </w:p>
    <w:p w:rsidR="006E1D02" w:rsidRPr="00E61BCC" w:rsidRDefault="002C0AEF"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36</w:t>
      </w:r>
      <w:r w:rsidRPr="00E61BCC">
        <w:rPr>
          <w:rFonts w:ascii="Liberation Serif" w:hAnsi="Liberation Serif"/>
          <w:color w:val="000000" w:themeColor="text1"/>
          <w:sz w:val="28"/>
          <w:szCs w:val="28"/>
        </w:rPr>
        <w:t>.1.</w:t>
      </w:r>
      <w:r w:rsidR="006E1D02" w:rsidRPr="00E61BCC">
        <w:rPr>
          <w:rFonts w:ascii="Liberation Serif" w:hAnsi="Liberation Serif"/>
          <w:color w:val="000000" w:themeColor="text1"/>
          <w:sz w:val="28"/>
          <w:szCs w:val="28"/>
        </w:rPr>
        <w:t xml:space="preserve"> исчерпывающий перечень документов, необходимых для предоставления </w:t>
      </w:r>
      <w:r w:rsidRPr="00E61BCC">
        <w:rPr>
          <w:rFonts w:ascii="Liberation Serif" w:hAnsi="Liberation Serif"/>
          <w:color w:val="000000" w:themeColor="text1"/>
          <w:sz w:val="28"/>
          <w:szCs w:val="28"/>
        </w:rPr>
        <w:t>муниципальной</w:t>
      </w:r>
      <w:r w:rsidR="006E1D02" w:rsidRPr="00E61BCC">
        <w:rPr>
          <w:rFonts w:ascii="Liberation Serif" w:hAnsi="Liberation Serif"/>
          <w:color w:val="000000" w:themeColor="text1"/>
          <w:sz w:val="28"/>
          <w:szCs w:val="28"/>
        </w:rPr>
        <w:t xml:space="preserve"> услуги;</w:t>
      </w:r>
    </w:p>
    <w:p w:rsidR="006E1D02" w:rsidRPr="00E61BCC" w:rsidRDefault="002C0AEF"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36</w:t>
      </w:r>
      <w:r w:rsidRPr="00E61BCC">
        <w:rPr>
          <w:rFonts w:ascii="Liberation Serif" w:hAnsi="Liberation Serif"/>
          <w:color w:val="000000" w:themeColor="text1"/>
          <w:sz w:val="28"/>
          <w:szCs w:val="28"/>
        </w:rPr>
        <w:t>.2.</w:t>
      </w:r>
      <w:r w:rsidR="006E1D02" w:rsidRPr="00E61BCC">
        <w:rPr>
          <w:rFonts w:ascii="Liberation Serif" w:hAnsi="Liberation Serif"/>
          <w:color w:val="000000" w:themeColor="text1"/>
          <w:sz w:val="28"/>
          <w:szCs w:val="28"/>
        </w:rPr>
        <w:t xml:space="preserve"> круг заявителей;</w:t>
      </w:r>
    </w:p>
    <w:p w:rsidR="006E1D02" w:rsidRPr="00E61BCC" w:rsidRDefault="002C0AEF"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36</w:t>
      </w:r>
      <w:r w:rsidRPr="00E61BCC">
        <w:rPr>
          <w:rFonts w:ascii="Liberation Serif" w:hAnsi="Liberation Serif"/>
          <w:color w:val="000000" w:themeColor="text1"/>
          <w:sz w:val="28"/>
          <w:szCs w:val="28"/>
        </w:rPr>
        <w:t>.3.</w:t>
      </w:r>
      <w:r w:rsidR="006E1D02" w:rsidRPr="00E61BCC">
        <w:rPr>
          <w:rFonts w:ascii="Liberation Serif" w:hAnsi="Liberation Serif"/>
          <w:color w:val="000000" w:themeColor="text1"/>
          <w:sz w:val="28"/>
          <w:szCs w:val="28"/>
        </w:rPr>
        <w:t xml:space="preserve"> срок предоставления </w:t>
      </w:r>
      <w:r w:rsidRPr="00E61BCC">
        <w:rPr>
          <w:rFonts w:ascii="Liberation Serif" w:hAnsi="Liberation Serif"/>
          <w:color w:val="000000" w:themeColor="text1"/>
          <w:sz w:val="28"/>
          <w:szCs w:val="28"/>
        </w:rPr>
        <w:t>муниципальной</w:t>
      </w:r>
      <w:r w:rsidR="006E1D02" w:rsidRPr="00E61BCC">
        <w:rPr>
          <w:rFonts w:ascii="Liberation Serif" w:hAnsi="Liberation Serif"/>
          <w:color w:val="000000" w:themeColor="text1"/>
          <w:sz w:val="28"/>
          <w:szCs w:val="28"/>
        </w:rPr>
        <w:t xml:space="preserve"> услуги;</w:t>
      </w:r>
    </w:p>
    <w:p w:rsidR="006E1D02" w:rsidRPr="00E61BCC" w:rsidRDefault="002C0AEF"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36</w:t>
      </w:r>
      <w:r w:rsidRPr="00E61BCC">
        <w:rPr>
          <w:rFonts w:ascii="Liberation Serif" w:hAnsi="Liberation Serif"/>
          <w:color w:val="000000" w:themeColor="text1"/>
          <w:sz w:val="28"/>
          <w:szCs w:val="28"/>
        </w:rPr>
        <w:t>.4.</w:t>
      </w:r>
      <w:r w:rsidR="006E1D02" w:rsidRPr="00E61BCC">
        <w:rPr>
          <w:rFonts w:ascii="Liberation Serif" w:hAnsi="Liberation Serif"/>
          <w:color w:val="000000" w:themeColor="text1"/>
          <w:sz w:val="28"/>
          <w:szCs w:val="28"/>
        </w:rPr>
        <w:t xml:space="preserve"> результаты предоставления </w:t>
      </w:r>
      <w:r w:rsidRPr="00E61BCC">
        <w:rPr>
          <w:rFonts w:ascii="Liberation Serif" w:hAnsi="Liberation Serif"/>
          <w:color w:val="000000" w:themeColor="text1"/>
          <w:sz w:val="28"/>
          <w:szCs w:val="28"/>
        </w:rPr>
        <w:t>муниципальной</w:t>
      </w:r>
      <w:r w:rsidR="006E1D02" w:rsidRPr="00E61BCC">
        <w:rPr>
          <w:rFonts w:ascii="Liberation Serif" w:hAnsi="Liberation Serif"/>
          <w:color w:val="000000" w:themeColor="text1"/>
          <w:sz w:val="28"/>
          <w:szCs w:val="28"/>
        </w:rPr>
        <w:t xml:space="preserve"> услуги, порядок представления документа, являющегося результатом предоставления </w:t>
      </w:r>
      <w:r w:rsidRPr="00E61BCC">
        <w:rPr>
          <w:rFonts w:ascii="Liberation Serif" w:hAnsi="Liberation Serif"/>
          <w:color w:val="000000" w:themeColor="text1"/>
          <w:sz w:val="28"/>
          <w:szCs w:val="28"/>
        </w:rPr>
        <w:t>муниципальной</w:t>
      </w:r>
      <w:r w:rsidR="006E1D02" w:rsidRPr="00E61BCC">
        <w:rPr>
          <w:rFonts w:ascii="Liberation Serif" w:hAnsi="Liberation Serif"/>
          <w:color w:val="000000" w:themeColor="text1"/>
          <w:sz w:val="28"/>
          <w:szCs w:val="28"/>
        </w:rPr>
        <w:t xml:space="preserve"> услуги;</w:t>
      </w:r>
    </w:p>
    <w:p w:rsidR="006E1D02" w:rsidRPr="00E61BCC" w:rsidRDefault="002C0AEF"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36</w:t>
      </w:r>
      <w:r w:rsidRPr="00E61BCC">
        <w:rPr>
          <w:rFonts w:ascii="Liberation Serif" w:hAnsi="Liberation Serif"/>
          <w:color w:val="000000" w:themeColor="text1"/>
          <w:sz w:val="28"/>
          <w:szCs w:val="28"/>
        </w:rPr>
        <w:t>.5.</w:t>
      </w:r>
      <w:r w:rsidR="006E1D02" w:rsidRPr="00E61BCC">
        <w:rPr>
          <w:rFonts w:ascii="Liberation Serif" w:hAnsi="Liberation Serif"/>
          <w:color w:val="000000" w:themeColor="text1"/>
          <w:sz w:val="28"/>
          <w:szCs w:val="28"/>
        </w:rPr>
        <w:t xml:space="preserve"> исчерпывающий перечень оснований для приостановления или отказа в предоставлении </w:t>
      </w:r>
      <w:r w:rsidRPr="00E61BCC">
        <w:rPr>
          <w:rFonts w:ascii="Liberation Serif" w:hAnsi="Liberation Serif"/>
          <w:color w:val="000000" w:themeColor="text1"/>
          <w:sz w:val="28"/>
          <w:szCs w:val="28"/>
        </w:rPr>
        <w:t>муниципальной</w:t>
      </w:r>
      <w:r w:rsidR="006E1D02" w:rsidRPr="00E61BCC">
        <w:rPr>
          <w:rFonts w:ascii="Liberation Serif" w:hAnsi="Liberation Serif"/>
          <w:color w:val="000000" w:themeColor="text1"/>
          <w:sz w:val="28"/>
          <w:szCs w:val="28"/>
        </w:rPr>
        <w:t xml:space="preserve"> услуги;</w:t>
      </w:r>
    </w:p>
    <w:p w:rsidR="006E1D02" w:rsidRPr="00E61BCC" w:rsidRDefault="002C0AEF"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36</w:t>
      </w:r>
      <w:r w:rsidRPr="00E61BCC">
        <w:rPr>
          <w:rFonts w:ascii="Liberation Serif" w:hAnsi="Liberation Serif"/>
          <w:color w:val="000000" w:themeColor="text1"/>
          <w:sz w:val="28"/>
          <w:szCs w:val="28"/>
        </w:rPr>
        <w:t>.6.</w:t>
      </w:r>
      <w:r w:rsidR="006E1D02" w:rsidRPr="00E61BCC">
        <w:rPr>
          <w:rFonts w:ascii="Liberation Serif" w:hAnsi="Liberation Serif"/>
          <w:color w:val="000000" w:themeColor="text1"/>
          <w:sz w:val="28"/>
          <w:szCs w:val="28"/>
        </w:rPr>
        <w:t xml:space="preserve"> </w:t>
      </w:r>
      <w:r w:rsidR="002A25CC" w:rsidRPr="00E61BCC">
        <w:rPr>
          <w:rFonts w:ascii="Liberation Serif" w:hAnsi="Liberation Serif"/>
          <w:color w:val="000000" w:themeColor="text1"/>
          <w:sz w:val="28"/>
          <w:szCs w:val="28"/>
        </w:rPr>
        <w:t xml:space="preserve">информация </w:t>
      </w:r>
      <w:r w:rsidR="006E1D02" w:rsidRPr="00E61BCC">
        <w:rPr>
          <w:rFonts w:ascii="Liberation Serif" w:hAnsi="Liberation Serif"/>
          <w:color w:val="000000" w:themeColor="text1"/>
          <w:sz w:val="28"/>
          <w:szCs w:val="28"/>
        </w:rPr>
        <w:t>о праве заявителя на досудебное (внесудебное)</w:t>
      </w:r>
      <w:r w:rsidR="006E1D02" w:rsidRPr="00E61BCC">
        <w:rPr>
          <w:rFonts w:ascii="Liberation Serif" w:hAnsi="Liberation Serif"/>
          <w:color w:val="FF0000"/>
          <w:sz w:val="28"/>
          <w:szCs w:val="28"/>
        </w:rPr>
        <w:t xml:space="preserve"> </w:t>
      </w:r>
      <w:r w:rsidR="006E1D02" w:rsidRPr="00E61BCC">
        <w:rPr>
          <w:rFonts w:ascii="Liberation Serif" w:hAnsi="Liberation Serif"/>
          <w:color w:val="000000" w:themeColor="text1"/>
          <w:sz w:val="28"/>
          <w:szCs w:val="28"/>
        </w:rPr>
        <w:t xml:space="preserve">обжалование действий (бездействия) и решений, принятых (осуществляемых) в ходе предоставления </w:t>
      </w:r>
      <w:r w:rsidRPr="00E61BCC">
        <w:rPr>
          <w:rFonts w:ascii="Liberation Serif" w:hAnsi="Liberation Serif"/>
          <w:color w:val="000000" w:themeColor="text1"/>
          <w:sz w:val="28"/>
          <w:szCs w:val="28"/>
        </w:rPr>
        <w:t xml:space="preserve">муниципальной </w:t>
      </w:r>
      <w:r w:rsidR="006E1D02" w:rsidRPr="00E61BCC">
        <w:rPr>
          <w:rFonts w:ascii="Liberation Serif" w:hAnsi="Liberation Serif"/>
          <w:color w:val="000000" w:themeColor="text1"/>
          <w:sz w:val="28"/>
          <w:szCs w:val="28"/>
        </w:rPr>
        <w:t>услуги;</w:t>
      </w:r>
    </w:p>
    <w:p w:rsidR="006E1D02" w:rsidRPr="00E61BCC" w:rsidRDefault="002C0AEF"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36</w:t>
      </w:r>
      <w:r w:rsidRPr="00E61BCC">
        <w:rPr>
          <w:rFonts w:ascii="Liberation Serif" w:hAnsi="Liberation Serif"/>
          <w:color w:val="000000" w:themeColor="text1"/>
          <w:sz w:val="28"/>
          <w:szCs w:val="28"/>
        </w:rPr>
        <w:t>.7.</w:t>
      </w:r>
      <w:r w:rsidR="006E1D02" w:rsidRPr="00E61BCC">
        <w:rPr>
          <w:rFonts w:ascii="Liberation Serif" w:hAnsi="Liberation Serif"/>
          <w:color w:val="000000" w:themeColor="text1"/>
          <w:sz w:val="28"/>
          <w:szCs w:val="28"/>
        </w:rPr>
        <w:t xml:space="preserve"> формы </w:t>
      </w:r>
      <w:r w:rsidR="0086381D" w:rsidRPr="00E61BCC">
        <w:rPr>
          <w:rFonts w:ascii="Liberation Serif" w:hAnsi="Liberation Serif"/>
          <w:color w:val="000000" w:themeColor="text1"/>
          <w:sz w:val="28"/>
          <w:szCs w:val="28"/>
        </w:rPr>
        <w:t>запросов</w:t>
      </w:r>
      <w:r w:rsidR="006E1D02" w:rsidRPr="00E61BCC">
        <w:rPr>
          <w:rFonts w:ascii="Liberation Serif" w:hAnsi="Liberation Serif"/>
          <w:color w:val="000000" w:themeColor="text1"/>
          <w:sz w:val="28"/>
          <w:szCs w:val="28"/>
        </w:rPr>
        <w:t>, используемые при предоставлении</w:t>
      </w:r>
      <w:r w:rsidR="001D2F04">
        <w:rPr>
          <w:rFonts w:ascii="Liberation Serif" w:hAnsi="Liberation Serif"/>
          <w:color w:val="000000" w:themeColor="text1"/>
          <w:sz w:val="28"/>
          <w:szCs w:val="28"/>
        </w:rPr>
        <w:t xml:space="preserve"> </w:t>
      </w:r>
      <w:r w:rsidRPr="00E61BCC">
        <w:rPr>
          <w:rFonts w:ascii="Liberation Serif" w:hAnsi="Liberation Serif"/>
          <w:color w:val="000000" w:themeColor="text1"/>
          <w:sz w:val="28"/>
          <w:szCs w:val="28"/>
        </w:rPr>
        <w:t>муниципальной</w:t>
      </w:r>
      <w:r w:rsidR="006E1D02" w:rsidRPr="00E61BCC">
        <w:rPr>
          <w:rFonts w:ascii="Liberation Serif" w:hAnsi="Liberation Serif"/>
          <w:color w:val="000000" w:themeColor="text1"/>
          <w:sz w:val="28"/>
          <w:szCs w:val="28"/>
        </w:rPr>
        <w:t xml:space="preserve"> услуги.</w:t>
      </w:r>
    </w:p>
    <w:p w:rsidR="006E1D02" w:rsidRPr="00E61BCC" w:rsidRDefault="00A209C1"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37</w:t>
      </w:r>
      <w:r w:rsidRPr="00E61BCC">
        <w:rPr>
          <w:rFonts w:ascii="Liberation Serif" w:hAnsi="Liberation Serif"/>
          <w:color w:val="000000" w:themeColor="text1"/>
          <w:sz w:val="28"/>
          <w:szCs w:val="28"/>
        </w:rPr>
        <w:t xml:space="preserve">. </w:t>
      </w:r>
      <w:r w:rsidR="006E1D02" w:rsidRPr="00E61BCC">
        <w:rPr>
          <w:rFonts w:ascii="Liberation Serif" w:hAnsi="Liberation Serif"/>
          <w:color w:val="000000" w:themeColor="text1"/>
          <w:sz w:val="28"/>
          <w:szCs w:val="28"/>
        </w:rPr>
        <w:t xml:space="preserve">Информация на Едином портале о порядке и сроках предоставления </w:t>
      </w:r>
      <w:r w:rsidR="002C0AEF" w:rsidRPr="00E61BCC">
        <w:rPr>
          <w:rFonts w:ascii="Liberation Serif" w:hAnsi="Liberation Serif"/>
          <w:color w:val="000000" w:themeColor="text1"/>
          <w:sz w:val="28"/>
          <w:szCs w:val="28"/>
        </w:rPr>
        <w:t>муниципально</w:t>
      </w:r>
      <w:r w:rsidR="006E1D02" w:rsidRPr="00E61BCC">
        <w:rPr>
          <w:rFonts w:ascii="Liberation Serif" w:hAnsi="Liberation Serif"/>
          <w:color w:val="000000" w:themeColor="text1"/>
          <w:sz w:val="28"/>
          <w:szCs w:val="28"/>
        </w:rPr>
        <w:t>й услуги на основании сведений, содержащихся в региональном реестре, предоставляется заявителю бесплатно.</w:t>
      </w:r>
    </w:p>
    <w:p w:rsidR="00F31625" w:rsidRPr="00E61BCC" w:rsidRDefault="00A209C1"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38</w:t>
      </w:r>
      <w:r w:rsidRPr="00E61BCC">
        <w:rPr>
          <w:rFonts w:ascii="Liberation Serif" w:hAnsi="Liberation Serif"/>
          <w:color w:val="000000" w:themeColor="text1"/>
          <w:sz w:val="28"/>
          <w:szCs w:val="28"/>
        </w:rPr>
        <w:t xml:space="preserve">. </w:t>
      </w:r>
      <w:r w:rsidR="006E1D02" w:rsidRPr="00E61BCC">
        <w:rPr>
          <w:rFonts w:ascii="Liberation Serif" w:hAnsi="Liberation Serif"/>
          <w:color w:val="000000" w:themeColor="text1"/>
          <w:sz w:val="28"/>
          <w:szCs w:val="28"/>
        </w:rPr>
        <w:t xml:space="preserve">Доступ к информации о сроках и порядке предоставления </w:t>
      </w:r>
      <w:r w:rsidR="002C0AEF" w:rsidRPr="00E61BCC">
        <w:rPr>
          <w:rFonts w:ascii="Liberation Serif" w:hAnsi="Liberation Serif"/>
          <w:color w:val="000000" w:themeColor="text1"/>
          <w:sz w:val="28"/>
          <w:szCs w:val="28"/>
        </w:rPr>
        <w:lastRenderedPageBreak/>
        <w:t>муниципальной</w:t>
      </w:r>
      <w:r w:rsidR="006E1D02" w:rsidRPr="00E61BCC">
        <w:rPr>
          <w:rFonts w:ascii="Liberation Serif" w:hAnsi="Liberation Serif"/>
          <w:color w:val="000000" w:themeColor="text1"/>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09C1" w:rsidRPr="00E61BCC" w:rsidRDefault="00A209C1"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1D2F04">
        <w:rPr>
          <w:rFonts w:ascii="Liberation Serif" w:hAnsi="Liberation Serif"/>
          <w:color w:val="000000" w:themeColor="text1"/>
          <w:sz w:val="28"/>
          <w:szCs w:val="28"/>
        </w:rPr>
        <w:t>39</w:t>
      </w:r>
      <w:r w:rsidRPr="00E61BCC">
        <w:rPr>
          <w:rFonts w:ascii="Liberation Serif" w:hAnsi="Liberation Serif"/>
          <w:color w:val="000000" w:themeColor="text1"/>
          <w:sz w:val="28"/>
          <w:szCs w:val="28"/>
        </w:rPr>
        <w:t xml:space="preserve">. Информация о предоставлении муниципальной услуги, размещенная на </w:t>
      </w:r>
      <w:r w:rsidR="00284D1B" w:rsidRPr="00E61BCC">
        <w:rPr>
          <w:rFonts w:ascii="Liberation Serif" w:hAnsi="Liberation Serif"/>
          <w:color w:val="000000" w:themeColor="text1"/>
          <w:sz w:val="28"/>
          <w:szCs w:val="28"/>
        </w:rPr>
        <w:t xml:space="preserve">официальном </w:t>
      </w:r>
      <w:r w:rsidRPr="00E61BCC">
        <w:rPr>
          <w:rFonts w:ascii="Liberation Serif" w:hAnsi="Liberation Serif"/>
          <w:color w:val="000000" w:themeColor="text1"/>
          <w:sz w:val="28"/>
          <w:szCs w:val="28"/>
        </w:rPr>
        <w:t xml:space="preserve">сайте </w:t>
      </w:r>
      <w:r w:rsidR="00284D1B" w:rsidRPr="00E61BCC">
        <w:rPr>
          <w:rFonts w:ascii="Liberation Serif" w:hAnsi="Liberation Serif"/>
          <w:color w:val="000000" w:themeColor="text1"/>
          <w:sz w:val="28"/>
          <w:szCs w:val="28"/>
        </w:rPr>
        <w:t xml:space="preserve">муниципального образования </w:t>
      </w:r>
      <w:r w:rsidR="002D7CAC" w:rsidRPr="00E61BCC">
        <w:rPr>
          <w:rFonts w:ascii="Liberation Serif" w:hAnsi="Liberation Serif"/>
          <w:color w:val="000000" w:themeColor="text1"/>
          <w:sz w:val="28"/>
          <w:szCs w:val="28"/>
        </w:rPr>
        <w:t xml:space="preserve">в сети Интернет </w:t>
      </w:r>
      <w:r w:rsidRPr="00E61BCC">
        <w:rPr>
          <w:rFonts w:ascii="Liberation Serif" w:hAnsi="Liberation Serif"/>
          <w:color w:val="000000" w:themeColor="text1"/>
          <w:sz w:val="28"/>
          <w:szCs w:val="28"/>
        </w:rPr>
        <w:t>и Едином портале</w:t>
      </w:r>
      <w:r w:rsidR="009D18C5" w:rsidRPr="00E61BCC">
        <w:rPr>
          <w:rFonts w:ascii="Liberation Serif" w:hAnsi="Liberation Serif"/>
          <w:color w:val="000000" w:themeColor="text1"/>
          <w:sz w:val="28"/>
          <w:szCs w:val="28"/>
        </w:rPr>
        <w:t>,</w:t>
      </w:r>
      <w:r w:rsidRPr="00E61BCC">
        <w:rPr>
          <w:rFonts w:ascii="Liberation Serif" w:hAnsi="Liberation Serif"/>
          <w:color w:val="000000" w:themeColor="text1"/>
          <w:sz w:val="28"/>
          <w:szCs w:val="28"/>
        </w:rPr>
        <w:t xml:space="preserve"> своевременно актуализируется специалистом отдела Администрации.</w:t>
      </w:r>
    </w:p>
    <w:p w:rsidR="00A209C1" w:rsidRPr="00E61BCC" w:rsidRDefault="00A209C1" w:rsidP="006E1D02">
      <w:pPr>
        <w:widowControl w:val="0"/>
        <w:ind w:firstLine="540"/>
        <w:jc w:val="both"/>
        <w:rPr>
          <w:rFonts w:ascii="Liberation Serif" w:hAnsi="Liberation Serif"/>
          <w:color w:val="FF0000"/>
          <w:sz w:val="28"/>
          <w:szCs w:val="28"/>
        </w:rPr>
      </w:pPr>
    </w:p>
    <w:p w:rsidR="00F31625" w:rsidRPr="00E61BCC" w:rsidRDefault="00A209C1" w:rsidP="00A209C1">
      <w:pPr>
        <w:widowControl w:val="0"/>
        <w:ind w:firstLine="540"/>
        <w:jc w:val="center"/>
        <w:rPr>
          <w:rFonts w:ascii="Liberation Serif" w:hAnsi="Liberation Serif" w:cs="Liberation Serif"/>
          <w:b/>
          <w:color w:val="000000" w:themeColor="text1"/>
          <w:sz w:val="28"/>
          <w:szCs w:val="28"/>
        </w:rPr>
      </w:pPr>
      <w:r w:rsidRPr="00E61BCC">
        <w:rPr>
          <w:rFonts w:ascii="Liberation Serif" w:hAnsi="Liberation Serif"/>
          <w:b/>
          <w:color w:val="000000" w:themeColor="text1"/>
          <w:sz w:val="28"/>
          <w:szCs w:val="28"/>
        </w:rPr>
        <w:t xml:space="preserve">ПРИЕМ И РЕГИСТРАЦИЯ </w:t>
      </w:r>
      <w:r w:rsidR="008228FB" w:rsidRPr="00E61BCC">
        <w:rPr>
          <w:rFonts w:ascii="Liberation Serif" w:hAnsi="Liberation Serif"/>
          <w:b/>
          <w:color w:val="000000" w:themeColor="text1"/>
          <w:sz w:val="28"/>
          <w:szCs w:val="28"/>
        </w:rPr>
        <w:t>ЗАПРОСА</w:t>
      </w:r>
      <w:r w:rsidRPr="00E61BCC">
        <w:rPr>
          <w:rFonts w:ascii="Liberation Serif" w:hAnsi="Liberation Serif"/>
          <w:b/>
          <w:color w:val="000000" w:themeColor="text1"/>
          <w:sz w:val="28"/>
          <w:szCs w:val="28"/>
        </w:rPr>
        <w:t xml:space="preserve"> И ДОКУМЕНТОВ, НЕОБХОДИМЫХ ДЛЯ ПРЕДОСТАВЛЕНИЯ МУНИЦИПАЛЬНОЙ УСЛУГИ </w:t>
      </w:r>
      <w:r w:rsidR="00EA228B" w:rsidRPr="00E61BCC">
        <w:rPr>
          <w:rFonts w:ascii="Liberation Serif" w:hAnsi="Liberation Serif"/>
          <w:b/>
          <w:color w:val="000000" w:themeColor="text1"/>
          <w:sz w:val="28"/>
          <w:szCs w:val="28"/>
        </w:rPr>
        <w:t>С ИСП</w:t>
      </w:r>
      <w:r w:rsidRPr="00E61BCC">
        <w:rPr>
          <w:rFonts w:ascii="Liberation Serif" w:hAnsi="Liberation Serif" w:cs="Liberation Serif"/>
          <w:b/>
          <w:color w:val="000000" w:themeColor="text1"/>
          <w:sz w:val="28"/>
          <w:szCs w:val="28"/>
        </w:rPr>
        <w:t>ОЛЬЗОВАНИЕМ ИНФОРМАЦИОННО-ТЕХНОЛОГИЧЕСКОЙ И КОММУНИКАЦИОННОЙ ИНФРАСТРУКТУРЫ, В ТОМ ЧИСЛЕ ЕДИНОГО ПОРТАЛА</w:t>
      </w:r>
    </w:p>
    <w:p w:rsidR="001502EB" w:rsidRPr="00E61BCC" w:rsidRDefault="001502EB" w:rsidP="00A209C1">
      <w:pPr>
        <w:widowControl w:val="0"/>
        <w:ind w:firstLine="540"/>
        <w:jc w:val="center"/>
        <w:rPr>
          <w:rFonts w:ascii="Liberation Serif" w:hAnsi="Liberation Serif" w:cs="Liberation Serif"/>
          <w:b/>
          <w:color w:val="000000" w:themeColor="text1"/>
          <w:sz w:val="28"/>
          <w:szCs w:val="28"/>
        </w:rPr>
      </w:pP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C84BBD">
        <w:rPr>
          <w:rFonts w:ascii="Liberation Serif" w:hAnsi="Liberation Serif"/>
          <w:color w:val="000000" w:themeColor="text1"/>
          <w:sz w:val="28"/>
          <w:szCs w:val="28"/>
        </w:rPr>
        <w:t>40</w:t>
      </w:r>
      <w:r w:rsidRPr="00E61BCC">
        <w:rPr>
          <w:rFonts w:ascii="Liberation Serif" w:hAnsi="Liberation Serif"/>
          <w:color w:val="000000" w:themeColor="text1"/>
          <w:sz w:val="28"/>
          <w:szCs w:val="28"/>
        </w:rPr>
        <w:t xml:space="preserve">. Формирование </w:t>
      </w:r>
      <w:r w:rsidR="00796F0B"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осуществляется заявителем посредством заполнения электронной формы </w:t>
      </w:r>
      <w:r w:rsidR="00796F0B"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на Едином портале.</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На Едином портале размещаются образцы заполнения электронной формы </w:t>
      </w:r>
      <w:r w:rsidR="00E21963"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Форматно-логическая проверка сформированного </w:t>
      </w:r>
      <w:r w:rsidR="00E21963"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осуществляется автоматически после заполнения заявителем каждого из полей электронной формы </w:t>
      </w:r>
      <w:r w:rsidR="00E21963"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При выявлении некорректно заполненного поля электронной формы </w:t>
      </w:r>
      <w:r w:rsidR="00E21963"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w:t>
      </w:r>
      <w:r w:rsidR="00E21963" w:rsidRPr="00E61BCC">
        <w:rPr>
          <w:rFonts w:ascii="Liberation Serif" w:hAnsi="Liberation Serif"/>
          <w:color w:val="000000" w:themeColor="text1"/>
          <w:sz w:val="28"/>
          <w:szCs w:val="28"/>
        </w:rPr>
        <w:t>апроса</w:t>
      </w:r>
      <w:r w:rsidRPr="00E61BCC">
        <w:rPr>
          <w:rFonts w:ascii="Liberation Serif" w:hAnsi="Liberation Serif"/>
          <w:color w:val="000000" w:themeColor="text1"/>
          <w:sz w:val="28"/>
          <w:szCs w:val="28"/>
        </w:rPr>
        <w:t>.</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При формировании </w:t>
      </w:r>
      <w:r w:rsidR="00E21963"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заявителю обеспечивается:</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возможность копирования и сохранения </w:t>
      </w:r>
      <w:r w:rsidR="00E21963"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возможность печати на бумажном носителе копии электронной формы </w:t>
      </w:r>
      <w:r w:rsidR="00E21963"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сохранение ранее введенных в электронную форму </w:t>
      </w:r>
      <w:r w:rsidR="00E21963"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D81E8B"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заполнение полей электронной формы </w:t>
      </w:r>
      <w:r w:rsidR="00D81E8B"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r w:rsidRPr="00E61BCC">
        <w:rPr>
          <w:rFonts w:ascii="Liberation Serif" w:hAnsi="Liberation Serif"/>
          <w:color w:val="FF0000"/>
          <w:sz w:val="28"/>
          <w:szCs w:val="28"/>
        </w:rPr>
        <w:t xml:space="preserve"> </w:t>
      </w:r>
      <w:r w:rsidRPr="00E61BCC">
        <w:rPr>
          <w:rFonts w:ascii="Liberation Serif" w:hAnsi="Liberation Serif"/>
          <w:color w:val="000000" w:themeColor="text1"/>
          <w:sz w:val="28"/>
          <w:szCs w:val="28"/>
        </w:rPr>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w:t>
      </w:r>
      <w:r w:rsidR="00284D1B" w:rsidRPr="00E61BCC">
        <w:rPr>
          <w:rFonts w:ascii="Liberation Serif" w:hAnsi="Liberation Serif"/>
          <w:color w:val="000000" w:themeColor="text1"/>
          <w:sz w:val="28"/>
          <w:szCs w:val="28"/>
        </w:rPr>
        <w:t>муниципального образования</w:t>
      </w:r>
      <w:r w:rsidR="002D7CAC" w:rsidRPr="00E61BCC">
        <w:rPr>
          <w:rFonts w:ascii="Liberation Serif" w:hAnsi="Liberation Serif"/>
          <w:color w:val="000000" w:themeColor="text1"/>
          <w:sz w:val="28"/>
          <w:szCs w:val="28"/>
        </w:rPr>
        <w:t xml:space="preserve"> в сети Интернет</w:t>
      </w:r>
      <w:r w:rsidRPr="00E61BCC">
        <w:rPr>
          <w:rFonts w:ascii="Liberation Serif" w:hAnsi="Liberation Serif"/>
          <w:color w:val="000000" w:themeColor="text1"/>
          <w:sz w:val="28"/>
          <w:szCs w:val="28"/>
        </w:rPr>
        <w:t>, в части, касающейся сведений, отсутствующих в единой системе идентификации и аутентификации;</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возможность вернуться на любой из этапов заполнения электронной </w:t>
      </w:r>
      <w:r w:rsidRPr="00E61BCC">
        <w:rPr>
          <w:rFonts w:ascii="Liberation Serif" w:hAnsi="Liberation Serif"/>
          <w:color w:val="000000" w:themeColor="text1"/>
          <w:sz w:val="28"/>
          <w:szCs w:val="28"/>
        </w:rPr>
        <w:lastRenderedPageBreak/>
        <w:t xml:space="preserve">формы </w:t>
      </w:r>
      <w:r w:rsidR="00E4534F"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без потери ранее введенной информации;</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возможность доступа заявителя на Едином портале к ранее поданным им </w:t>
      </w:r>
      <w:r w:rsidR="00E4534F" w:rsidRPr="00E61BCC">
        <w:rPr>
          <w:rFonts w:ascii="Liberation Serif" w:hAnsi="Liberation Serif"/>
          <w:color w:val="000000" w:themeColor="text1"/>
          <w:sz w:val="28"/>
          <w:szCs w:val="28"/>
        </w:rPr>
        <w:t>запросам</w:t>
      </w:r>
      <w:r w:rsidRPr="00E61BCC">
        <w:rPr>
          <w:rFonts w:ascii="Liberation Serif" w:hAnsi="Liberation Serif"/>
          <w:color w:val="000000" w:themeColor="text1"/>
          <w:sz w:val="28"/>
          <w:szCs w:val="28"/>
        </w:rPr>
        <w:t xml:space="preserve"> в течение не менее 1 года, а также частично сформированных </w:t>
      </w:r>
      <w:r w:rsidR="00E4534F" w:rsidRPr="00E61BCC">
        <w:rPr>
          <w:rFonts w:ascii="Liberation Serif" w:hAnsi="Liberation Serif"/>
          <w:color w:val="000000" w:themeColor="text1"/>
          <w:sz w:val="28"/>
          <w:szCs w:val="28"/>
        </w:rPr>
        <w:t>запросов</w:t>
      </w:r>
      <w:r w:rsidRPr="00E61BCC">
        <w:rPr>
          <w:rFonts w:ascii="Liberation Serif" w:hAnsi="Liberation Serif"/>
          <w:color w:val="000000" w:themeColor="text1"/>
          <w:sz w:val="28"/>
          <w:szCs w:val="28"/>
        </w:rPr>
        <w:t xml:space="preserve"> - в течение не менее 3 месяцев.</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Сформированн</w:t>
      </w:r>
      <w:r w:rsidR="00E4534F" w:rsidRPr="00E61BCC">
        <w:rPr>
          <w:rFonts w:ascii="Liberation Serif" w:hAnsi="Liberation Serif"/>
          <w:color w:val="000000" w:themeColor="text1"/>
          <w:sz w:val="28"/>
          <w:szCs w:val="28"/>
        </w:rPr>
        <w:t>ый</w:t>
      </w:r>
      <w:r w:rsidRPr="00E61BCC">
        <w:rPr>
          <w:rFonts w:ascii="Liberation Serif" w:hAnsi="Liberation Serif"/>
          <w:color w:val="000000" w:themeColor="text1"/>
          <w:sz w:val="28"/>
          <w:szCs w:val="28"/>
        </w:rPr>
        <w:t xml:space="preserve"> и подписанн</w:t>
      </w:r>
      <w:r w:rsidR="00E4534F" w:rsidRPr="00E61BCC">
        <w:rPr>
          <w:rFonts w:ascii="Liberation Serif" w:hAnsi="Liberation Serif"/>
          <w:color w:val="000000" w:themeColor="text1"/>
          <w:sz w:val="28"/>
          <w:szCs w:val="28"/>
        </w:rPr>
        <w:t>ый</w:t>
      </w:r>
      <w:r w:rsidRPr="00E61BCC">
        <w:rPr>
          <w:rFonts w:ascii="Liberation Serif" w:hAnsi="Liberation Serif"/>
          <w:color w:val="000000" w:themeColor="text1"/>
          <w:sz w:val="28"/>
          <w:szCs w:val="28"/>
        </w:rPr>
        <w:t xml:space="preserve"> з</w:t>
      </w:r>
      <w:r w:rsidR="00E4534F" w:rsidRPr="00E61BCC">
        <w:rPr>
          <w:rFonts w:ascii="Liberation Serif" w:hAnsi="Liberation Serif"/>
          <w:color w:val="000000" w:themeColor="text1"/>
          <w:sz w:val="28"/>
          <w:szCs w:val="28"/>
        </w:rPr>
        <w:t>апрос</w:t>
      </w:r>
      <w:r w:rsidRPr="00E61BCC">
        <w:rPr>
          <w:rFonts w:ascii="Liberation Serif" w:hAnsi="Liberation Serif"/>
          <w:color w:val="000000" w:themeColor="text1"/>
          <w:sz w:val="28"/>
          <w:szCs w:val="28"/>
        </w:rPr>
        <w:t xml:space="preserve"> и документы, необходимые для предоставления муниципальной услуги, направляются заявителем в Администрацию посредством Единого портала.</w:t>
      </w:r>
    </w:p>
    <w:p w:rsidR="00576F95" w:rsidRPr="00E61BCC" w:rsidRDefault="00576F95" w:rsidP="001D2F04">
      <w:pPr>
        <w:pStyle w:val="ConsPlusNormal"/>
        <w:ind w:firstLine="709"/>
        <w:jc w:val="both"/>
        <w:rPr>
          <w:rFonts w:ascii="Liberation Serif" w:hAnsi="Liberation Serif"/>
          <w:color w:val="000000" w:themeColor="text1"/>
          <w:sz w:val="28"/>
          <w:szCs w:val="28"/>
        </w:rPr>
      </w:pPr>
      <w:bookmarkStart w:id="4" w:name="P473"/>
      <w:bookmarkEnd w:id="4"/>
      <w:r w:rsidRPr="00E61BCC">
        <w:rPr>
          <w:rFonts w:ascii="Liberation Serif" w:hAnsi="Liberation Serif"/>
          <w:color w:val="000000" w:themeColor="text1"/>
          <w:sz w:val="28"/>
          <w:szCs w:val="28"/>
        </w:rPr>
        <w:t>3.</w:t>
      </w:r>
      <w:r w:rsidR="00EC6A95">
        <w:rPr>
          <w:rFonts w:ascii="Liberation Serif" w:hAnsi="Liberation Serif"/>
          <w:color w:val="000000" w:themeColor="text1"/>
          <w:sz w:val="28"/>
          <w:szCs w:val="28"/>
        </w:rPr>
        <w:t>41</w:t>
      </w:r>
      <w:r w:rsidRPr="00E61BCC">
        <w:rPr>
          <w:rFonts w:ascii="Liberation Serif" w:hAnsi="Liberation Serif"/>
          <w:color w:val="000000" w:themeColor="text1"/>
          <w:sz w:val="28"/>
          <w:szCs w:val="28"/>
        </w:rPr>
        <w:t>. Специалист отдела Администрации, проверяет:</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наличие простой электронной подписи или усиленной квалифицированной электронной подписи заявителя в </w:t>
      </w:r>
      <w:r w:rsidR="00733D99" w:rsidRPr="00E61BCC">
        <w:rPr>
          <w:rFonts w:ascii="Liberation Serif" w:hAnsi="Liberation Serif"/>
          <w:color w:val="000000" w:themeColor="text1"/>
          <w:sz w:val="28"/>
          <w:szCs w:val="28"/>
        </w:rPr>
        <w:t>запросе</w:t>
      </w:r>
      <w:r w:rsidR="004B6420" w:rsidRPr="00E61BCC">
        <w:rPr>
          <w:rFonts w:ascii="Liberation Serif" w:hAnsi="Liberation Serif"/>
          <w:color w:val="000000" w:themeColor="text1"/>
          <w:sz w:val="28"/>
          <w:szCs w:val="28"/>
        </w:rPr>
        <w:t xml:space="preserve"> и электронных образах до</w:t>
      </w:r>
      <w:r w:rsidRPr="00E61BCC">
        <w:rPr>
          <w:rFonts w:ascii="Liberation Serif" w:hAnsi="Liberation Serif"/>
          <w:color w:val="000000" w:themeColor="text1"/>
          <w:sz w:val="28"/>
          <w:szCs w:val="28"/>
        </w:rPr>
        <w:t>кумент</w:t>
      </w:r>
      <w:r w:rsidR="004B6420" w:rsidRPr="00E61BCC">
        <w:rPr>
          <w:rFonts w:ascii="Liberation Serif" w:hAnsi="Liberation Serif"/>
          <w:color w:val="000000" w:themeColor="text1"/>
          <w:sz w:val="28"/>
          <w:szCs w:val="28"/>
        </w:rPr>
        <w:t>ов</w:t>
      </w:r>
      <w:r w:rsidRPr="00E61BCC">
        <w:rPr>
          <w:rFonts w:ascii="Liberation Serif" w:hAnsi="Liberation Serif"/>
          <w:color w:val="000000" w:themeColor="text1"/>
          <w:sz w:val="28"/>
          <w:szCs w:val="28"/>
        </w:rPr>
        <w:t>, необходимых для предоставления муниципальной услуги;</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действительность усиленной квалифицированной электронной подписи, если </w:t>
      </w:r>
      <w:r w:rsidR="00733D99" w:rsidRPr="00E61BCC">
        <w:rPr>
          <w:rFonts w:ascii="Liberation Serif" w:hAnsi="Liberation Serif"/>
          <w:color w:val="000000" w:themeColor="text1"/>
          <w:sz w:val="28"/>
          <w:szCs w:val="28"/>
        </w:rPr>
        <w:t>запрос</w:t>
      </w:r>
      <w:r w:rsidRPr="00E61BCC">
        <w:rPr>
          <w:rFonts w:ascii="Liberation Serif" w:hAnsi="Liberation Serif"/>
          <w:color w:val="000000" w:themeColor="text1"/>
          <w:sz w:val="28"/>
          <w:szCs w:val="28"/>
        </w:rPr>
        <w:t xml:space="preserve"> и документы, необходимые для предоставления муниципальной услуги, подписаны усиленной квалифицированной электронной подписью;</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наличие документов, необходимых для предоставления муниципальной услуги.</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Документы, необходимые для предоставления муниципальной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EC6A95">
        <w:rPr>
          <w:rFonts w:ascii="Liberation Serif" w:hAnsi="Liberation Serif"/>
          <w:color w:val="000000" w:themeColor="text1"/>
          <w:sz w:val="28"/>
          <w:szCs w:val="28"/>
        </w:rPr>
        <w:t>42</w:t>
      </w:r>
      <w:r w:rsidRPr="00E61BCC">
        <w:rPr>
          <w:rFonts w:ascii="Liberation Serif" w:hAnsi="Liberation Serif"/>
          <w:color w:val="000000" w:themeColor="text1"/>
          <w:sz w:val="28"/>
          <w:szCs w:val="28"/>
        </w:rPr>
        <w:t xml:space="preserve">. После принятия </w:t>
      </w:r>
      <w:r w:rsidR="00733D99"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w:t>
      </w:r>
      <w:r w:rsidR="004B6420" w:rsidRPr="00E61BCC">
        <w:rPr>
          <w:rFonts w:ascii="Liberation Serif" w:hAnsi="Liberation Serif"/>
          <w:color w:val="000000" w:themeColor="text1"/>
          <w:sz w:val="28"/>
          <w:szCs w:val="28"/>
        </w:rPr>
        <w:t>и документов, необходимых для предоставления муниципальной услуги, специалистом отдела</w:t>
      </w:r>
      <w:r w:rsidRPr="00E61BCC">
        <w:rPr>
          <w:rFonts w:ascii="Liberation Serif" w:hAnsi="Liberation Serif"/>
          <w:color w:val="000000" w:themeColor="text1"/>
          <w:sz w:val="28"/>
          <w:szCs w:val="28"/>
        </w:rPr>
        <w:t xml:space="preserve"> Администрации статус </w:t>
      </w:r>
      <w:r w:rsidR="00733D99"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в личном кабинете на Едином портале обновляется до статуса «принято».</w:t>
      </w:r>
    </w:p>
    <w:p w:rsidR="00576F95" w:rsidRPr="00E61BCC" w:rsidRDefault="00576F9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EC6A95">
        <w:rPr>
          <w:rFonts w:ascii="Liberation Serif" w:hAnsi="Liberation Serif"/>
          <w:color w:val="000000" w:themeColor="text1"/>
          <w:sz w:val="28"/>
          <w:szCs w:val="28"/>
        </w:rPr>
        <w:t>43</w:t>
      </w:r>
      <w:r w:rsidRPr="00E61BCC">
        <w:rPr>
          <w:rFonts w:ascii="Liberation Serif" w:hAnsi="Liberation Serif"/>
          <w:color w:val="000000" w:themeColor="text1"/>
          <w:sz w:val="28"/>
          <w:szCs w:val="28"/>
        </w:rPr>
        <w:t xml:space="preserve">. Регистрация </w:t>
      </w:r>
      <w:r w:rsidR="00733D99"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w:t>
      </w:r>
      <w:r w:rsidR="000745FD" w:rsidRPr="00E61BCC">
        <w:rPr>
          <w:rFonts w:ascii="Liberation Serif" w:hAnsi="Liberation Serif"/>
          <w:color w:val="000000" w:themeColor="text1"/>
          <w:sz w:val="28"/>
          <w:szCs w:val="28"/>
        </w:rPr>
        <w:t xml:space="preserve">и документов, необходимых для предоставления муниципальной услуги, </w:t>
      </w:r>
      <w:r w:rsidRPr="00E61BCC">
        <w:rPr>
          <w:rFonts w:ascii="Liberation Serif" w:hAnsi="Liberation Serif"/>
          <w:color w:val="000000" w:themeColor="text1"/>
          <w:sz w:val="28"/>
          <w:szCs w:val="28"/>
        </w:rPr>
        <w:t xml:space="preserve">осуществляется в порядке, предусмотренном </w:t>
      </w:r>
      <w:hyperlink r:id="rId36" w:anchor="P359" w:history="1">
        <w:r w:rsidRPr="00E61BCC">
          <w:rPr>
            <w:rStyle w:val="af"/>
            <w:rFonts w:ascii="Liberation Serif" w:hAnsi="Liberation Serif"/>
            <w:color w:val="000000" w:themeColor="text1"/>
            <w:sz w:val="28"/>
            <w:szCs w:val="28"/>
            <w:u w:val="none"/>
          </w:rPr>
          <w:t xml:space="preserve">пунктами </w:t>
        </w:r>
      </w:hyperlink>
      <w:r w:rsidRPr="00E61BCC">
        <w:rPr>
          <w:rFonts w:ascii="Liberation Serif" w:hAnsi="Liberation Serif"/>
          <w:color w:val="000000" w:themeColor="text1"/>
          <w:sz w:val="28"/>
          <w:szCs w:val="28"/>
        </w:rPr>
        <w:t>3.</w:t>
      </w:r>
      <w:r w:rsidR="00EC6A95">
        <w:rPr>
          <w:rFonts w:ascii="Liberation Serif" w:hAnsi="Liberation Serif"/>
          <w:color w:val="000000" w:themeColor="text1"/>
          <w:sz w:val="28"/>
          <w:szCs w:val="28"/>
        </w:rPr>
        <w:t>6</w:t>
      </w:r>
      <w:r w:rsidR="000745FD" w:rsidRPr="00E61BCC">
        <w:rPr>
          <w:rFonts w:ascii="Liberation Serif" w:hAnsi="Liberation Serif"/>
          <w:color w:val="000000" w:themeColor="text1"/>
          <w:sz w:val="28"/>
          <w:szCs w:val="28"/>
        </w:rPr>
        <w:t xml:space="preserve"> - </w:t>
      </w:r>
      <w:r w:rsidRPr="00E61BCC">
        <w:rPr>
          <w:rFonts w:ascii="Liberation Serif" w:hAnsi="Liberation Serif"/>
          <w:color w:val="000000" w:themeColor="text1"/>
          <w:sz w:val="28"/>
          <w:szCs w:val="28"/>
        </w:rPr>
        <w:t>3.1</w:t>
      </w:r>
      <w:r w:rsidR="00EC6A95">
        <w:rPr>
          <w:rFonts w:ascii="Liberation Serif" w:hAnsi="Liberation Serif"/>
          <w:color w:val="000000" w:themeColor="text1"/>
          <w:sz w:val="28"/>
          <w:szCs w:val="28"/>
        </w:rPr>
        <w:t>1</w:t>
      </w:r>
      <w:r w:rsidRPr="00E61BCC">
        <w:rPr>
          <w:rFonts w:ascii="Liberation Serif" w:hAnsi="Liberation Serif"/>
          <w:color w:val="000000" w:themeColor="text1"/>
          <w:sz w:val="28"/>
          <w:szCs w:val="28"/>
        </w:rPr>
        <w:t xml:space="preserve"> настоящего Административного регламента.</w:t>
      </w:r>
    </w:p>
    <w:p w:rsidR="009305A4" w:rsidRPr="00E61BCC" w:rsidRDefault="009305A4" w:rsidP="00CB7CB5">
      <w:pPr>
        <w:pStyle w:val="ConsPlusTitle"/>
        <w:jc w:val="center"/>
        <w:outlineLvl w:val="2"/>
        <w:rPr>
          <w:rFonts w:ascii="Liberation Serif" w:hAnsi="Liberation Serif"/>
          <w:color w:val="000000" w:themeColor="text1"/>
        </w:rPr>
      </w:pPr>
    </w:p>
    <w:p w:rsidR="00CB7CB5" w:rsidRPr="00E61BCC" w:rsidRDefault="00CB7CB5" w:rsidP="00CB7CB5">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ПОЛУЧЕНИЕ ЗАЯВИТЕЛЕМ СВЕДЕНИЙ О ХОДЕ</w:t>
      </w:r>
    </w:p>
    <w:p w:rsidR="00CB7CB5" w:rsidRPr="00E61BCC" w:rsidRDefault="00CB7CB5" w:rsidP="00CB7CB5">
      <w:pPr>
        <w:pStyle w:val="ConsPlusTitle"/>
        <w:jc w:val="center"/>
        <w:rPr>
          <w:rFonts w:ascii="Liberation Serif" w:hAnsi="Liberation Serif"/>
          <w:color w:val="000000" w:themeColor="text1"/>
        </w:rPr>
      </w:pPr>
      <w:r w:rsidRPr="00E61BCC">
        <w:rPr>
          <w:rFonts w:ascii="Liberation Serif" w:hAnsi="Liberation Serif"/>
          <w:color w:val="000000" w:themeColor="text1"/>
        </w:rPr>
        <w:t>ПРЕДОСТАВЛЕНИЯ МУНИЦИПАЛЬНОЙ УСЛУГИ В ЭЛЕКТРОННОМ ВИДЕ</w:t>
      </w:r>
    </w:p>
    <w:p w:rsidR="00CB7CB5" w:rsidRPr="00E61BCC" w:rsidRDefault="00CB7CB5" w:rsidP="00CB7CB5">
      <w:pPr>
        <w:pStyle w:val="ConsPlusNormal"/>
        <w:jc w:val="both"/>
        <w:rPr>
          <w:rFonts w:ascii="Liberation Serif" w:hAnsi="Liberation Serif"/>
          <w:color w:val="000000" w:themeColor="text1"/>
          <w:sz w:val="28"/>
          <w:szCs w:val="28"/>
        </w:rPr>
      </w:pPr>
    </w:p>
    <w:p w:rsidR="00CB7CB5" w:rsidRPr="00E61BCC" w:rsidRDefault="00CB7CB5"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EC6A95">
        <w:rPr>
          <w:rFonts w:ascii="Liberation Serif" w:hAnsi="Liberation Serif"/>
          <w:color w:val="000000" w:themeColor="text1"/>
          <w:sz w:val="28"/>
          <w:szCs w:val="28"/>
        </w:rPr>
        <w:t>44</w:t>
      </w:r>
      <w:r w:rsidRPr="00E61BCC">
        <w:rPr>
          <w:rFonts w:ascii="Liberation Serif" w:hAnsi="Liberation Serif"/>
          <w:color w:val="000000" w:themeColor="text1"/>
          <w:sz w:val="28"/>
          <w:szCs w:val="28"/>
        </w:rPr>
        <w:t xml:space="preserve">. Заявитель имеет возможность получения информации о ходе предоставления муниципальной услуги </w:t>
      </w:r>
      <w:r w:rsidR="00F946F5" w:rsidRPr="00E61BCC">
        <w:rPr>
          <w:rFonts w:ascii="Liberation Serif" w:hAnsi="Liberation Serif"/>
          <w:color w:val="000000" w:themeColor="text1"/>
          <w:sz w:val="28"/>
          <w:szCs w:val="28"/>
        </w:rPr>
        <w:t>в личном кабинете заявителя на Едином портале</w:t>
      </w:r>
      <w:r w:rsidRPr="00E61BCC">
        <w:rPr>
          <w:rFonts w:ascii="Liberation Serif" w:hAnsi="Liberation Serif"/>
          <w:color w:val="000000" w:themeColor="text1"/>
          <w:sz w:val="28"/>
          <w:szCs w:val="28"/>
        </w:rPr>
        <w:t>.</w:t>
      </w:r>
    </w:p>
    <w:p w:rsidR="002C0AEF" w:rsidRPr="00E61BCC" w:rsidRDefault="002C0AEF" w:rsidP="00C47A4E">
      <w:pPr>
        <w:widowControl w:val="0"/>
        <w:ind w:firstLine="540"/>
        <w:jc w:val="both"/>
        <w:rPr>
          <w:rFonts w:ascii="Liberation Serif" w:hAnsi="Liberation Serif"/>
          <w:i/>
          <w:color w:val="FF0000"/>
          <w:sz w:val="28"/>
          <w:szCs w:val="28"/>
        </w:rPr>
      </w:pPr>
    </w:p>
    <w:p w:rsidR="00576F95" w:rsidRPr="00E61BCC" w:rsidRDefault="00282447" w:rsidP="00282447">
      <w:pPr>
        <w:widowControl w:val="0"/>
        <w:ind w:firstLine="540"/>
        <w:jc w:val="center"/>
        <w:rPr>
          <w:rFonts w:ascii="Liberation Serif" w:hAnsi="Liberation Serif"/>
          <w:b/>
          <w:color w:val="000000" w:themeColor="text1"/>
          <w:sz w:val="28"/>
          <w:szCs w:val="28"/>
        </w:rPr>
      </w:pPr>
      <w:r w:rsidRPr="00E61BCC">
        <w:rPr>
          <w:rFonts w:ascii="Liberation Serif" w:hAnsi="Liberation Serif"/>
          <w:b/>
          <w:color w:val="000000" w:themeColor="text1"/>
          <w:sz w:val="28"/>
          <w:szCs w:val="28"/>
        </w:rPr>
        <w:t>ВЗАИМОДЕЙСТВИЕ АДМИНИСТРАЦИИ С ОРГАНАМИ (ОРГАНИЗАЦИЯМИ), УЧАСТВУЮЩИМИ В ПРЕДОСТАВЛЕНИИ МУНИЦИПАЛЬНОЙ УСЛУГИ</w:t>
      </w:r>
    </w:p>
    <w:p w:rsidR="00576F95" w:rsidRPr="00E61BCC" w:rsidRDefault="00576F95" w:rsidP="00C47A4E">
      <w:pPr>
        <w:widowControl w:val="0"/>
        <w:ind w:firstLine="540"/>
        <w:jc w:val="both"/>
        <w:rPr>
          <w:rFonts w:ascii="Liberation Serif" w:hAnsi="Liberation Serif"/>
          <w:i/>
          <w:color w:val="000000" w:themeColor="text1"/>
          <w:sz w:val="28"/>
          <w:szCs w:val="28"/>
        </w:rPr>
      </w:pPr>
    </w:p>
    <w:p w:rsidR="00282447" w:rsidRPr="00E61BCC" w:rsidRDefault="00282447"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541715">
        <w:rPr>
          <w:rFonts w:ascii="Liberation Serif" w:hAnsi="Liberation Serif"/>
          <w:color w:val="000000" w:themeColor="text1"/>
          <w:sz w:val="28"/>
          <w:szCs w:val="28"/>
        </w:rPr>
        <w:t>45</w:t>
      </w:r>
      <w:r w:rsidRPr="00E61BCC">
        <w:rPr>
          <w:rFonts w:ascii="Liberation Serif" w:hAnsi="Liberation Serif"/>
          <w:color w:val="000000" w:themeColor="text1"/>
          <w:sz w:val="28"/>
          <w:szCs w:val="28"/>
        </w:rPr>
        <w:t>.</w:t>
      </w:r>
      <w:r w:rsidRPr="00E61BCC">
        <w:rPr>
          <w:rFonts w:ascii="Liberation Serif" w:hAnsi="Liberation Serif"/>
          <w:b/>
          <w:color w:val="000000" w:themeColor="text1"/>
          <w:sz w:val="28"/>
          <w:szCs w:val="28"/>
        </w:rPr>
        <w:t xml:space="preserve"> </w:t>
      </w:r>
      <w:r w:rsidRPr="00E61BCC">
        <w:rPr>
          <w:rFonts w:ascii="Liberation Serif" w:hAnsi="Liberation Serif"/>
          <w:color w:val="000000" w:themeColor="text1"/>
          <w:sz w:val="28"/>
          <w:szCs w:val="28"/>
        </w:rPr>
        <w:t>Взаимодействие Администрации с органами (организациями), участвующими в предоставлении муниципальной услуги, осуществляется в порядке, предусмотренном пунктами 3.1</w:t>
      </w:r>
      <w:r w:rsidR="00541715">
        <w:rPr>
          <w:rFonts w:ascii="Liberation Serif" w:hAnsi="Liberation Serif"/>
          <w:color w:val="000000" w:themeColor="text1"/>
          <w:sz w:val="28"/>
          <w:szCs w:val="28"/>
        </w:rPr>
        <w:t>3</w:t>
      </w:r>
      <w:r w:rsidRPr="00E61BCC">
        <w:rPr>
          <w:rFonts w:ascii="Liberation Serif" w:hAnsi="Liberation Serif"/>
          <w:color w:val="000000" w:themeColor="text1"/>
          <w:sz w:val="28"/>
          <w:szCs w:val="28"/>
        </w:rPr>
        <w:t>-3.1</w:t>
      </w:r>
      <w:r w:rsidR="00541715">
        <w:rPr>
          <w:rFonts w:ascii="Liberation Serif" w:hAnsi="Liberation Serif"/>
          <w:color w:val="000000" w:themeColor="text1"/>
          <w:sz w:val="28"/>
          <w:szCs w:val="28"/>
        </w:rPr>
        <w:t>8</w:t>
      </w:r>
      <w:r w:rsidRPr="00E61BCC">
        <w:rPr>
          <w:rFonts w:ascii="Liberation Serif" w:hAnsi="Liberation Serif"/>
          <w:color w:val="000000" w:themeColor="text1"/>
          <w:sz w:val="28"/>
          <w:szCs w:val="28"/>
        </w:rPr>
        <w:t xml:space="preserve">  настоящего Административного регламента.</w:t>
      </w:r>
    </w:p>
    <w:p w:rsidR="00576F95" w:rsidRPr="00E61BCC" w:rsidRDefault="00576F95" w:rsidP="00282447">
      <w:pPr>
        <w:widowControl w:val="0"/>
        <w:ind w:firstLine="540"/>
        <w:jc w:val="both"/>
        <w:rPr>
          <w:rFonts w:ascii="Liberation Serif" w:hAnsi="Liberation Serif"/>
          <w:color w:val="FF0000"/>
          <w:sz w:val="28"/>
          <w:szCs w:val="28"/>
        </w:rPr>
      </w:pPr>
    </w:p>
    <w:p w:rsidR="00282447" w:rsidRPr="00E61BCC" w:rsidRDefault="00282447" w:rsidP="0030071F">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 xml:space="preserve">НАПРАВЛЕНИЕ </w:t>
      </w:r>
      <w:r w:rsidR="00B000BB">
        <w:rPr>
          <w:rFonts w:ascii="Liberation Serif" w:hAnsi="Liberation Serif"/>
          <w:color w:val="000000" w:themeColor="text1"/>
        </w:rPr>
        <w:t xml:space="preserve">ЗАЯВИТЕЛЮ </w:t>
      </w:r>
      <w:r w:rsidRPr="00E61BCC">
        <w:rPr>
          <w:rFonts w:ascii="Liberation Serif" w:hAnsi="Liberation Serif"/>
          <w:color w:val="000000" w:themeColor="text1"/>
        </w:rPr>
        <w:t>КОПИИ РЕШЕНИЯ О ПРЕДОСТАВЛЕНИИ</w:t>
      </w:r>
      <w:r w:rsidR="009305A4" w:rsidRPr="00E61BCC">
        <w:rPr>
          <w:rFonts w:ascii="Liberation Serif" w:hAnsi="Liberation Serif"/>
          <w:color w:val="000000" w:themeColor="text1"/>
        </w:rPr>
        <w:t xml:space="preserve"> </w:t>
      </w:r>
      <w:r w:rsidRPr="00E61BCC">
        <w:rPr>
          <w:rFonts w:ascii="Liberation Serif" w:hAnsi="Liberation Serif"/>
          <w:color w:val="000000" w:themeColor="text1"/>
        </w:rPr>
        <w:t>ЛИБО ОБ ОТКАЗЕ В ПРЕДОСТАВЛЕНИИ</w:t>
      </w:r>
      <w:r w:rsidR="0030071F" w:rsidRPr="00E61BCC">
        <w:rPr>
          <w:rFonts w:ascii="Liberation Serif" w:hAnsi="Liberation Serif"/>
          <w:color w:val="000000" w:themeColor="text1"/>
        </w:rPr>
        <w:t xml:space="preserve"> </w:t>
      </w:r>
      <w:r w:rsidRPr="00E61BCC">
        <w:rPr>
          <w:rFonts w:ascii="Liberation Serif" w:hAnsi="Liberation Serif"/>
          <w:color w:val="000000" w:themeColor="text1"/>
        </w:rPr>
        <w:t>МУНИЦИПАЛЬНОЙ УСЛУГИ</w:t>
      </w:r>
    </w:p>
    <w:p w:rsidR="00282447" w:rsidRPr="00E61BCC" w:rsidRDefault="00282447" w:rsidP="00282447">
      <w:pPr>
        <w:pStyle w:val="ConsPlusNormal"/>
        <w:jc w:val="both"/>
        <w:rPr>
          <w:rFonts w:ascii="Liberation Serif" w:hAnsi="Liberation Serif"/>
          <w:color w:val="000000" w:themeColor="text1"/>
          <w:sz w:val="28"/>
          <w:szCs w:val="28"/>
        </w:rPr>
      </w:pPr>
    </w:p>
    <w:p w:rsidR="00282447" w:rsidRPr="00E61BCC" w:rsidRDefault="00282447"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541715">
        <w:rPr>
          <w:rFonts w:ascii="Liberation Serif" w:hAnsi="Liberation Serif"/>
          <w:color w:val="000000" w:themeColor="text1"/>
          <w:sz w:val="28"/>
          <w:szCs w:val="28"/>
        </w:rPr>
        <w:t>46</w:t>
      </w:r>
      <w:r w:rsidRPr="00E61BCC">
        <w:rPr>
          <w:rFonts w:ascii="Liberation Serif" w:hAnsi="Liberation Serif"/>
          <w:color w:val="000000" w:themeColor="text1"/>
          <w:sz w:val="28"/>
          <w:szCs w:val="28"/>
        </w:rPr>
        <w:t xml:space="preserve">. Заявитель вправе получить </w:t>
      </w:r>
      <w:r w:rsidR="001D3801" w:rsidRPr="003B428E">
        <w:rPr>
          <w:rFonts w:ascii="Liberation Serif" w:hAnsi="Liberation Serif"/>
          <w:color w:val="000000" w:themeColor="text1"/>
          <w:sz w:val="28"/>
          <w:szCs w:val="28"/>
        </w:rPr>
        <w:t>результат предоставления муниципальной услуги</w:t>
      </w:r>
      <w:r w:rsidR="001D3801" w:rsidRPr="00E61BCC">
        <w:rPr>
          <w:rFonts w:ascii="Liberation Serif" w:hAnsi="Liberation Serif"/>
          <w:color w:val="000000" w:themeColor="text1"/>
          <w:sz w:val="28"/>
          <w:szCs w:val="28"/>
        </w:rPr>
        <w:t xml:space="preserve"> </w:t>
      </w:r>
      <w:r w:rsidRPr="00E61BCC">
        <w:rPr>
          <w:rFonts w:ascii="Liberation Serif" w:hAnsi="Liberation Serif"/>
          <w:color w:val="000000" w:themeColor="text1"/>
          <w:sz w:val="28"/>
          <w:szCs w:val="28"/>
        </w:rPr>
        <w:t>в форме электронного документа или документа на бумажном носителе.</w:t>
      </w:r>
    </w:p>
    <w:p w:rsidR="00282447" w:rsidRPr="00E61BCC" w:rsidRDefault="00282447"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541715">
        <w:rPr>
          <w:rFonts w:ascii="Liberation Serif" w:hAnsi="Liberation Serif"/>
          <w:color w:val="000000" w:themeColor="text1"/>
          <w:sz w:val="28"/>
          <w:szCs w:val="28"/>
        </w:rPr>
        <w:t>47</w:t>
      </w:r>
      <w:r w:rsidRPr="00E61BCC">
        <w:rPr>
          <w:rFonts w:ascii="Liberation Serif" w:hAnsi="Liberation Serif"/>
          <w:color w:val="000000" w:themeColor="text1"/>
          <w:sz w:val="28"/>
          <w:szCs w:val="28"/>
        </w:rPr>
        <w:t xml:space="preserve">. </w:t>
      </w:r>
      <w:r w:rsidR="00821A62" w:rsidRPr="003B428E">
        <w:rPr>
          <w:rFonts w:ascii="Liberation Serif" w:hAnsi="Liberation Serif"/>
          <w:color w:val="000000" w:themeColor="text1"/>
          <w:sz w:val="28"/>
          <w:szCs w:val="28"/>
        </w:rPr>
        <w:t>Результат предоставления муниципальной услуги</w:t>
      </w:r>
      <w:r w:rsidR="002501DB" w:rsidRPr="00E61BCC">
        <w:rPr>
          <w:rFonts w:ascii="Liberation Serif" w:hAnsi="Liberation Serif"/>
          <w:color w:val="000000" w:themeColor="text1"/>
          <w:sz w:val="28"/>
          <w:szCs w:val="28"/>
        </w:rPr>
        <w:t xml:space="preserve"> </w:t>
      </w:r>
      <w:r w:rsidRPr="00E61BCC">
        <w:rPr>
          <w:rFonts w:ascii="Liberation Serif" w:hAnsi="Liberation Serif"/>
          <w:color w:val="000000" w:themeColor="text1"/>
          <w:sz w:val="28"/>
          <w:szCs w:val="28"/>
        </w:rPr>
        <w:t>в форме электронного документа, подписанного главой Каменск-Уральского городского округа с использованием усиленной квалифицированной электронной подписи (при наличии технической возможности)</w:t>
      </w:r>
      <w:r w:rsidR="00C07812" w:rsidRPr="00E61BCC">
        <w:rPr>
          <w:rFonts w:ascii="Liberation Serif" w:hAnsi="Liberation Serif"/>
          <w:color w:val="000000" w:themeColor="text1"/>
          <w:sz w:val="28"/>
          <w:szCs w:val="28"/>
        </w:rPr>
        <w:t>,</w:t>
      </w:r>
      <w:r w:rsidRPr="00E61BCC">
        <w:rPr>
          <w:rFonts w:ascii="Liberation Serif" w:hAnsi="Liberation Serif"/>
          <w:color w:val="000000" w:themeColor="text1"/>
          <w:sz w:val="28"/>
          <w:szCs w:val="28"/>
        </w:rPr>
        <w:t xml:space="preserve"> размещается в личном кабинете заявителя на Едином портале</w:t>
      </w:r>
      <w:r w:rsidR="002A25CC" w:rsidRPr="00E61BCC">
        <w:rPr>
          <w:rFonts w:ascii="Liberation Serif" w:hAnsi="Liberation Serif"/>
          <w:color w:val="000000" w:themeColor="text1"/>
          <w:sz w:val="28"/>
          <w:szCs w:val="28"/>
        </w:rPr>
        <w:t xml:space="preserve"> в срок, установленный пунктом 3.</w:t>
      </w:r>
      <w:r w:rsidR="00896C99">
        <w:rPr>
          <w:rFonts w:ascii="Liberation Serif" w:hAnsi="Liberation Serif"/>
          <w:color w:val="000000" w:themeColor="text1"/>
          <w:sz w:val="28"/>
          <w:szCs w:val="28"/>
        </w:rPr>
        <w:t>32</w:t>
      </w:r>
      <w:r w:rsidR="002A25CC" w:rsidRPr="00E61BCC">
        <w:rPr>
          <w:rFonts w:ascii="Liberation Serif" w:hAnsi="Liberation Serif"/>
          <w:color w:val="000000" w:themeColor="text1"/>
          <w:sz w:val="28"/>
          <w:szCs w:val="28"/>
        </w:rPr>
        <w:t xml:space="preserve"> настоящего Административного регламента</w:t>
      </w:r>
      <w:r w:rsidRPr="00E61BCC">
        <w:rPr>
          <w:rFonts w:ascii="Liberation Serif" w:hAnsi="Liberation Serif"/>
          <w:color w:val="000000" w:themeColor="text1"/>
          <w:sz w:val="28"/>
          <w:szCs w:val="28"/>
        </w:rPr>
        <w:t>.</w:t>
      </w:r>
    </w:p>
    <w:p w:rsidR="00F64BF2" w:rsidRPr="00E61BCC" w:rsidRDefault="00F64BF2" w:rsidP="001D2F04">
      <w:pPr>
        <w:pStyle w:val="ConsPlusNormal"/>
        <w:ind w:firstLine="709"/>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3.</w:t>
      </w:r>
      <w:r w:rsidR="00541715">
        <w:rPr>
          <w:rFonts w:ascii="Liberation Serif" w:hAnsi="Liberation Serif" w:cs="Times New Roman"/>
          <w:color w:val="000000" w:themeColor="text1"/>
          <w:sz w:val="28"/>
        </w:rPr>
        <w:t>48</w:t>
      </w:r>
      <w:r w:rsidRPr="00E61BCC">
        <w:rPr>
          <w:rFonts w:ascii="Liberation Serif" w:hAnsi="Liberation Serif" w:cs="Times New Roman"/>
          <w:color w:val="000000" w:themeColor="text1"/>
          <w:sz w:val="28"/>
        </w:rPr>
        <w:t xml:space="preserve">. В случае необходимости у заявителя получения </w:t>
      </w:r>
      <w:r w:rsidR="00896C99" w:rsidRPr="003B428E">
        <w:rPr>
          <w:rFonts w:ascii="Liberation Serif" w:hAnsi="Liberation Serif" w:cs="Times New Roman"/>
          <w:color w:val="000000" w:themeColor="text1"/>
          <w:sz w:val="28"/>
        </w:rPr>
        <w:t>результата предоставления муниципальной услуги</w:t>
      </w:r>
      <w:r w:rsidRPr="00E61BCC">
        <w:rPr>
          <w:rFonts w:ascii="Liberation Serif" w:hAnsi="Liberation Serif" w:cs="Times New Roman"/>
          <w:color w:val="000000" w:themeColor="text1"/>
          <w:sz w:val="28"/>
        </w:rPr>
        <w:t xml:space="preserve"> на бумажном носителе специалист отдела Администрации в течение 3 рабочих дней со дня принятия решения о предоставлении </w:t>
      </w:r>
      <w:r w:rsidR="00896C99" w:rsidRPr="003B428E">
        <w:rPr>
          <w:rFonts w:ascii="Liberation Serif" w:hAnsi="Liberation Serif" w:cs="Times New Roman"/>
          <w:color w:val="000000" w:themeColor="text1"/>
          <w:sz w:val="28"/>
        </w:rPr>
        <w:t>(об отказе в предоставлении)</w:t>
      </w:r>
      <w:r w:rsidR="00896C99">
        <w:rPr>
          <w:rFonts w:ascii="Liberation Serif" w:hAnsi="Liberation Serif" w:cs="Times New Roman"/>
          <w:color w:val="000000" w:themeColor="text1"/>
          <w:sz w:val="28"/>
        </w:rPr>
        <w:t xml:space="preserve"> </w:t>
      </w:r>
      <w:r w:rsidRPr="00E61BCC">
        <w:rPr>
          <w:rFonts w:ascii="Liberation Serif" w:hAnsi="Liberation Serif" w:cs="Times New Roman"/>
          <w:color w:val="000000" w:themeColor="text1"/>
          <w:sz w:val="28"/>
        </w:rPr>
        <w:t>муниципальной услуги</w:t>
      </w:r>
      <w:r w:rsidR="006B784B">
        <w:rPr>
          <w:rFonts w:ascii="Liberation Serif" w:hAnsi="Liberation Serif" w:cs="Times New Roman"/>
          <w:color w:val="000000" w:themeColor="text1"/>
          <w:sz w:val="28"/>
        </w:rPr>
        <w:t xml:space="preserve">, </w:t>
      </w:r>
      <w:r w:rsidR="006B784B" w:rsidRPr="00E61BCC">
        <w:rPr>
          <w:rFonts w:ascii="Liberation Serif" w:hAnsi="Liberation Serif"/>
          <w:color w:val="000000" w:themeColor="text1"/>
          <w:sz w:val="28"/>
          <w:szCs w:val="28"/>
        </w:rPr>
        <w:t>но не позднее дня истечения срока оказания муниципальной услуги</w:t>
      </w:r>
      <w:r w:rsidR="006B784B">
        <w:rPr>
          <w:rFonts w:ascii="Liberation Serif" w:hAnsi="Liberation Serif"/>
          <w:color w:val="000000" w:themeColor="text1"/>
          <w:sz w:val="28"/>
          <w:szCs w:val="28"/>
        </w:rPr>
        <w:t>,</w:t>
      </w:r>
      <w:r w:rsidR="009924C1">
        <w:rPr>
          <w:rFonts w:ascii="Liberation Serif" w:hAnsi="Liberation Serif" w:cs="Times New Roman"/>
          <w:color w:val="000000" w:themeColor="text1"/>
          <w:sz w:val="28"/>
        </w:rPr>
        <w:t xml:space="preserve"> </w:t>
      </w:r>
      <w:r w:rsidRPr="00E61BCC">
        <w:rPr>
          <w:rFonts w:ascii="Liberation Serif" w:hAnsi="Liberation Serif" w:cs="Times New Roman"/>
          <w:color w:val="000000" w:themeColor="text1"/>
          <w:sz w:val="28"/>
        </w:rPr>
        <w:t>направляет заявителю через Единый портал уведомление о принятом решении с указанием даты и места личного получения документа, подтверждающего принятое решение.</w:t>
      </w:r>
    </w:p>
    <w:p w:rsidR="002A25CC" w:rsidRPr="00E61BCC" w:rsidRDefault="002A25CC" w:rsidP="00282447">
      <w:pPr>
        <w:pStyle w:val="ConsPlusNormal"/>
        <w:ind w:firstLine="540"/>
        <w:jc w:val="both"/>
        <w:rPr>
          <w:rFonts w:ascii="Liberation Serif" w:hAnsi="Liberation Serif"/>
          <w:color w:val="000000" w:themeColor="text1"/>
          <w:sz w:val="28"/>
          <w:szCs w:val="28"/>
        </w:rPr>
      </w:pPr>
    </w:p>
    <w:p w:rsidR="002A25CC" w:rsidRPr="00E61BCC" w:rsidRDefault="009851BE" w:rsidP="002A25CC">
      <w:pPr>
        <w:widowControl w:val="0"/>
        <w:ind w:firstLine="540"/>
        <w:jc w:val="center"/>
        <w:rPr>
          <w:rFonts w:ascii="Liberation Serif" w:hAnsi="Liberation Serif"/>
          <w:b/>
          <w:color w:val="000000" w:themeColor="text1"/>
          <w:sz w:val="28"/>
          <w:szCs w:val="28"/>
        </w:rPr>
      </w:pPr>
      <w:r w:rsidRPr="00E61BCC">
        <w:rPr>
          <w:rFonts w:ascii="Liberation Serif" w:hAnsi="Liberation Serif"/>
          <w:b/>
          <w:color w:val="000000" w:themeColor="text1"/>
          <w:sz w:val="28"/>
          <w:szCs w:val="28"/>
        </w:rPr>
        <w:t xml:space="preserve">ОПИСАНИЕ АДМИНИСТРАТИВНЫХ ПРОЦЕДУР ПО ПРЕДОСТАВЛЕНИЮ МУНИЦИПАЛЬНОЙ УСЛУГИ, ВЫПОЛНЯЕМЫХ </w:t>
      </w:r>
      <w:r w:rsidR="002A25CC" w:rsidRPr="00E61BCC">
        <w:rPr>
          <w:rFonts w:ascii="Liberation Serif" w:hAnsi="Liberation Serif"/>
          <w:b/>
          <w:color w:val="000000" w:themeColor="text1"/>
          <w:sz w:val="28"/>
          <w:szCs w:val="28"/>
        </w:rPr>
        <w:t xml:space="preserve">В </w:t>
      </w:r>
      <w:r w:rsidR="00C07812" w:rsidRPr="00E61BCC">
        <w:rPr>
          <w:rFonts w:ascii="Liberation Serif" w:hAnsi="Liberation Serif"/>
          <w:b/>
          <w:color w:val="000000" w:themeColor="text1"/>
          <w:sz w:val="28"/>
          <w:szCs w:val="28"/>
        </w:rPr>
        <w:t>МФЦ</w:t>
      </w:r>
    </w:p>
    <w:p w:rsidR="00282447" w:rsidRPr="00E61BCC" w:rsidRDefault="00282447" w:rsidP="00282447">
      <w:pPr>
        <w:pStyle w:val="ConsPlusNormal"/>
        <w:jc w:val="both"/>
        <w:rPr>
          <w:rFonts w:ascii="Liberation Serif" w:hAnsi="Liberation Serif"/>
          <w:color w:val="000000" w:themeColor="text1"/>
          <w:sz w:val="28"/>
          <w:szCs w:val="28"/>
        </w:rPr>
      </w:pPr>
    </w:p>
    <w:p w:rsidR="002A25CC" w:rsidRPr="00E61BCC" w:rsidRDefault="002A25CC" w:rsidP="009851BE">
      <w:pPr>
        <w:pStyle w:val="ConsPlusNormal"/>
        <w:ind w:firstLine="540"/>
        <w:jc w:val="center"/>
        <w:rPr>
          <w:rFonts w:ascii="Liberation Serif" w:hAnsi="Liberation Serif"/>
          <w:b/>
          <w:color w:val="000000" w:themeColor="text1"/>
          <w:sz w:val="28"/>
          <w:szCs w:val="28"/>
        </w:rPr>
      </w:pPr>
      <w:r w:rsidRPr="00E61BCC">
        <w:rPr>
          <w:rFonts w:ascii="Liberation Serif" w:hAnsi="Liberation Serif"/>
          <w:b/>
          <w:color w:val="000000" w:themeColor="text1"/>
          <w:sz w:val="28"/>
          <w:szCs w:val="28"/>
        </w:rPr>
        <w:t>ИНФОРМИРОВАНИЕ ЗАЯВИТЕЛЯ О ПОРЯДКЕ И ХОДЕ ПРЕДОСТАВЛЕНИЯ МУНИЦИПАЛЬНОЙ УСЛУГИ В МФЦ, ПО ИНЫМ ВОПРОСАМ, СВЯЗАННЫМ С ПРЕДОСТАВЛЕНИЕМ МУНИЦИПАЛЬНОЙ УСЛУГИ</w:t>
      </w:r>
    </w:p>
    <w:p w:rsidR="00E929B2" w:rsidRPr="00E61BCC" w:rsidRDefault="00E929B2" w:rsidP="00E929B2">
      <w:pPr>
        <w:pStyle w:val="ConsPlusNormal"/>
        <w:jc w:val="both"/>
        <w:rPr>
          <w:rFonts w:ascii="Liberation Serif" w:hAnsi="Liberation Serif"/>
          <w:color w:val="000000" w:themeColor="text1"/>
          <w:sz w:val="28"/>
          <w:szCs w:val="28"/>
        </w:rPr>
      </w:pPr>
    </w:p>
    <w:p w:rsidR="00E929B2" w:rsidRPr="00E61BCC" w:rsidRDefault="00E929B2"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B00919">
        <w:rPr>
          <w:rFonts w:ascii="Liberation Serif" w:hAnsi="Liberation Serif"/>
          <w:color w:val="000000" w:themeColor="text1"/>
          <w:sz w:val="28"/>
          <w:szCs w:val="28"/>
        </w:rPr>
        <w:t>49</w:t>
      </w:r>
      <w:r w:rsidRPr="00E61BCC">
        <w:rPr>
          <w:rFonts w:ascii="Liberation Serif" w:hAnsi="Liberation Serif"/>
          <w:color w:val="000000" w:themeColor="text1"/>
          <w:sz w:val="28"/>
          <w:szCs w:val="28"/>
        </w:rPr>
        <w:t>. Информация о предоставлении муниципальной услуги размещается на официальном сайте МФЦ в сети Интернет и предоставляется заявителю бесплатно.</w:t>
      </w:r>
    </w:p>
    <w:p w:rsidR="00E929B2" w:rsidRPr="00E61BCC" w:rsidRDefault="00D718E8"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B00919">
        <w:rPr>
          <w:rFonts w:ascii="Liberation Serif" w:hAnsi="Liberation Serif"/>
          <w:color w:val="000000" w:themeColor="text1"/>
          <w:sz w:val="28"/>
          <w:szCs w:val="28"/>
        </w:rPr>
        <w:t>50</w:t>
      </w:r>
      <w:r w:rsidRPr="00E61BCC">
        <w:rPr>
          <w:rFonts w:ascii="Liberation Serif" w:hAnsi="Liberation Serif"/>
          <w:color w:val="000000" w:themeColor="text1"/>
          <w:sz w:val="28"/>
          <w:szCs w:val="28"/>
        </w:rPr>
        <w:t xml:space="preserve">. </w:t>
      </w:r>
      <w:r w:rsidR="00E929B2" w:rsidRPr="00E61BCC">
        <w:rPr>
          <w:rFonts w:ascii="Liberation Serif" w:hAnsi="Liberation Serif"/>
          <w:color w:val="000000" w:themeColor="text1"/>
          <w:sz w:val="28"/>
          <w:szCs w:val="28"/>
        </w:rPr>
        <w:t>Информирование заявител</w:t>
      </w:r>
      <w:r w:rsidRPr="00E61BCC">
        <w:rPr>
          <w:rFonts w:ascii="Liberation Serif" w:hAnsi="Liberation Serif"/>
          <w:color w:val="000000" w:themeColor="text1"/>
          <w:sz w:val="28"/>
          <w:szCs w:val="28"/>
        </w:rPr>
        <w:t>я</w:t>
      </w:r>
      <w:r w:rsidR="00E929B2" w:rsidRPr="00E61BCC">
        <w:rPr>
          <w:rFonts w:ascii="Liberation Serif" w:hAnsi="Liberation Serif"/>
          <w:color w:val="000000" w:themeColor="text1"/>
          <w:sz w:val="28"/>
          <w:szCs w:val="28"/>
        </w:rPr>
        <w:t xml:space="preserve"> о порядке предоставления муниципальной услуги в МФЦ может осуществляться:</w:t>
      </w:r>
    </w:p>
    <w:p w:rsidR="00E929B2" w:rsidRPr="00E61BCC" w:rsidRDefault="00D718E8"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B00919">
        <w:rPr>
          <w:rFonts w:ascii="Liberation Serif" w:hAnsi="Liberation Serif"/>
          <w:color w:val="000000" w:themeColor="text1"/>
          <w:sz w:val="28"/>
          <w:szCs w:val="28"/>
        </w:rPr>
        <w:t>50</w:t>
      </w:r>
      <w:r w:rsidRPr="00E61BCC">
        <w:rPr>
          <w:rFonts w:ascii="Liberation Serif" w:hAnsi="Liberation Serif"/>
          <w:color w:val="000000" w:themeColor="text1"/>
          <w:sz w:val="28"/>
          <w:szCs w:val="28"/>
        </w:rPr>
        <w:t xml:space="preserve">.1. </w:t>
      </w:r>
      <w:r w:rsidR="00E929B2" w:rsidRPr="00E61BCC">
        <w:rPr>
          <w:rFonts w:ascii="Liberation Serif" w:hAnsi="Liberation Serif"/>
          <w:color w:val="000000" w:themeColor="text1"/>
          <w:sz w:val="28"/>
          <w:szCs w:val="28"/>
        </w:rPr>
        <w:t>при личном, письменном обращении заявителя или при поступлении обращений в МФЦ с использованием сети Интернет;</w:t>
      </w:r>
    </w:p>
    <w:p w:rsidR="00E929B2" w:rsidRPr="00E61BCC" w:rsidRDefault="00D718E8"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B00919">
        <w:rPr>
          <w:rFonts w:ascii="Liberation Serif" w:hAnsi="Liberation Serif"/>
          <w:color w:val="000000" w:themeColor="text1"/>
          <w:sz w:val="28"/>
          <w:szCs w:val="28"/>
        </w:rPr>
        <w:t>50</w:t>
      </w:r>
      <w:r w:rsidRPr="00E61BCC">
        <w:rPr>
          <w:rFonts w:ascii="Liberation Serif" w:hAnsi="Liberation Serif"/>
          <w:color w:val="000000" w:themeColor="text1"/>
          <w:sz w:val="28"/>
          <w:szCs w:val="28"/>
        </w:rPr>
        <w:t xml:space="preserve">.2. </w:t>
      </w:r>
      <w:r w:rsidR="00E929B2" w:rsidRPr="00E61BCC">
        <w:rPr>
          <w:rFonts w:ascii="Liberation Serif" w:hAnsi="Liberation Serif"/>
          <w:color w:val="000000" w:themeColor="text1"/>
          <w:sz w:val="28"/>
          <w:szCs w:val="28"/>
        </w:rPr>
        <w:t>с использованием иных способов информирования, доступных в МФЦ.</w:t>
      </w:r>
    </w:p>
    <w:p w:rsidR="00E929B2" w:rsidRPr="00E61BCC" w:rsidRDefault="00E929B2" w:rsidP="00E929B2">
      <w:pPr>
        <w:pStyle w:val="ConsPlusNormal"/>
        <w:ind w:firstLine="540"/>
        <w:jc w:val="both"/>
        <w:rPr>
          <w:rFonts w:ascii="Liberation Serif" w:hAnsi="Liberation Serif"/>
          <w:color w:val="000000" w:themeColor="text1"/>
          <w:sz w:val="28"/>
          <w:szCs w:val="28"/>
        </w:rPr>
      </w:pPr>
    </w:p>
    <w:p w:rsidR="00E929B2" w:rsidRPr="00E61BCC" w:rsidRDefault="00E929B2" w:rsidP="00E929B2">
      <w:pPr>
        <w:pStyle w:val="ConsPlusNormal"/>
        <w:ind w:firstLine="540"/>
        <w:jc w:val="center"/>
        <w:rPr>
          <w:rFonts w:ascii="Liberation Serif" w:hAnsi="Liberation Serif"/>
          <w:b/>
          <w:color w:val="000000" w:themeColor="text1"/>
          <w:sz w:val="28"/>
          <w:szCs w:val="28"/>
        </w:rPr>
      </w:pPr>
      <w:r w:rsidRPr="00E61BCC">
        <w:rPr>
          <w:rFonts w:ascii="Liberation Serif" w:hAnsi="Liberation Serif"/>
          <w:b/>
          <w:color w:val="000000" w:themeColor="text1"/>
          <w:sz w:val="28"/>
          <w:szCs w:val="28"/>
        </w:rPr>
        <w:t xml:space="preserve"> ПРИЕМ </w:t>
      </w:r>
      <w:r w:rsidR="003A1E57" w:rsidRPr="00E61BCC">
        <w:rPr>
          <w:rFonts w:ascii="Liberation Serif" w:hAnsi="Liberation Serif"/>
          <w:b/>
          <w:color w:val="000000" w:themeColor="text1"/>
          <w:sz w:val="28"/>
          <w:szCs w:val="28"/>
        </w:rPr>
        <w:t>ЗАПРОСА</w:t>
      </w:r>
      <w:r w:rsidRPr="00E61BCC">
        <w:rPr>
          <w:rFonts w:ascii="Liberation Serif" w:hAnsi="Liberation Serif"/>
          <w:b/>
          <w:color w:val="000000" w:themeColor="text1"/>
          <w:sz w:val="28"/>
          <w:szCs w:val="28"/>
        </w:rPr>
        <w:t xml:space="preserve"> И ДОКУМЕНТОВ, НЕОБХОДИМЫХ ДЛЯ ПРЕДОСТАВЛЕНИЯ МУНИЦИПАЛЬНОЙ УСЛУГИ</w:t>
      </w:r>
      <w:r w:rsidR="00F91A71" w:rsidRPr="00E61BCC">
        <w:rPr>
          <w:rFonts w:ascii="Liberation Serif" w:hAnsi="Liberation Serif"/>
          <w:b/>
          <w:color w:val="000000" w:themeColor="text1"/>
          <w:sz w:val="28"/>
          <w:szCs w:val="28"/>
        </w:rPr>
        <w:t>,</w:t>
      </w:r>
      <w:r w:rsidRPr="00E61BCC">
        <w:rPr>
          <w:rFonts w:ascii="Liberation Serif" w:hAnsi="Liberation Serif"/>
          <w:b/>
          <w:color w:val="000000" w:themeColor="text1"/>
          <w:sz w:val="28"/>
          <w:szCs w:val="28"/>
        </w:rPr>
        <w:t xml:space="preserve"> И ИХ НАПРАВЛЕНИЕ В АДМИНИСТРАЦИЮ</w:t>
      </w:r>
    </w:p>
    <w:p w:rsidR="00E929B2" w:rsidRPr="00E61BCC" w:rsidRDefault="00E929B2" w:rsidP="00E929B2">
      <w:pPr>
        <w:pStyle w:val="ConsPlusNormal"/>
        <w:ind w:firstLine="540"/>
        <w:jc w:val="both"/>
        <w:rPr>
          <w:rFonts w:ascii="Liberation Serif" w:hAnsi="Liberation Serif"/>
          <w:color w:val="000000" w:themeColor="text1"/>
          <w:sz w:val="28"/>
          <w:szCs w:val="28"/>
        </w:rPr>
      </w:pPr>
    </w:p>
    <w:p w:rsidR="00E929B2" w:rsidRPr="00E61BCC" w:rsidRDefault="00E929B2"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lastRenderedPageBreak/>
        <w:t>3.</w:t>
      </w:r>
      <w:r w:rsidR="00091C49">
        <w:rPr>
          <w:rFonts w:ascii="Liberation Serif" w:hAnsi="Liberation Serif"/>
          <w:color w:val="000000" w:themeColor="text1"/>
          <w:sz w:val="28"/>
          <w:szCs w:val="28"/>
        </w:rPr>
        <w:t>51</w:t>
      </w:r>
      <w:r w:rsidRPr="00E61BCC">
        <w:rPr>
          <w:rFonts w:ascii="Liberation Serif" w:hAnsi="Liberation Serif"/>
          <w:color w:val="000000" w:themeColor="text1"/>
          <w:sz w:val="28"/>
          <w:szCs w:val="28"/>
        </w:rPr>
        <w:t>. Основанием для начала административной процедуры является обращение заявителя в МФЦ.</w:t>
      </w:r>
    </w:p>
    <w:p w:rsidR="00E929B2" w:rsidRPr="00E61BCC" w:rsidRDefault="00E929B2"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91C49">
        <w:rPr>
          <w:rFonts w:ascii="Liberation Serif" w:hAnsi="Liberation Serif"/>
          <w:color w:val="000000" w:themeColor="text1"/>
          <w:sz w:val="28"/>
          <w:szCs w:val="28"/>
        </w:rPr>
        <w:t>52</w:t>
      </w:r>
      <w:r w:rsidRPr="00E61BCC">
        <w:rPr>
          <w:rFonts w:ascii="Liberation Serif" w:hAnsi="Liberation Serif"/>
          <w:color w:val="000000" w:themeColor="text1"/>
          <w:sz w:val="28"/>
          <w:szCs w:val="28"/>
        </w:rPr>
        <w:t>. Работник МФЦ:</w:t>
      </w:r>
    </w:p>
    <w:p w:rsidR="00E929B2" w:rsidRPr="00E61BCC" w:rsidRDefault="00013249"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91C49">
        <w:rPr>
          <w:rFonts w:ascii="Liberation Serif" w:hAnsi="Liberation Serif"/>
          <w:color w:val="000000" w:themeColor="text1"/>
          <w:sz w:val="28"/>
          <w:szCs w:val="28"/>
        </w:rPr>
        <w:t>52</w:t>
      </w:r>
      <w:r w:rsidRPr="00E61BCC">
        <w:rPr>
          <w:rFonts w:ascii="Liberation Serif" w:hAnsi="Liberation Serif"/>
          <w:color w:val="000000" w:themeColor="text1"/>
          <w:sz w:val="28"/>
          <w:szCs w:val="28"/>
        </w:rPr>
        <w:t>.1.</w:t>
      </w:r>
      <w:r w:rsidR="00E929B2" w:rsidRPr="00E61BCC">
        <w:rPr>
          <w:rFonts w:ascii="Liberation Serif" w:hAnsi="Liberation Serif"/>
          <w:color w:val="000000" w:themeColor="text1"/>
          <w:sz w:val="28"/>
          <w:szCs w:val="28"/>
        </w:rPr>
        <w:t xml:space="preserve"> проверяет документы, удостоверяющие личность заявителя, </w:t>
      </w:r>
      <w:r w:rsidR="008D12B4" w:rsidRPr="00E61BCC">
        <w:rPr>
          <w:rFonts w:ascii="Liberation Serif" w:hAnsi="Liberation Serif"/>
          <w:color w:val="000000" w:themeColor="text1"/>
          <w:sz w:val="28"/>
          <w:szCs w:val="28"/>
        </w:rPr>
        <w:t xml:space="preserve">либо документы, удостоверяющие личность и полномочия представителя заявителя, </w:t>
      </w:r>
      <w:r w:rsidR="00E929B2" w:rsidRPr="00E61BCC">
        <w:rPr>
          <w:rFonts w:ascii="Liberation Serif" w:hAnsi="Liberation Serif"/>
          <w:color w:val="000000" w:themeColor="text1"/>
          <w:sz w:val="28"/>
          <w:szCs w:val="28"/>
        </w:rPr>
        <w:t xml:space="preserve">свидетельствует своей подписью правильность внесения в </w:t>
      </w:r>
      <w:r w:rsidR="0006643B" w:rsidRPr="00E61BCC">
        <w:rPr>
          <w:rFonts w:ascii="Liberation Serif" w:hAnsi="Liberation Serif"/>
          <w:color w:val="000000" w:themeColor="text1"/>
          <w:sz w:val="28"/>
          <w:szCs w:val="28"/>
        </w:rPr>
        <w:t>запрос</w:t>
      </w:r>
      <w:r w:rsidR="00E929B2" w:rsidRPr="00E61BCC">
        <w:rPr>
          <w:rFonts w:ascii="Liberation Serif" w:hAnsi="Liberation Serif"/>
          <w:color w:val="000000" w:themeColor="text1"/>
          <w:sz w:val="28"/>
          <w:szCs w:val="28"/>
        </w:rPr>
        <w:t xml:space="preserve"> паспортных данных заявителя с проставлением даты представления </w:t>
      </w:r>
      <w:r w:rsidR="0006643B" w:rsidRPr="00E61BCC">
        <w:rPr>
          <w:rFonts w:ascii="Liberation Serif" w:hAnsi="Liberation Serif"/>
          <w:color w:val="000000" w:themeColor="text1"/>
          <w:sz w:val="28"/>
          <w:szCs w:val="28"/>
        </w:rPr>
        <w:t>запроса</w:t>
      </w:r>
      <w:r w:rsidR="008D12B4"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w:t>
      </w:r>
      <w:r w:rsidR="00E929B2" w:rsidRPr="00E61BCC">
        <w:rPr>
          <w:rFonts w:ascii="Liberation Serif" w:hAnsi="Liberation Serif"/>
          <w:color w:val="000000" w:themeColor="text1"/>
          <w:sz w:val="28"/>
          <w:szCs w:val="28"/>
        </w:rPr>
        <w:t>;</w:t>
      </w:r>
    </w:p>
    <w:p w:rsidR="00E929B2" w:rsidRPr="00E61BCC" w:rsidRDefault="00013249"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91C49">
        <w:rPr>
          <w:rFonts w:ascii="Liberation Serif" w:hAnsi="Liberation Serif"/>
          <w:color w:val="000000" w:themeColor="text1"/>
          <w:sz w:val="28"/>
          <w:szCs w:val="28"/>
        </w:rPr>
        <w:t>52</w:t>
      </w:r>
      <w:r w:rsidRPr="00E61BCC">
        <w:rPr>
          <w:rFonts w:ascii="Liberation Serif" w:hAnsi="Liberation Serif"/>
          <w:color w:val="000000" w:themeColor="text1"/>
          <w:sz w:val="28"/>
          <w:szCs w:val="28"/>
        </w:rPr>
        <w:t>.2.</w:t>
      </w:r>
      <w:r w:rsidR="00E929B2" w:rsidRPr="00E61BCC">
        <w:rPr>
          <w:rFonts w:ascii="Liberation Serif" w:hAnsi="Liberation Serif"/>
          <w:color w:val="000000" w:themeColor="text1"/>
          <w:sz w:val="28"/>
          <w:szCs w:val="28"/>
        </w:rPr>
        <w:t xml:space="preserve"> принимает заверенные в установленном порядке копии документов, необходимых для предоставления муниципальной услуги, заверяет копии документов, приложенных к </w:t>
      </w:r>
      <w:r w:rsidR="00230165" w:rsidRPr="00E61BCC">
        <w:rPr>
          <w:rFonts w:ascii="Liberation Serif" w:hAnsi="Liberation Serif"/>
          <w:color w:val="000000" w:themeColor="text1"/>
          <w:sz w:val="28"/>
          <w:szCs w:val="28"/>
        </w:rPr>
        <w:t>запросу</w:t>
      </w:r>
      <w:r w:rsidR="00E929B2" w:rsidRPr="00E61BCC">
        <w:rPr>
          <w:rFonts w:ascii="Liberation Serif" w:hAnsi="Liberation Serif"/>
          <w:color w:val="000000" w:themeColor="text1"/>
          <w:sz w:val="28"/>
          <w:szCs w:val="28"/>
        </w:rPr>
        <w:t>, сверяя их с подлинниками;</w:t>
      </w:r>
    </w:p>
    <w:p w:rsidR="00E929B2" w:rsidRPr="00E61BCC" w:rsidRDefault="00013249"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91C49">
        <w:rPr>
          <w:rFonts w:ascii="Liberation Serif" w:hAnsi="Liberation Serif"/>
          <w:color w:val="000000" w:themeColor="text1"/>
          <w:sz w:val="28"/>
          <w:szCs w:val="28"/>
        </w:rPr>
        <w:t>52</w:t>
      </w:r>
      <w:r w:rsidRPr="00E61BCC">
        <w:rPr>
          <w:rFonts w:ascii="Liberation Serif" w:hAnsi="Liberation Serif"/>
          <w:color w:val="000000" w:themeColor="text1"/>
          <w:sz w:val="28"/>
          <w:szCs w:val="28"/>
        </w:rPr>
        <w:t>.3.</w:t>
      </w:r>
      <w:r w:rsidR="00E929B2" w:rsidRPr="00E61BCC">
        <w:rPr>
          <w:rFonts w:ascii="Liberation Serif" w:hAnsi="Liberation Serif"/>
          <w:color w:val="000000" w:themeColor="text1"/>
          <w:sz w:val="28"/>
          <w:szCs w:val="28"/>
        </w:rPr>
        <w:t xml:space="preserve">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муниципальной услуги распечатывается в двух экземплярах, в которых работник МФЦ проставляет свою подпись, означающую подтверждение принятия </w:t>
      </w:r>
      <w:r w:rsidR="007F5494" w:rsidRPr="00E61BCC">
        <w:rPr>
          <w:rFonts w:ascii="Liberation Serif" w:hAnsi="Liberation Serif"/>
          <w:color w:val="000000" w:themeColor="text1"/>
          <w:sz w:val="28"/>
          <w:szCs w:val="28"/>
        </w:rPr>
        <w:t>запроса</w:t>
      </w:r>
      <w:r w:rsidR="00E929B2"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w:t>
      </w:r>
      <w:r w:rsidR="008D12B4" w:rsidRPr="00E61BCC">
        <w:rPr>
          <w:rFonts w:ascii="Liberation Serif" w:hAnsi="Liberation Serif"/>
          <w:color w:val="000000" w:themeColor="text1"/>
          <w:sz w:val="28"/>
          <w:szCs w:val="28"/>
        </w:rPr>
        <w:t>,</w:t>
      </w:r>
      <w:r w:rsidR="00E929B2" w:rsidRPr="00E61BCC">
        <w:rPr>
          <w:rFonts w:ascii="Liberation Serif" w:hAnsi="Liberation Serif"/>
          <w:color w:val="000000" w:themeColor="text1"/>
          <w:sz w:val="28"/>
          <w:szCs w:val="28"/>
        </w:rPr>
        <w:t xml:space="preserve"> один экземпляр запроса о предоставлении муниципальной услуги выдается заявителю, другой подлежит хранению в МФЦ.</w:t>
      </w:r>
    </w:p>
    <w:p w:rsidR="00E929B2" w:rsidRPr="00E61BCC" w:rsidRDefault="00E929B2"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91C49">
        <w:rPr>
          <w:rFonts w:ascii="Liberation Serif" w:hAnsi="Liberation Serif"/>
          <w:color w:val="000000" w:themeColor="text1"/>
          <w:sz w:val="28"/>
          <w:szCs w:val="28"/>
        </w:rPr>
        <w:t>53</w:t>
      </w:r>
      <w:r w:rsidRPr="00E61BCC">
        <w:rPr>
          <w:rFonts w:ascii="Liberation Serif" w:hAnsi="Liberation Serif"/>
          <w:color w:val="000000" w:themeColor="text1"/>
          <w:sz w:val="28"/>
          <w:szCs w:val="28"/>
        </w:rPr>
        <w:t>. Максимальный срок выполнения административной процедуры составляет 10 минут.</w:t>
      </w:r>
    </w:p>
    <w:p w:rsidR="00E929B2" w:rsidRPr="00E61BCC" w:rsidRDefault="00E929B2"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91C49">
        <w:rPr>
          <w:rFonts w:ascii="Liberation Serif" w:hAnsi="Liberation Serif"/>
          <w:color w:val="000000" w:themeColor="text1"/>
          <w:sz w:val="28"/>
          <w:szCs w:val="28"/>
        </w:rPr>
        <w:t>54</w:t>
      </w:r>
      <w:r w:rsidRPr="00E61BCC">
        <w:rPr>
          <w:rFonts w:ascii="Liberation Serif" w:hAnsi="Liberation Serif"/>
          <w:color w:val="000000" w:themeColor="text1"/>
          <w:sz w:val="28"/>
          <w:szCs w:val="28"/>
        </w:rPr>
        <w:t xml:space="preserve">. Результатом административной процедуры является прием </w:t>
      </w:r>
      <w:r w:rsidR="007F5494"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 и их направление в Администрацию.</w:t>
      </w:r>
    </w:p>
    <w:p w:rsidR="00E929B2" w:rsidRPr="00E61BCC" w:rsidRDefault="00E929B2"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91C49">
        <w:rPr>
          <w:rFonts w:ascii="Liberation Serif" w:hAnsi="Liberation Serif"/>
          <w:color w:val="000000" w:themeColor="text1"/>
          <w:sz w:val="28"/>
          <w:szCs w:val="28"/>
        </w:rPr>
        <w:t>55</w:t>
      </w:r>
      <w:r w:rsidRPr="00E61BCC">
        <w:rPr>
          <w:rFonts w:ascii="Liberation Serif" w:hAnsi="Liberation Serif"/>
          <w:color w:val="000000" w:themeColor="text1"/>
          <w:sz w:val="28"/>
          <w:szCs w:val="28"/>
        </w:rPr>
        <w:t xml:space="preserve">. МФЦ обеспечивает передачу принятых от заявителя </w:t>
      </w:r>
      <w:r w:rsidR="007F5494" w:rsidRPr="00E61BCC">
        <w:rPr>
          <w:rFonts w:ascii="Liberation Serif" w:hAnsi="Liberation Serif"/>
          <w:color w:val="000000" w:themeColor="text1"/>
          <w:sz w:val="28"/>
          <w:szCs w:val="28"/>
        </w:rPr>
        <w:t>запроса</w:t>
      </w:r>
      <w:r w:rsidRPr="00E61BCC">
        <w:rPr>
          <w:rFonts w:ascii="Liberation Serif" w:hAnsi="Liberation Serif"/>
          <w:color w:val="000000" w:themeColor="text1"/>
          <w:sz w:val="28"/>
          <w:szCs w:val="28"/>
        </w:rPr>
        <w:t xml:space="preserve"> и документов, необходимых для предоставления муниципальной услуги, в Администрацию в порядке и сроки, установленные Соглашением о взаимодействии, заключенным между МФЦ и Администрацией, но не позднее рабочего дня, следующего за днем приема документов у заявителя.</w:t>
      </w:r>
    </w:p>
    <w:p w:rsidR="00E929B2" w:rsidRPr="00E61BCC" w:rsidRDefault="00E929B2"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91C49">
        <w:rPr>
          <w:rFonts w:ascii="Liberation Serif" w:hAnsi="Liberation Serif"/>
          <w:color w:val="000000" w:themeColor="text1"/>
          <w:sz w:val="28"/>
          <w:szCs w:val="28"/>
        </w:rPr>
        <w:t>56</w:t>
      </w:r>
      <w:r w:rsidRPr="00E61BCC">
        <w:rPr>
          <w:rFonts w:ascii="Liberation Serif" w:hAnsi="Liberation Serif"/>
          <w:color w:val="000000" w:themeColor="text1"/>
          <w:sz w:val="28"/>
          <w:szCs w:val="28"/>
        </w:rPr>
        <w:t>. Способом фиксации результата выполнения административной процедуры является формирование запроса о предоставлении муниципальной услуги с помощью АИС МФЦ</w:t>
      </w:r>
      <w:r w:rsidR="008D12B4" w:rsidRPr="00E61BCC">
        <w:rPr>
          <w:rFonts w:ascii="Liberation Serif" w:hAnsi="Liberation Serif"/>
          <w:color w:val="000000" w:themeColor="text1"/>
          <w:sz w:val="28"/>
          <w:szCs w:val="28"/>
        </w:rPr>
        <w:t xml:space="preserve"> (при наличии технической возможности) либо акт приема-передачи</w:t>
      </w:r>
      <w:r w:rsidR="00F64BF2" w:rsidRPr="00E61BCC">
        <w:rPr>
          <w:rFonts w:ascii="Liberation Serif" w:hAnsi="Liberation Serif"/>
          <w:color w:val="000000" w:themeColor="text1"/>
          <w:sz w:val="28"/>
          <w:szCs w:val="28"/>
        </w:rPr>
        <w:t xml:space="preserve"> </w:t>
      </w:r>
      <w:r w:rsidR="007F5494" w:rsidRPr="00E61BCC">
        <w:rPr>
          <w:rFonts w:ascii="Liberation Serif" w:hAnsi="Liberation Serif"/>
          <w:color w:val="000000" w:themeColor="text1"/>
          <w:sz w:val="28"/>
          <w:szCs w:val="28"/>
        </w:rPr>
        <w:t>запроса</w:t>
      </w:r>
      <w:r w:rsidR="00F64BF2" w:rsidRPr="00E61BCC">
        <w:rPr>
          <w:rFonts w:ascii="Liberation Serif" w:hAnsi="Liberation Serif"/>
          <w:color w:val="000000" w:themeColor="text1"/>
          <w:sz w:val="28"/>
          <w:szCs w:val="28"/>
        </w:rPr>
        <w:t xml:space="preserve"> и приложенных к нему документов, необходимых для предоставления муниципальной услуги</w:t>
      </w:r>
      <w:r w:rsidRPr="00E61BCC">
        <w:rPr>
          <w:rFonts w:ascii="Liberation Serif" w:hAnsi="Liberation Serif"/>
          <w:color w:val="000000" w:themeColor="text1"/>
          <w:sz w:val="28"/>
          <w:szCs w:val="28"/>
        </w:rPr>
        <w:t>.</w:t>
      </w:r>
    </w:p>
    <w:p w:rsidR="00145D8A" w:rsidRPr="00E61BCC" w:rsidRDefault="00145D8A" w:rsidP="008D12B4">
      <w:pPr>
        <w:pStyle w:val="ConsPlusNormal"/>
        <w:ind w:firstLine="540"/>
        <w:jc w:val="center"/>
        <w:rPr>
          <w:rFonts w:ascii="Liberation Serif" w:hAnsi="Liberation Serif"/>
          <w:b/>
          <w:color w:val="FF0000"/>
          <w:sz w:val="28"/>
          <w:szCs w:val="28"/>
        </w:rPr>
      </w:pPr>
    </w:p>
    <w:p w:rsidR="00013249" w:rsidRPr="00E61BCC" w:rsidRDefault="00691883" w:rsidP="008D12B4">
      <w:pPr>
        <w:pStyle w:val="ConsPlusNormal"/>
        <w:ind w:firstLine="540"/>
        <w:jc w:val="center"/>
        <w:rPr>
          <w:rFonts w:ascii="Liberation Serif" w:hAnsi="Liberation Serif"/>
          <w:b/>
          <w:color w:val="000000" w:themeColor="text1"/>
          <w:sz w:val="28"/>
          <w:szCs w:val="28"/>
        </w:rPr>
      </w:pPr>
      <w:r w:rsidRPr="00E61BCC">
        <w:rPr>
          <w:rFonts w:ascii="Liberation Serif" w:hAnsi="Liberation Serif"/>
          <w:b/>
          <w:color w:val="000000" w:themeColor="text1"/>
          <w:sz w:val="28"/>
          <w:szCs w:val="28"/>
        </w:rPr>
        <w:t xml:space="preserve">ВЫДАЧА ЗАЯВИТЕЛЮ РЕЗУЛЬТАТА ПРЕДОСТАВЛЕНИЯ МУНИЦИПАЛЬНОЙ УСЛУГИ (РЕШЕНИЯ В ФОРМЕ </w:t>
      </w:r>
      <w:r w:rsidR="000A4C8C">
        <w:rPr>
          <w:rFonts w:ascii="Liberation Serif" w:hAnsi="Liberation Serif"/>
          <w:b/>
          <w:color w:val="000000" w:themeColor="text1"/>
          <w:sz w:val="28"/>
          <w:szCs w:val="28"/>
        </w:rPr>
        <w:t>ПОСТАНОВЛЕНИЯ</w:t>
      </w:r>
      <w:r w:rsidRPr="00E61BCC">
        <w:rPr>
          <w:rFonts w:ascii="Liberation Serif" w:hAnsi="Liberation Serif"/>
          <w:b/>
          <w:color w:val="000000" w:themeColor="text1"/>
          <w:sz w:val="28"/>
          <w:szCs w:val="28"/>
        </w:rPr>
        <w:t xml:space="preserve"> </w:t>
      </w:r>
      <w:r w:rsidR="000A4C8C" w:rsidRPr="000A4C8C">
        <w:rPr>
          <w:rFonts w:ascii="Liberation Serif" w:hAnsi="Liberation Serif"/>
          <w:b/>
          <w:color w:val="000000" w:themeColor="text1"/>
          <w:sz w:val="28"/>
          <w:szCs w:val="28"/>
        </w:rPr>
        <w:t>АДМИНИСТРАЦИИ 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Pr="00E61BCC">
        <w:rPr>
          <w:rFonts w:ascii="Liberation Serif" w:hAnsi="Liberation Serif"/>
          <w:b/>
          <w:color w:val="000000" w:themeColor="text1"/>
          <w:sz w:val="28"/>
          <w:szCs w:val="28"/>
        </w:rPr>
        <w:t xml:space="preserve">, В ТОМ ЧИСЛЕ </w:t>
      </w:r>
      <w:r w:rsidR="008D12B4" w:rsidRPr="00E61BCC">
        <w:rPr>
          <w:rFonts w:ascii="Liberation Serif" w:hAnsi="Liberation Serif"/>
          <w:b/>
          <w:color w:val="000000" w:themeColor="text1"/>
          <w:sz w:val="28"/>
          <w:szCs w:val="28"/>
        </w:rPr>
        <w:t xml:space="preserve">ВЫДАЧА ДОКУМЕНТОВ НА БУМАЖНОМ НОСИТЕЛЕ, ПОДТВЕРЖДАЮЩИХ СОДЕРЖАНИЕ ЭЛЕКТРОННЫХ ДОКУМЕНТОВ, НАПРАВЛЕННЫХ В МФЦ ПО </w:t>
      </w:r>
      <w:r w:rsidR="008D12B4" w:rsidRPr="00E61BCC">
        <w:rPr>
          <w:rFonts w:ascii="Liberation Serif" w:hAnsi="Liberation Serif"/>
          <w:b/>
          <w:color w:val="000000" w:themeColor="text1"/>
          <w:sz w:val="28"/>
          <w:szCs w:val="28"/>
        </w:rPr>
        <w:lastRenderedPageBreak/>
        <w:t>РЕЗУЛЬТАТАМ ПРЕДОСТАВЛЕНИЯ МУНИЦИПАЛЬНОЙ УСЛУГИ</w:t>
      </w:r>
    </w:p>
    <w:p w:rsidR="00F64BF2" w:rsidRPr="00E61BCC" w:rsidRDefault="00F64BF2" w:rsidP="008D12B4">
      <w:pPr>
        <w:pStyle w:val="ConsPlusNormal"/>
        <w:ind w:firstLine="540"/>
        <w:jc w:val="center"/>
        <w:rPr>
          <w:rFonts w:ascii="Liberation Serif" w:hAnsi="Liberation Serif"/>
          <w:b/>
          <w:color w:val="000000" w:themeColor="text1"/>
          <w:sz w:val="28"/>
          <w:szCs w:val="28"/>
        </w:rPr>
      </w:pPr>
    </w:p>
    <w:p w:rsidR="008E450B" w:rsidRPr="00E61BCC" w:rsidRDefault="008E450B"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E03F5F">
        <w:rPr>
          <w:rFonts w:ascii="Liberation Serif" w:hAnsi="Liberation Serif"/>
          <w:color w:val="000000" w:themeColor="text1"/>
          <w:sz w:val="28"/>
          <w:szCs w:val="28"/>
        </w:rPr>
        <w:t>57</w:t>
      </w:r>
      <w:r w:rsidRPr="00E61BCC">
        <w:rPr>
          <w:rFonts w:ascii="Liberation Serif" w:hAnsi="Liberation Serif"/>
          <w:color w:val="000000" w:themeColor="text1"/>
          <w:sz w:val="28"/>
          <w:szCs w:val="28"/>
        </w:rPr>
        <w:t xml:space="preserve">. Основанием для начала административной процедуры, в том числе выдача документа на бумажном носителе, направленного в МФЦ по результатам предоставления муниципальной услуги Администрацией, является поступление результата предоставления муниципальной услуги из Администрации и обращение заявителя в МФЦ. </w:t>
      </w:r>
    </w:p>
    <w:p w:rsidR="00EF1D6E" w:rsidRPr="00E61BCC" w:rsidRDefault="008E450B"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58</w:t>
      </w:r>
      <w:r w:rsidRPr="00E61BCC">
        <w:rPr>
          <w:rFonts w:ascii="Liberation Serif" w:hAnsi="Liberation Serif"/>
          <w:color w:val="000000" w:themeColor="text1"/>
          <w:sz w:val="28"/>
          <w:szCs w:val="28"/>
        </w:rPr>
        <w:t>.</w:t>
      </w:r>
      <w:r w:rsidR="00EF1D6E" w:rsidRPr="00E61BCC">
        <w:rPr>
          <w:rFonts w:ascii="Liberation Serif" w:hAnsi="Liberation Serif"/>
          <w:color w:val="000000" w:themeColor="text1"/>
          <w:sz w:val="28"/>
          <w:szCs w:val="28"/>
        </w:rPr>
        <w:t xml:space="preserve"> Работник МФЦ, ответственный за выполнение административной процедуры</w:t>
      </w:r>
      <w:r w:rsidR="00A94CE6" w:rsidRPr="00E61BCC">
        <w:rPr>
          <w:rFonts w:ascii="Liberation Serif" w:hAnsi="Liberation Serif"/>
          <w:color w:val="000000" w:themeColor="text1"/>
          <w:sz w:val="28"/>
          <w:szCs w:val="28"/>
        </w:rPr>
        <w:t>,</w:t>
      </w:r>
      <w:r w:rsidR="00EF1D6E" w:rsidRPr="00E61BCC">
        <w:rPr>
          <w:rFonts w:ascii="Liberation Serif" w:hAnsi="Liberation Serif"/>
          <w:color w:val="000000" w:themeColor="text1"/>
          <w:sz w:val="28"/>
          <w:szCs w:val="28"/>
        </w:rPr>
        <w:t xml:space="preserve"> в том числе выдач</w:t>
      </w:r>
      <w:r w:rsidR="00A94CE6" w:rsidRPr="00E61BCC">
        <w:rPr>
          <w:rFonts w:ascii="Liberation Serif" w:hAnsi="Liberation Serif"/>
          <w:color w:val="000000" w:themeColor="text1"/>
          <w:sz w:val="28"/>
          <w:szCs w:val="28"/>
        </w:rPr>
        <w:t>у</w:t>
      </w:r>
      <w:r w:rsidR="00EF1D6E" w:rsidRPr="00E61BCC">
        <w:rPr>
          <w:rFonts w:ascii="Liberation Serif" w:hAnsi="Liberation Serif"/>
          <w:color w:val="000000" w:themeColor="text1"/>
          <w:sz w:val="28"/>
          <w:szCs w:val="28"/>
        </w:rPr>
        <w:t xml:space="preserve"> документа на бумажном носителе, подтверждающего содержание электронного документа, направленного в МФЦ по результатам предоставления </w:t>
      </w:r>
      <w:r w:rsidR="00C2627E" w:rsidRPr="00E61BCC">
        <w:rPr>
          <w:rFonts w:ascii="Liberation Serif" w:hAnsi="Liberation Serif"/>
          <w:color w:val="000000" w:themeColor="text1"/>
          <w:sz w:val="28"/>
          <w:szCs w:val="28"/>
        </w:rPr>
        <w:t>муниципальной</w:t>
      </w:r>
      <w:r w:rsidR="00EF1D6E" w:rsidRPr="00E61BCC">
        <w:rPr>
          <w:rFonts w:ascii="Liberation Serif" w:hAnsi="Liberation Serif"/>
          <w:color w:val="000000" w:themeColor="text1"/>
          <w:sz w:val="28"/>
          <w:szCs w:val="28"/>
        </w:rPr>
        <w:t xml:space="preserve"> услуги:</w:t>
      </w:r>
    </w:p>
    <w:p w:rsidR="00EF1D6E" w:rsidRPr="00E61BCC" w:rsidRDefault="00A94CE6"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58</w:t>
      </w:r>
      <w:r w:rsidRPr="00E61BCC">
        <w:rPr>
          <w:rFonts w:ascii="Liberation Serif" w:hAnsi="Liberation Serif"/>
          <w:color w:val="000000" w:themeColor="text1"/>
          <w:sz w:val="28"/>
          <w:szCs w:val="28"/>
        </w:rPr>
        <w:t xml:space="preserve">.1. </w:t>
      </w:r>
      <w:r w:rsidR="00EF1D6E" w:rsidRPr="00E61BCC">
        <w:rPr>
          <w:rFonts w:ascii="Liberation Serif" w:hAnsi="Liberation Serif"/>
          <w:color w:val="000000" w:themeColor="text1"/>
          <w:sz w:val="28"/>
          <w:szCs w:val="28"/>
        </w:rPr>
        <w:t xml:space="preserve">выдает заявителю результат предоставления </w:t>
      </w:r>
      <w:r w:rsidR="00C2627E" w:rsidRPr="00E61BCC">
        <w:rPr>
          <w:rFonts w:ascii="Liberation Serif" w:hAnsi="Liberation Serif"/>
          <w:color w:val="000000" w:themeColor="text1"/>
          <w:sz w:val="28"/>
          <w:szCs w:val="28"/>
        </w:rPr>
        <w:t>муниципальной</w:t>
      </w:r>
      <w:r w:rsidR="00EF1D6E" w:rsidRPr="00E61BCC">
        <w:rPr>
          <w:rFonts w:ascii="Liberation Serif" w:hAnsi="Liberation Serif"/>
          <w:color w:val="000000" w:themeColor="text1"/>
          <w:sz w:val="28"/>
          <w:szCs w:val="28"/>
        </w:rPr>
        <w:t xml:space="preserve"> услуги на основании представленного заявителем экземпляра запроса о предоставлении </w:t>
      </w:r>
      <w:r w:rsidR="00C2627E" w:rsidRPr="00E61BCC">
        <w:rPr>
          <w:rFonts w:ascii="Liberation Serif" w:hAnsi="Liberation Serif"/>
          <w:color w:val="000000" w:themeColor="text1"/>
          <w:sz w:val="28"/>
          <w:szCs w:val="28"/>
        </w:rPr>
        <w:t>муниципальной</w:t>
      </w:r>
      <w:r w:rsidR="00EF1D6E" w:rsidRPr="00E61BCC">
        <w:rPr>
          <w:rFonts w:ascii="Liberation Serif" w:hAnsi="Liberation Serif"/>
          <w:color w:val="000000" w:themeColor="text1"/>
          <w:sz w:val="28"/>
          <w:szCs w:val="28"/>
        </w:rPr>
        <w:t xml:space="preserve"> услуги;</w:t>
      </w:r>
    </w:p>
    <w:p w:rsidR="0034039B" w:rsidRPr="00E61BCC" w:rsidRDefault="00A94CE6"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58</w:t>
      </w:r>
      <w:r w:rsidRPr="00E61BCC">
        <w:rPr>
          <w:rFonts w:ascii="Liberation Serif" w:hAnsi="Liberation Serif"/>
          <w:color w:val="000000" w:themeColor="text1"/>
          <w:sz w:val="28"/>
          <w:szCs w:val="28"/>
        </w:rPr>
        <w:t xml:space="preserve">.2. </w:t>
      </w:r>
      <w:r w:rsidR="00EF1D6E" w:rsidRPr="00E61BCC">
        <w:rPr>
          <w:rFonts w:ascii="Liberation Serif" w:hAnsi="Liberation Serif"/>
          <w:color w:val="000000" w:themeColor="text1"/>
          <w:sz w:val="28"/>
          <w:szCs w:val="28"/>
        </w:rPr>
        <w:t xml:space="preserve">отмечает в экземпляре запроса о предоставлении </w:t>
      </w:r>
      <w:r w:rsidR="00C2627E" w:rsidRPr="00E61BCC">
        <w:rPr>
          <w:rFonts w:ascii="Liberation Serif" w:hAnsi="Liberation Serif"/>
          <w:color w:val="000000" w:themeColor="text1"/>
          <w:sz w:val="28"/>
          <w:szCs w:val="28"/>
        </w:rPr>
        <w:t>муниципальной</w:t>
      </w:r>
      <w:r w:rsidR="00EF1D6E" w:rsidRPr="00E61BCC">
        <w:rPr>
          <w:rFonts w:ascii="Liberation Serif" w:hAnsi="Liberation Serif"/>
          <w:color w:val="000000" w:themeColor="text1"/>
          <w:sz w:val="28"/>
          <w:szCs w:val="28"/>
        </w:rPr>
        <w:t xml:space="preserve"> услуги, хранящемся в МФЦ, реквизиты выдаваемого заявителю в качестве результата предоставления </w:t>
      </w:r>
      <w:r w:rsidR="00C2627E" w:rsidRPr="00E61BCC">
        <w:rPr>
          <w:rFonts w:ascii="Liberation Serif" w:hAnsi="Liberation Serif"/>
          <w:color w:val="000000" w:themeColor="text1"/>
          <w:sz w:val="28"/>
          <w:szCs w:val="28"/>
        </w:rPr>
        <w:t>муниципальной</w:t>
      </w:r>
      <w:r w:rsidR="00EF1D6E" w:rsidRPr="00E61BCC">
        <w:rPr>
          <w:rFonts w:ascii="Liberation Serif" w:hAnsi="Liberation Serif"/>
          <w:color w:val="000000" w:themeColor="text1"/>
          <w:sz w:val="28"/>
          <w:szCs w:val="28"/>
        </w:rPr>
        <w:t xml:space="preserve"> услуги документа, получает подпись заявителя в его получении в экземпляре запроса МФЦ. </w:t>
      </w:r>
    </w:p>
    <w:p w:rsidR="00EF1D6E" w:rsidRPr="00E61BCC" w:rsidRDefault="0034039B"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59</w:t>
      </w:r>
      <w:r w:rsidRPr="00E61BCC">
        <w:rPr>
          <w:rFonts w:ascii="Liberation Serif" w:hAnsi="Liberation Serif"/>
          <w:color w:val="000000" w:themeColor="text1"/>
          <w:sz w:val="28"/>
          <w:szCs w:val="28"/>
        </w:rPr>
        <w:t xml:space="preserve">. </w:t>
      </w:r>
      <w:r w:rsidR="00EF1D6E" w:rsidRPr="00E61BCC">
        <w:rPr>
          <w:rFonts w:ascii="Liberation Serif" w:hAnsi="Liberation Serif"/>
          <w:color w:val="000000" w:themeColor="text1"/>
          <w:sz w:val="28"/>
          <w:szCs w:val="28"/>
        </w:rPr>
        <w:t>Максимальный срок выполнения административной процедуры составляет 10 минут.</w:t>
      </w:r>
    </w:p>
    <w:p w:rsidR="00EF1D6E" w:rsidRPr="00E61BCC" w:rsidRDefault="00C2627E" w:rsidP="001D2F04">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60</w:t>
      </w:r>
      <w:r w:rsidRPr="00E61BCC">
        <w:rPr>
          <w:rFonts w:ascii="Liberation Serif" w:hAnsi="Liberation Serif"/>
          <w:color w:val="000000" w:themeColor="text1"/>
          <w:sz w:val="28"/>
          <w:szCs w:val="28"/>
        </w:rPr>
        <w:t>.</w:t>
      </w:r>
      <w:r w:rsidR="00EF1D6E" w:rsidRPr="00E61BCC">
        <w:rPr>
          <w:rFonts w:ascii="Liberation Serif" w:hAnsi="Liberation Serif"/>
          <w:color w:val="000000" w:themeColor="text1"/>
          <w:sz w:val="28"/>
          <w:szCs w:val="28"/>
        </w:rPr>
        <w:t xml:space="preserve"> Способом фиксации результата выполнения административной процедуры является отметка в программе АИС МФЦ о дате выдачи результата предоставления </w:t>
      </w:r>
      <w:r w:rsidRPr="00E61BCC">
        <w:rPr>
          <w:rFonts w:ascii="Liberation Serif" w:hAnsi="Liberation Serif"/>
          <w:color w:val="000000" w:themeColor="text1"/>
          <w:sz w:val="28"/>
          <w:szCs w:val="28"/>
        </w:rPr>
        <w:t>муниципальной</w:t>
      </w:r>
      <w:r w:rsidR="00EF1D6E" w:rsidRPr="00E61BCC">
        <w:rPr>
          <w:rFonts w:ascii="Liberation Serif" w:hAnsi="Liberation Serif"/>
          <w:color w:val="000000" w:themeColor="text1"/>
          <w:sz w:val="28"/>
          <w:szCs w:val="28"/>
        </w:rPr>
        <w:t xml:space="preserve"> услуги.</w:t>
      </w:r>
    </w:p>
    <w:p w:rsidR="00AF70AB" w:rsidRPr="00E61BCC" w:rsidRDefault="00AF70AB" w:rsidP="00AF70AB">
      <w:pPr>
        <w:pStyle w:val="ConsPlusTitle"/>
        <w:jc w:val="center"/>
        <w:outlineLvl w:val="2"/>
        <w:rPr>
          <w:rFonts w:ascii="Liberation Serif" w:hAnsi="Liberation Serif"/>
          <w:color w:val="000000" w:themeColor="text1"/>
        </w:rPr>
      </w:pPr>
    </w:p>
    <w:p w:rsidR="00AF70AB" w:rsidRPr="00E61BCC" w:rsidRDefault="00AF70AB" w:rsidP="00AF70AB">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ПОРЯДОК ИСПРАВЛЕНИЯ ДОПУЩЕННЫХ ОПЕЧАТОК</w:t>
      </w:r>
    </w:p>
    <w:p w:rsidR="00AF70AB" w:rsidRPr="00E61BCC" w:rsidRDefault="00AF70AB" w:rsidP="00AF70AB">
      <w:pPr>
        <w:pStyle w:val="ConsPlusTitle"/>
        <w:jc w:val="center"/>
        <w:rPr>
          <w:rFonts w:ascii="Liberation Serif" w:hAnsi="Liberation Serif"/>
          <w:color w:val="000000" w:themeColor="text1"/>
        </w:rPr>
      </w:pPr>
      <w:r w:rsidRPr="00E61BCC">
        <w:rPr>
          <w:rFonts w:ascii="Liberation Serif" w:hAnsi="Liberation Serif"/>
          <w:color w:val="000000" w:themeColor="text1"/>
        </w:rPr>
        <w:t>И ОШИБОК В ВЫДАННЫХ В РЕЗУЛЬТАТЕ ПРЕДОСТАВЛЕНИЯ</w:t>
      </w:r>
    </w:p>
    <w:p w:rsidR="00AF70AB" w:rsidRPr="00E61BCC" w:rsidRDefault="00AF70AB" w:rsidP="00AF70AB">
      <w:pPr>
        <w:pStyle w:val="ConsPlusTitle"/>
        <w:jc w:val="center"/>
        <w:rPr>
          <w:rFonts w:ascii="Liberation Serif" w:hAnsi="Liberation Serif"/>
          <w:color w:val="000000" w:themeColor="text1"/>
        </w:rPr>
      </w:pPr>
      <w:r w:rsidRPr="00E61BCC">
        <w:rPr>
          <w:rFonts w:ascii="Liberation Serif" w:hAnsi="Liberation Serif"/>
          <w:color w:val="000000" w:themeColor="text1"/>
        </w:rPr>
        <w:t>МУНИЦИПАЛЬНОЙ УСЛУГИ ДОКУМЕНТАХ</w:t>
      </w:r>
    </w:p>
    <w:p w:rsidR="00AF70AB" w:rsidRPr="00E61BCC" w:rsidRDefault="00AF70AB" w:rsidP="00AF70AB">
      <w:pPr>
        <w:pStyle w:val="ConsPlusNormal"/>
        <w:jc w:val="both"/>
        <w:rPr>
          <w:rFonts w:ascii="Liberation Serif" w:hAnsi="Liberation Serif"/>
          <w:color w:val="000000" w:themeColor="text1"/>
        </w:rPr>
      </w:pPr>
    </w:p>
    <w:p w:rsidR="00B83600" w:rsidRPr="00E61BCC" w:rsidRDefault="00043963"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61</w:t>
      </w:r>
      <w:r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В случае допущенных опечаток и (или) ошибок в выданных в результате предоставления муниципальной услуги документах заявитель представляет заявление в свободной форме об их исправлении в Администрацию или МФЦ.</w:t>
      </w:r>
    </w:p>
    <w:p w:rsidR="00B83600" w:rsidRPr="00E61BCC" w:rsidRDefault="00A94CE6"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62</w:t>
      </w:r>
      <w:r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 xml:space="preserve">Специалист отдела Администрации или </w:t>
      </w:r>
      <w:r w:rsidR="0034039B" w:rsidRPr="00E61BCC">
        <w:rPr>
          <w:rFonts w:ascii="Liberation Serif" w:hAnsi="Liberation Serif"/>
          <w:color w:val="000000" w:themeColor="text1"/>
          <w:sz w:val="28"/>
          <w:szCs w:val="28"/>
        </w:rPr>
        <w:t>работник</w:t>
      </w:r>
      <w:r w:rsidR="00B83600" w:rsidRPr="00E61BCC">
        <w:rPr>
          <w:rFonts w:ascii="Liberation Serif" w:hAnsi="Liberation Serif"/>
          <w:color w:val="000000" w:themeColor="text1"/>
          <w:sz w:val="28"/>
          <w:szCs w:val="28"/>
        </w:rPr>
        <w:t xml:space="preserve"> МФЦ осуществляет следующие административные действия:</w:t>
      </w:r>
    </w:p>
    <w:p w:rsidR="00B83600" w:rsidRPr="00E61BCC" w:rsidRDefault="00A94CE6"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62</w:t>
      </w:r>
      <w:r w:rsidRPr="00E61BCC">
        <w:rPr>
          <w:rFonts w:ascii="Liberation Serif" w:hAnsi="Liberation Serif"/>
          <w:color w:val="000000" w:themeColor="text1"/>
          <w:sz w:val="28"/>
          <w:szCs w:val="28"/>
        </w:rPr>
        <w:t>.1.</w:t>
      </w:r>
      <w:r w:rsidR="00B83600" w:rsidRPr="00E61BCC">
        <w:rPr>
          <w:rFonts w:ascii="Liberation Serif" w:hAnsi="Liberation Serif"/>
          <w:color w:val="000000" w:themeColor="text1"/>
          <w:sz w:val="28"/>
          <w:szCs w:val="28"/>
        </w:rPr>
        <w:t xml:space="preserve"> устанавливает личность заявителя, в том числе проверяет документ, удостоверяющий личность, и</w:t>
      </w:r>
      <w:r w:rsidR="0034039B" w:rsidRPr="00E61BCC">
        <w:rPr>
          <w:rFonts w:ascii="Liberation Serif" w:hAnsi="Liberation Serif"/>
          <w:color w:val="000000" w:themeColor="text1"/>
          <w:sz w:val="28"/>
          <w:szCs w:val="28"/>
        </w:rPr>
        <w:t xml:space="preserve">ли </w:t>
      </w:r>
      <w:r w:rsidR="00B83600" w:rsidRPr="00E61BCC">
        <w:rPr>
          <w:rFonts w:ascii="Liberation Serif" w:hAnsi="Liberation Serif"/>
          <w:color w:val="000000" w:themeColor="text1"/>
          <w:sz w:val="28"/>
          <w:szCs w:val="28"/>
        </w:rPr>
        <w:t>документ</w:t>
      </w:r>
      <w:r w:rsidR="00CD27E8" w:rsidRPr="00E61BCC">
        <w:rPr>
          <w:rFonts w:ascii="Liberation Serif" w:hAnsi="Liberation Serif"/>
          <w:color w:val="000000" w:themeColor="text1"/>
          <w:sz w:val="28"/>
          <w:szCs w:val="28"/>
        </w:rPr>
        <w:t>ы</w:t>
      </w:r>
      <w:r w:rsidR="00B83600" w:rsidRPr="00E61BCC">
        <w:rPr>
          <w:rFonts w:ascii="Liberation Serif" w:hAnsi="Liberation Serif"/>
          <w:color w:val="000000" w:themeColor="text1"/>
          <w:sz w:val="28"/>
          <w:szCs w:val="28"/>
        </w:rPr>
        <w:t xml:space="preserve">, </w:t>
      </w:r>
      <w:r w:rsidR="00CD27E8" w:rsidRPr="00E61BCC">
        <w:rPr>
          <w:rFonts w:ascii="Liberation Serif" w:hAnsi="Liberation Serif"/>
          <w:color w:val="000000" w:themeColor="text1"/>
          <w:sz w:val="28"/>
          <w:szCs w:val="28"/>
        </w:rPr>
        <w:t>удостоверяющие личность и подтверждающие полномочия представителя</w:t>
      </w:r>
      <w:r w:rsidR="00B83600" w:rsidRPr="00E61BCC">
        <w:rPr>
          <w:rFonts w:ascii="Liberation Serif" w:hAnsi="Liberation Serif"/>
          <w:color w:val="000000" w:themeColor="text1"/>
          <w:sz w:val="28"/>
          <w:szCs w:val="28"/>
        </w:rPr>
        <w:t>, если с заявлением обратился представитель, в течение 5 минут;</w:t>
      </w:r>
    </w:p>
    <w:p w:rsidR="00B83600" w:rsidRPr="00E61BCC" w:rsidRDefault="00A94CE6"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62</w:t>
      </w:r>
      <w:r w:rsidRPr="00E61BCC">
        <w:rPr>
          <w:rFonts w:ascii="Liberation Serif" w:hAnsi="Liberation Serif"/>
          <w:color w:val="000000" w:themeColor="text1"/>
          <w:sz w:val="28"/>
          <w:szCs w:val="28"/>
        </w:rPr>
        <w:t xml:space="preserve">.2. </w:t>
      </w:r>
      <w:r w:rsidR="00B83600" w:rsidRPr="00E61BCC">
        <w:rPr>
          <w:rFonts w:ascii="Liberation Serif" w:hAnsi="Liberation Serif"/>
          <w:color w:val="000000" w:themeColor="text1"/>
          <w:sz w:val="28"/>
          <w:szCs w:val="28"/>
        </w:rPr>
        <w:t>принимает и регистрирует заявление в течение 5 минут либо в</w:t>
      </w:r>
      <w:r w:rsidR="00B83600" w:rsidRPr="00E61BCC">
        <w:rPr>
          <w:rFonts w:ascii="Liberation Serif" w:hAnsi="Liberation Serif"/>
          <w:color w:val="FF0000"/>
          <w:sz w:val="28"/>
          <w:szCs w:val="28"/>
        </w:rPr>
        <w:t xml:space="preserve"> </w:t>
      </w:r>
      <w:r w:rsidR="00B83600" w:rsidRPr="00E61BCC">
        <w:rPr>
          <w:rFonts w:ascii="Liberation Serif" w:hAnsi="Liberation Serif"/>
          <w:color w:val="000000" w:themeColor="text1"/>
          <w:sz w:val="28"/>
          <w:szCs w:val="28"/>
        </w:rPr>
        <w:t>соответствии с правилами регистрации, установленными в МФЦ.</w:t>
      </w:r>
    </w:p>
    <w:p w:rsidR="00B83600" w:rsidRPr="00E61BCC" w:rsidRDefault="009F2EF7"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63</w:t>
      </w:r>
      <w:r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Документы, принятые в МФЦ, не позднее следующего рабочего дня после приема и регистрации передаются  в Администрацию.</w:t>
      </w:r>
    </w:p>
    <w:p w:rsidR="00B83600" w:rsidRPr="00E61BCC" w:rsidRDefault="009F2EF7" w:rsidP="001D2F04">
      <w:pPr>
        <w:pStyle w:val="ConsPlusNormal"/>
        <w:ind w:firstLine="709"/>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3.</w:t>
      </w:r>
      <w:r w:rsidR="000A4C8C">
        <w:rPr>
          <w:rFonts w:ascii="Liberation Serif" w:hAnsi="Liberation Serif" w:cs="Times New Roman"/>
          <w:color w:val="000000" w:themeColor="text1"/>
          <w:sz w:val="28"/>
        </w:rPr>
        <w:t>64</w:t>
      </w:r>
      <w:r w:rsidRPr="00E61BCC">
        <w:rPr>
          <w:rFonts w:ascii="Liberation Serif" w:hAnsi="Liberation Serif" w:cs="Times New Roman"/>
          <w:color w:val="000000" w:themeColor="text1"/>
          <w:sz w:val="28"/>
        </w:rPr>
        <w:t xml:space="preserve">. </w:t>
      </w:r>
      <w:r w:rsidR="00B83600" w:rsidRPr="00E61BCC">
        <w:rPr>
          <w:rFonts w:ascii="Liberation Serif" w:hAnsi="Liberation Serif" w:cs="Times New Roman"/>
          <w:color w:val="000000" w:themeColor="text1"/>
          <w:sz w:val="28"/>
        </w:rPr>
        <w:t>В случае приема заявления и прилагаемых к нему документов через МФЦ специалист отдела Администрации осуществляет прием документов от представителя МФЦ по акту приема-передачи.</w:t>
      </w:r>
    </w:p>
    <w:p w:rsidR="00B83600" w:rsidRPr="00E61BCC" w:rsidRDefault="009F2EF7"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lastRenderedPageBreak/>
        <w:t>3.</w:t>
      </w:r>
      <w:r w:rsidR="000A4C8C">
        <w:rPr>
          <w:rFonts w:ascii="Liberation Serif" w:hAnsi="Liberation Serif"/>
          <w:color w:val="000000" w:themeColor="text1"/>
          <w:sz w:val="28"/>
          <w:szCs w:val="28"/>
        </w:rPr>
        <w:t>65</w:t>
      </w:r>
      <w:r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 xml:space="preserve">Специалист отдела Администрации проводит проверку указанных в заявлении сведений в срок, не превышающий 3 рабочих дней с даты регистрации соответствующего заявления. </w:t>
      </w:r>
    </w:p>
    <w:p w:rsidR="00B83600" w:rsidRPr="00E61BCC" w:rsidRDefault="009F2EF7"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66</w:t>
      </w:r>
      <w:r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отдела Администрации осуществляет их исправление путем внесения изменений в </w:t>
      </w:r>
      <w:r w:rsidR="000A4C8C">
        <w:rPr>
          <w:rFonts w:ascii="Liberation Serif" w:hAnsi="Liberation Serif"/>
          <w:color w:val="000000" w:themeColor="text1"/>
          <w:sz w:val="28"/>
          <w:szCs w:val="28"/>
        </w:rPr>
        <w:t>постановление</w:t>
      </w:r>
      <w:r w:rsidR="00B83600" w:rsidRPr="00E61BCC">
        <w:rPr>
          <w:rFonts w:ascii="Liberation Serif" w:hAnsi="Liberation Serif"/>
          <w:color w:val="000000" w:themeColor="text1"/>
          <w:sz w:val="28"/>
          <w:szCs w:val="28"/>
        </w:rPr>
        <w:t xml:space="preserve"> </w:t>
      </w:r>
      <w:r w:rsidR="004D7EF2" w:rsidRPr="00E61BCC">
        <w:rPr>
          <w:rFonts w:ascii="Liberation Serif" w:hAnsi="Liberation Serif"/>
          <w:color w:val="000000" w:themeColor="text1"/>
          <w:sz w:val="28"/>
          <w:szCs w:val="28"/>
        </w:rPr>
        <w:t xml:space="preserve">Администрации </w:t>
      </w:r>
      <w:r w:rsidR="000A4C8C" w:rsidRPr="00290DEA">
        <w:rPr>
          <w:rFonts w:ascii="Liberation Serif" w:hAnsi="Liberation Serif"/>
          <w:color w:val="000000" w:themeColor="text1"/>
          <w:sz w:val="28"/>
          <w:szCs w:val="28"/>
        </w:rPr>
        <w:t>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004D7EF2"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 xml:space="preserve">и направляет (выдает) заявителю копию указанного </w:t>
      </w:r>
      <w:r w:rsidR="004D7EF2" w:rsidRPr="00E61BCC">
        <w:rPr>
          <w:rFonts w:ascii="Liberation Serif" w:hAnsi="Liberation Serif"/>
          <w:color w:val="000000" w:themeColor="text1"/>
          <w:sz w:val="28"/>
          <w:szCs w:val="28"/>
        </w:rPr>
        <w:t>распоряжения</w:t>
      </w:r>
      <w:r w:rsidR="00B83600" w:rsidRPr="00E61BCC">
        <w:rPr>
          <w:rFonts w:ascii="Liberation Serif" w:hAnsi="Liberation Serif"/>
          <w:color w:val="000000" w:themeColor="text1"/>
          <w:sz w:val="28"/>
          <w:szCs w:val="28"/>
        </w:rPr>
        <w:t xml:space="preserve"> в течение 7 рабочих дней с момента регистрации соответствующего заявления.</w:t>
      </w:r>
    </w:p>
    <w:p w:rsidR="00B83600" w:rsidRPr="00E61BCC" w:rsidRDefault="009F2EF7" w:rsidP="001D2F04">
      <w:pPr>
        <w:widowControl w:val="0"/>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67</w:t>
      </w:r>
      <w:r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В случае отсутствия допущенных опечаток и (или) ошибок в выданных в результате предоставления муниципальной услуги документах специалист отдела Администрации письменно сообщает об этом заявителю в течение 5 рабочих дней с момента регистрации соответствующего заявления.</w:t>
      </w:r>
    </w:p>
    <w:p w:rsidR="00B83600" w:rsidRPr="00E61BCC" w:rsidRDefault="009F2EF7" w:rsidP="001D2F04">
      <w:pPr>
        <w:widowControl w:val="0"/>
        <w:ind w:firstLine="709"/>
        <w:jc w:val="both"/>
        <w:rPr>
          <w:rFonts w:ascii="Liberation Serif" w:hAnsi="Liberation Serif"/>
          <w:b/>
          <w:i/>
          <w:color w:val="000000" w:themeColor="text1"/>
          <w:sz w:val="28"/>
          <w:szCs w:val="28"/>
        </w:rPr>
      </w:pPr>
      <w:r w:rsidRPr="00E61BCC">
        <w:rPr>
          <w:rFonts w:ascii="Liberation Serif" w:hAnsi="Liberation Serif"/>
          <w:color w:val="000000" w:themeColor="text1"/>
          <w:sz w:val="28"/>
          <w:szCs w:val="28"/>
        </w:rPr>
        <w:t>3.</w:t>
      </w:r>
      <w:r w:rsidR="000A4C8C">
        <w:rPr>
          <w:rFonts w:ascii="Liberation Serif" w:hAnsi="Liberation Serif"/>
          <w:color w:val="000000" w:themeColor="text1"/>
          <w:sz w:val="28"/>
          <w:szCs w:val="28"/>
        </w:rPr>
        <w:t>68</w:t>
      </w:r>
      <w:r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 xml:space="preserve">В случае представления </w:t>
      </w:r>
      <w:r w:rsidR="0034039B" w:rsidRPr="00E61BCC">
        <w:rPr>
          <w:rFonts w:ascii="Liberation Serif" w:hAnsi="Liberation Serif"/>
          <w:color w:val="000000" w:themeColor="text1"/>
          <w:sz w:val="28"/>
          <w:szCs w:val="28"/>
        </w:rPr>
        <w:t>заявителем</w:t>
      </w:r>
      <w:r w:rsidR="00B83600" w:rsidRPr="00E61BCC">
        <w:rPr>
          <w:rFonts w:ascii="Liberation Serif" w:hAnsi="Liberation Serif"/>
          <w:color w:val="000000" w:themeColor="text1"/>
          <w:sz w:val="28"/>
          <w:szCs w:val="28"/>
        </w:rPr>
        <w:t xml:space="preserve"> заявления и документов</w:t>
      </w:r>
      <w:r w:rsidR="0034039B"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 xml:space="preserve">через МФЦ Администрация </w:t>
      </w:r>
      <w:r w:rsidR="005D4C9D" w:rsidRPr="00E61BCC">
        <w:rPr>
          <w:rFonts w:ascii="Liberation Serif" w:hAnsi="Liberation Serif"/>
          <w:color w:val="000000" w:themeColor="text1"/>
          <w:sz w:val="28"/>
          <w:szCs w:val="28"/>
        </w:rPr>
        <w:t xml:space="preserve">не позднее 1 рабочего дня, следующего за их оформлением, </w:t>
      </w:r>
      <w:r w:rsidR="00B83600" w:rsidRPr="00E61BCC">
        <w:rPr>
          <w:rFonts w:ascii="Liberation Serif" w:hAnsi="Liberation Serif"/>
          <w:color w:val="000000" w:themeColor="text1"/>
          <w:sz w:val="28"/>
          <w:szCs w:val="28"/>
        </w:rPr>
        <w:t xml:space="preserve">передает в МФЦ копию </w:t>
      </w:r>
      <w:r w:rsidR="000A4C8C">
        <w:rPr>
          <w:rFonts w:ascii="Liberation Serif" w:hAnsi="Liberation Serif"/>
          <w:color w:val="000000" w:themeColor="text1"/>
          <w:sz w:val="28"/>
          <w:szCs w:val="28"/>
        </w:rPr>
        <w:t>постановления</w:t>
      </w:r>
      <w:r w:rsidR="00B83600" w:rsidRPr="00E61BCC">
        <w:rPr>
          <w:rFonts w:ascii="Liberation Serif" w:hAnsi="Liberation Serif"/>
          <w:color w:val="000000" w:themeColor="text1"/>
          <w:sz w:val="28"/>
          <w:szCs w:val="28"/>
        </w:rPr>
        <w:t xml:space="preserve"> Администрации</w:t>
      </w:r>
      <w:r w:rsidR="005D4C9D"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 xml:space="preserve">о внесении изменений в </w:t>
      </w:r>
      <w:r w:rsidR="000A4C8C">
        <w:rPr>
          <w:rFonts w:ascii="Liberation Serif" w:hAnsi="Liberation Serif"/>
          <w:color w:val="000000" w:themeColor="text1"/>
          <w:sz w:val="28"/>
          <w:szCs w:val="28"/>
        </w:rPr>
        <w:t>постановление</w:t>
      </w:r>
      <w:r w:rsidR="00B83600" w:rsidRPr="00E61BCC">
        <w:rPr>
          <w:rFonts w:ascii="Liberation Serif" w:hAnsi="Liberation Serif"/>
          <w:color w:val="000000" w:themeColor="text1"/>
          <w:sz w:val="28"/>
          <w:szCs w:val="28"/>
        </w:rPr>
        <w:t xml:space="preserve"> Администрации</w:t>
      </w:r>
      <w:r w:rsidR="005D4C9D" w:rsidRPr="00E61BCC">
        <w:rPr>
          <w:rFonts w:ascii="Liberation Serif" w:hAnsi="Liberation Serif"/>
          <w:color w:val="000000" w:themeColor="text1"/>
          <w:sz w:val="28"/>
          <w:szCs w:val="28"/>
        </w:rPr>
        <w:t xml:space="preserve"> </w:t>
      </w:r>
      <w:r w:rsidR="000A4C8C" w:rsidRPr="00290DEA">
        <w:rPr>
          <w:rFonts w:ascii="Liberation Serif" w:hAnsi="Liberation Serif"/>
          <w:color w:val="000000" w:themeColor="text1"/>
          <w:sz w:val="28"/>
          <w:szCs w:val="28"/>
        </w:rPr>
        <w:t>о признании молодой семьи участницей мероприятия ведомственной целевой программы или об отказе в признании молодой семьи участницей мероприятия ведомственной целевой программы</w:t>
      </w:r>
      <w:r w:rsidR="00B20E33"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или ответ заявителю</w:t>
      </w:r>
      <w:r w:rsidR="00033BFA" w:rsidRPr="00E61BCC">
        <w:rPr>
          <w:rFonts w:ascii="Liberation Serif" w:hAnsi="Liberation Serif"/>
          <w:color w:val="000000" w:themeColor="text1"/>
          <w:sz w:val="28"/>
          <w:szCs w:val="28"/>
        </w:rPr>
        <w:t xml:space="preserve"> об отсутствии опечаток и (или) ошибок в выданных в результате предоставления услуги документах</w:t>
      </w:r>
      <w:r w:rsidR="005D4C9D" w:rsidRPr="00E61BCC">
        <w:rPr>
          <w:rFonts w:ascii="Liberation Serif" w:hAnsi="Liberation Serif"/>
          <w:color w:val="000000" w:themeColor="text1"/>
          <w:sz w:val="28"/>
          <w:szCs w:val="28"/>
        </w:rPr>
        <w:t>,</w:t>
      </w:r>
      <w:r w:rsidR="00033BFA" w:rsidRPr="00E61BCC">
        <w:rPr>
          <w:rFonts w:ascii="Liberation Serif" w:hAnsi="Liberation Serif"/>
          <w:color w:val="000000" w:themeColor="text1"/>
          <w:sz w:val="28"/>
          <w:szCs w:val="28"/>
        </w:rPr>
        <w:t xml:space="preserve"> </w:t>
      </w:r>
      <w:r w:rsidR="00B83600" w:rsidRPr="00E61BCC">
        <w:rPr>
          <w:rFonts w:ascii="Liberation Serif" w:hAnsi="Liberation Serif"/>
          <w:color w:val="000000" w:themeColor="text1"/>
          <w:sz w:val="28"/>
          <w:szCs w:val="28"/>
        </w:rPr>
        <w:t>если иной способ получения не указан заявителем.</w:t>
      </w:r>
    </w:p>
    <w:p w:rsidR="00043963" w:rsidRPr="00E61BCC" w:rsidRDefault="00043963" w:rsidP="00B83600">
      <w:pPr>
        <w:widowControl w:val="0"/>
        <w:ind w:firstLine="540"/>
        <w:jc w:val="both"/>
        <w:rPr>
          <w:rFonts w:ascii="Liberation Serif" w:hAnsi="Liberation Serif"/>
          <w:b/>
          <w:color w:val="000000" w:themeColor="text1"/>
          <w:sz w:val="28"/>
          <w:szCs w:val="28"/>
        </w:rPr>
      </w:pPr>
    </w:p>
    <w:p w:rsidR="00AF4E00" w:rsidRPr="00E61BCC" w:rsidRDefault="008F1AFB" w:rsidP="00156011">
      <w:pPr>
        <w:pStyle w:val="ConsPlusTitle"/>
        <w:jc w:val="center"/>
        <w:outlineLvl w:val="1"/>
        <w:rPr>
          <w:rFonts w:ascii="Liberation Serif" w:hAnsi="Liberation Serif"/>
          <w:color w:val="000000" w:themeColor="text1"/>
        </w:rPr>
      </w:pPr>
      <w:r w:rsidRPr="00E61BCC">
        <w:rPr>
          <w:rFonts w:ascii="Liberation Serif" w:hAnsi="Liberation Serif"/>
          <w:color w:val="000000" w:themeColor="text1"/>
        </w:rPr>
        <w:t>ПОРЯДОК ВЫДАЧИ ДУБЛИКАТА ДОКУМЕНТА, ВЫДАННОГО ПО РЕЗУЛЬТАТАМ ПРЕДОСТАВЛЕНИЯ МУНИЦИПАЛЬНОЙ УСЛУГИ</w:t>
      </w:r>
    </w:p>
    <w:p w:rsidR="00AF4E00" w:rsidRPr="00E61BCC" w:rsidRDefault="00AF4E00" w:rsidP="00156011">
      <w:pPr>
        <w:pStyle w:val="ConsPlusTitle"/>
        <w:jc w:val="center"/>
        <w:outlineLvl w:val="1"/>
        <w:rPr>
          <w:rFonts w:ascii="Liberation Serif" w:hAnsi="Liberation Serif"/>
          <w:color w:val="000000" w:themeColor="text1"/>
        </w:rPr>
      </w:pPr>
    </w:p>
    <w:p w:rsidR="00AF4E00" w:rsidRPr="00E61BCC" w:rsidRDefault="008F1AFB" w:rsidP="001D2F04">
      <w:pPr>
        <w:pStyle w:val="ConsPlusTitle"/>
        <w:ind w:firstLine="709"/>
        <w:jc w:val="both"/>
        <w:outlineLvl w:val="1"/>
        <w:rPr>
          <w:rFonts w:ascii="Liberation Serif" w:hAnsi="Liberation Serif"/>
          <w:b w:val="0"/>
          <w:color w:val="000000" w:themeColor="text1"/>
        </w:rPr>
      </w:pPr>
      <w:r w:rsidRPr="00E61BCC">
        <w:rPr>
          <w:rFonts w:ascii="Liberation Serif" w:hAnsi="Liberation Serif"/>
          <w:b w:val="0"/>
          <w:color w:val="000000" w:themeColor="text1"/>
        </w:rPr>
        <w:t>3.</w:t>
      </w:r>
      <w:r w:rsidR="000A4C8C">
        <w:rPr>
          <w:rFonts w:ascii="Liberation Serif" w:hAnsi="Liberation Serif"/>
          <w:b w:val="0"/>
          <w:color w:val="000000" w:themeColor="text1"/>
        </w:rPr>
        <w:t>69</w:t>
      </w:r>
      <w:r w:rsidRPr="00E61BCC">
        <w:rPr>
          <w:rFonts w:ascii="Liberation Serif" w:hAnsi="Liberation Serif"/>
          <w:b w:val="0"/>
          <w:color w:val="000000" w:themeColor="text1"/>
        </w:rPr>
        <w:t xml:space="preserve">. </w:t>
      </w:r>
      <w:r w:rsidR="009F2EF7" w:rsidRPr="00E61BCC">
        <w:rPr>
          <w:rFonts w:ascii="Liberation Serif" w:hAnsi="Liberation Serif"/>
          <w:b w:val="0"/>
          <w:color w:val="000000" w:themeColor="text1"/>
        </w:rPr>
        <w:t>Выдача д</w:t>
      </w:r>
      <w:r w:rsidRPr="00E61BCC">
        <w:rPr>
          <w:rFonts w:ascii="Liberation Serif" w:hAnsi="Liberation Serif"/>
          <w:b w:val="0"/>
          <w:color w:val="000000" w:themeColor="text1"/>
        </w:rPr>
        <w:t>убликат</w:t>
      </w:r>
      <w:r w:rsidR="009F2EF7" w:rsidRPr="00E61BCC">
        <w:rPr>
          <w:rFonts w:ascii="Liberation Serif" w:hAnsi="Liberation Serif"/>
          <w:b w:val="0"/>
          <w:color w:val="000000" w:themeColor="text1"/>
        </w:rPr>
        <w:t>а</w:t>
      </w:r>
      <w:r w:rsidRPr="00E61BCC">
        <w:rPr>
          <w:rFonts w:ascii="Liberation Serif" w:hAnsi="Liberation Serif"/>
          <w:b w:val="0"/>
          <w:color w:val="000000" w:themeColor="text1"/>
        </w:rPr>
        <w:t xml:space="preserve"> документа, выданного по результатам предоставления муниципальной услуги</w:t>
      </w:r>
      <w:r w:rsidR="009F2EF7" w:rsidRPr="00E61BCC">
        <w:rPr>
          <w:rFonts w:ascii="Liberation Serif" w:hAnsi="Liberation Serif"/>
          <w:b w:val="0"/>
          <w:color w:val="000000" w:themeColor="text1"/>
        </w:rPr>
        <w:t>,</w:t>
      </w:r>
      <w:r w:rsidRPr="00E61BCC">
        <w:rPr>
          <w:rFonts w:ascii="Liberation Serif" w:hAnsi="Liberation Serif"/>
          <w:b w:val="0"/>
          <w:color w:val="000000" w:themeColor="text1"/>
        </w:rPr>
        <w:t xml:space="preserve"> не </w:t>
      </w:r>
      <w:r w:rsidR="009F2EF7" w:rsidRPr="00E61BCC">
        <w:rPr>
          <w:rFonts w:ascii="Liberation Serif" w:hAnsi="Liberation Serif"/>
          <w:b w:val="0"/>
          <w:color w:val="000000" w:themeColor="text1"/>
        </w:rPr>
        <w:t>предусмотрена</w:t>
      </w:r>
      <w:r w:rsidRPr="00E61BCC">
        <w:rPr>
          <w:rFonts w:ascii="Liberation Serif" w:hAnsi="Liberation Serif"/>
          <w:b w:val="0"/>
          <w:color w:val="000000" w:themeColor="text1"/>
        </w:rPr>
        <w:t>.</w:t>
      </w:r>
    </w:p>
    <w:p w:rsidR="00237E72" w:rsidRDefault="00237E72" w:rsidP="00A56018">
      <w:pPr>
        <w:pStyle w:val="ConsPlusTitle"/>
        <w:jc w:val="center"/>
        <w:outlineLvl w:val="1"/>
        <w:rPr>
          <w:rFonts w:ascii="Liberation Serif" w:hAnsi="Liberation Serif"/>
          <w:color w:val="000000" w:themeColor="text1"/>
        </w:rPr>
      </w:pPr>
    </w:p>
    <w:p w:rsidR="00156011" w:rsidRPr="00E61BCC" w:rsidRDefault="00156011" w:rsidP="00A56018">
      <w:pPr>
        <w:pStyle w:val="ConsPlusTitle"/>
        <w:jc w:val="center"/>
        <w:outlineLvl w:val="1"/>
        <w:rPr>
          <w:rFonts w:ascii="Liberation Serif" w:hAnsi="Liberation Serif"/>
          <w:color w:val="000000" w:themeColor="text1"/>
        </w:rPr>
      </w:pPr>
      <w:r w:rsidRPr="00E61BCC">
        <w:rPr>
          <w:rFonts w:ascii="Liberation Serif" w:hAnsi="Liberation Serif"/>
          <w:color w:val="000000" w:themeColor="text1"/>
        </w:rPr>
        <w:t xml:space="preserve">Раздел 4. ФОРМЫ КОНТРОЛЯ ЗА </w:t>
      </w:r>
      <w:r w:rsidR="00AE581A" w:rsidRPr="00E61BCC">
        <w:rPr>
          <w:rFonts w:ascii="Liberation Serif" w:hAnsi="Liberation Serif"/>
          <w:color w:val="000000" w:themeColor="text1"/>
        </w:rPr>
        <w:t>ПРЕДОСТАВЛЕНИЕМ МУНИЦИПАЛЬНОЙ УСЛУГИ</w:t>
      </w:r>
    </w:p>
    <w:p w:rsidR="00156011" w:rsidRPr="00E61BCC" w:rsidRDefault="00156011" w:rsidP="00156011">
      <w:pPr>
        <w:pStyle w:val="ConsPlusNormal"/>
        <w:jc w:val="both"/>
        <w:rPr>
          <w:rFonts w:ascii="Liberation Serif" w:hAnsi="Liberation Serif"/>
          <w:color w:val="000000" w:themeColor="text1"/>
          <w:sz w:val="28"/>
          <w:szCs w:val="28"/>
        </w:rPr>
      </w:pPr>
    </w:p>
    <w:p w:rsidR="00156011" w:rsidRPr="00E61BCC" w:rsidRDefault="00156011" w:rsidP="00390F77">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ПОРЯДОК ОСУЩЕСТВЛЕНИЯ ТЕКУЩЕГО КОНТРОЛЯ ЗА СОБЛЮДЕНИЕМ</w:t>
      </w:r>
      <w:r w:rsidR="00390F77" w:rsidRPr="00E61BCC">
        <w:rPr>
          <w:rFonts w:ascii="Liberation Serif" w:hAnsi="Liberation Serif"/>
          <w:color w:val="000000" w:themeColor="text1"/>
        </w:rPr>
        <w:t xml:space="preserve"> </w:t>
      </w:r>
      <w:r w:rsidRPr="00E61BCC">
        <w:rPr>
          <w:rFonts w:ascii="Liberation Serif" w:hAnsi="Liberation Serif"/>
          <w:color w:val="000000" w:themeColor="text1"/>
        </w:rPr>
        <w:t>И ИСПОЛНЕНИЕМ ОТВЕТСТВЕННЫМИ ДОЛЖНОСТНЫМИ ЛИЦАМИ</w:t>
      </w:r>
      <w:r w:rsidR="00390F77" w:rsidRPr="00E61BCC">
        <w:rPr>
          <w:rFonts w:ascii="Liberation Serif" w:hAnsi="Liberation Serif"/>
          <w:color w:val="000000" w:themeColor="text1"/>
        </w:rPr>
        <w:t xml:space="preserve"> </w:t>
      </w:r>
      <w:r w:rsidRPr="00E61BCC">
        <w:rPr>
          <w:rFonts w:ascii="Liberation Serif" w:hAnsi="Liberation Serif"/>
          <w:color w:val="000000" w:themeColor="text1"/>
        </w:rPr>
        <w:t xml:space="preserve">ПОЛОЖЕНИЙ </w:t>
      </w:r>
      <w:r w:rsidR="001C59C4" w:rsidRPr="00E61BCC">
        <w:rPr>
          <w:rFonts w:ascii="Liberation Serif" w:hAnsi="Liberation Serif"/>
          <w:color w:val="000000" w:themeColor="text1"/>
        </w:rPr>
        <w:t xml:space="preserve">АДМИНИСТРАТИВНОГО </w:t>
      </w:r>
      <w:r w:rsidRPr="00E61BCC">
        <w:rPr>
          <w:rFonts w:ascii="Liberation Serif" w:hAnsi="Liberation Serif"/>
          <w:color w:val="000000" w:themeColor="text1"/>
        </w:rPr>
        <w:t>РЕГЛАМЕНТА И ИНЫХ НОРМАТИВНЫХ ПРАВОВЫХ АКТОВ,</w:t>
      </w:r>
      <w:r w:rsidR="00390F77" w:rsidRPr="00E61BCC">
        <w:rPr>
          <w:rFonts w:ascii="Liberation Serif" w:hAnsi="Liberation Serif"/>
          <w:color w:val="000000" w:themeColor="text1"/>
        </w:rPr>
        <w:t xml:space="preserve"> </w:t>
      </w:r>
      <w:r w:rsidRPr="00E61BCC">
        <w:rPr>
          <w:rFonts w:ascii="Liberation Serif" w:hAnsi="Liberation Serif"/>
          <w:color w:val="000000" w:themeColor="text1"/>
        </w:rPr>
        <w:t>УСТАНАВЛИВАЮЩИХ ТРЕБОВАНИЯ К ПРЕДОСТАВЛЕНИЮ</w:t>
      </w:r>
      <w:r w:rsidR="00390F77" w:rsidRPr="00E61BCC">
        <w:rPr>
          <w:rFonts w:ascii="Liberation Serif" w:hAnsi="Liberation Serif"/>
          <w:color w:val="000000" w:themeColor="text1"/>
        </w:rPr>
        <w:t xml:space="preserve"> МУНИЦИПАЛЬНОЙ</w:t>
      </w:r>
      <w:r w:rsidRPr="00E61BCC">
        <w:rPr>
          <w:rFonts w:ascii="Liberation Serif" w:hAnsi="Liberation Serif"/>
          <w:color w:val="000000" w:themeColor="text1"/>
        </w:rPr>
        <w:t xml:space="preserve"> УСЛУГИ, А ТАКЖЕ ПРИНЯТИЕМ ИМИ </w:t>
      </w:r>
      <w:r w:rsidR="00C73388" w:rsidRPr="00E61BCC">
        <w:rPr>
          <w:rFonts w:ascii="Liberation Serif" w:hAnsi="Liberation Serif"/>
          <w:color w:val="000000" w:themeColor="text1"/>
        </w:rPr>
        <w:t>Р</w:t>
      </w:r>
      <w:r w:rsidRPr="00E61BCC">
        <w:rPr>
          <w:rFonts w:ascii="Liberation Serif" w:hAnsi="Liberation Serif"/>
          <w:color w:val="000000" w:themeColor="text1"/>
        </w:rPr>
        <w:t>ЕШЕНИЙ</w:t>
      </w:r>
    </w:p>
    <w:p w:rsidR="00156011" w:rsidRPr="00E61BCC" w:rsidRDefault="00156011" w:rsidP="00156011">
      <w:pPr>
        <w:pStyle w:val="ConsPlusNormal"/>
        <w:jc w:val="both"/>
        <w:rPr>
          <w:rFonts w:ascii="Liberation Serif" w:hAnsi="Liberation Serif"/>
          <w:color w:val="000000" w:themeColor="text1"/>
          <w:sz w:val="28"/>
          <w:szCs w:val="28"/>
        </w:rPr>
      </w:pPr>
    </w:p>
    <w:p w:rsidR="00E0566C" w:rsidRPr="00E61BCC" w:rsidRDefault="00E0566C" w:rsidP="00E0566C">
      <w:pPr>
        <w:pStyle w:val="ConsPlusNormal"/>
        <w:ind w:firstLine="709"/>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 xml:space="preserve">4.1. </w:t>
      </w:r>
      <w:r w:rsidRPr="00E61BCC">
        <w:rPr>
          <w:rFonts w:ascii="Liberation Serif" w:hAnsi="Liberation Serif" w:cs="Liberation Serif"/>
          <w:color w:val="000000" w:themeColor="text1"/>
          <w:sz w:val="28"/>
          <w:szCs w:val="28"/>
        </w:rPr>
        <w:t>Формами контроля за исполнением административных процедур являются  текущий контроль, а также плановые и внеплановые проверки.</w:t>
      </w:r>
    </w:p>
    <w:p w:rsidR="00E0566C" w:rsidRPr="00E61BCC" w:rsidRDefault="00E0566C" w:rsidP="00E0566C">
      <w:pPr>
        <w:pStyle w:val="ConsPlusNormal"/>
        <w:ind w:firstLine="709"/>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lastRenderedPageBreak/>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C84864" w:rsidRPr="00E61BCC">
        <w:rPr>
          <w:rFonts w:ascii="Liberation Serif" w:hAnsi="Liberation Serif" w:cs="Times New Roman"/>
          <w:color w:val="000000" w:themeColor="text1"/>
          <w:sz w:val="28"/>
        </w:rPr>
        <w:t xml:space="preserve"> допущенных специалистами, должностными лицами при выполнении ими</w:t>
      </w:r>
      <w:r w:rsidRPr="00E61BCC">
        <w:rPr>
          <w:rFonts w:ascii="Liberation Serif" w:hAnsi="Liberation Serif" w:cs="Times New Roman"/>
          <w:color w:val="000000" w:themeColor="text1"/>
          <w:sz w:val="28"/>
        </w:rPr>
        <w:t xml:space="preserve"> административных процедур.</w:t>
      </w:r>
    </w:p>
    <w:p w:rsidR="00E0566C" w:rsidRPr="00E61BCC" w:rsidRDefault="00E0566C" w:rsidP="00E0566C">
      <w:pPr>
        <w:pStyle w:val="ConsPlusNormal"/>
        <w:ind w:firstLine="709"/>
        <w:jc w:val="both"/>
        <w:rPr>
          <w:rFonts w:ascii="Liberation Serif" w:hAnsi="Liberation Serif" w:cs="Liberation Serif"/>
          <w:color w:val="000000" w:themeColor="text1"/>
          <w:sz w:val="28"/>
          <w:szCs w:val="28"/>
        </w:rPr>
      </w:pPr>
      <w:r w:rsidRPr="00E61BCC">
        <w:rPr>
          <w:rFonts w:ascii="Liberation Serif" w:hAnsi="Liberation Serif" w:cs="Liberation Serif"/>
          <w:color w:val="000000" w:themeColor="text1"/>
          <w:sz w:val="28"/>
          <w:szCs w:val="28"/>
        </w:rPr>
        <w:t xml:space="preserve">4.2. Текущий контроль за соблюдением специалистами отдела Администрации последовательности действий, определенных административными процедурами, </w:t>
      </w:r>
      <w:r w:rsidR="00501F15" w:rsidRPr="00E61BCC">
        <w:rPr>
          <w:rFonts w:ascii="Liberation Serif" w:hAnsi="Liberation Serif" w:cs="Liberation Serif"/>
          <w:color w:val="000000" w:themeColor="text1"/>
          <w:sz w:val="28"/>
          <w:szCs w:val="28"/>
        </w:rPr>
        <w:t>установленными настоящим</w:t>
      </w:r>
      <w:r w:rsidRPr="00E61BCC">
        <w:rPr>
          <w:rFonts w:ascii="Liberation Serif" w:hAnsi="Liberation Serif" w:cs="Liberation Serif"/>
          <w:color w:val="000000" w:themeColor="text1"/>
          <w:sz w:val="28"/>
          <w:szCs w:val="28"/>
        </w:rPr>
        <w:t xml:space="preserve"> Административн</w:t>
      </w:r>
      <w:r w:rsidR="00501F15" w:rsidRPr="00E61BCC">
        <w:rPr>
          <w:rFonts w:ascii="Liberation Serif" w:hAnsi="Liberation Serif" w:cs="Liberation Serif"/>
          <w:color w:val="000000" w:themeColor="text1"/>
          <w:sz w:val="28"/>
          <w:szCs w:val="28"/>
        </w:rPr>
        <w:t>ым</w:t>
      </w:r>
      <w:r w:rsidRPr="00E61BCC">
        <w:rPr>
          <w:rFonts w:ascii="Liberation Serif" w:hAnsi="Liberation Serif" w:cs="Liberation Serif"/>
          <w:color w:val="000000" w:themeColor="text1"/>
          <w:sz w:val="28"/>
          <w:szCs w:val="28"/>
        </w:rPr>
        <w:t xml:space="preserve"> регламент</w:t>
      </w:r>
      <w:r w:rsidR="00501F15" w:rsidRPr="00E61BCC">
        <w:rPr>
          <w:rFonts w:ascii="Liberation Serif" w:hAnsi="Liberation Serif" w:cs="Liberation Serif"/>
          <w:color w:val="000000" w:themeColor="text1"/>
          <w:sz w:val="28"/>
          <w:szCs w:val="28"/>
        </w:rPr>
        <w:t>ом</w:t>
      </w:r>
      <w:r w:rsidRPr="00E61BCC">
        <w:rPr>
          <w:rFonts w:ascii="Liberation Serif" w:hAnsi="Liberation Serif" w:cs="Liberation Serif"/>
          <w:color w:val="000000" w:themeColor="text1"/>
          <w:sz w:val="28"/>
          <w:szCs w:val="28"/>
        </w:rPr>
        <w:t>, осуществляется начальником отдела  Администрации.</w:t>
      </w:r>
    </w:p>
    <w:p w:rsidR="00E0566C" w:rsidRPr="00E61BCC" w:rsidRDefault="00E0566C" w:rsidP="00E0566C">
      <w:pPr>
        <w:pStyle w:val="ConsPlusNormal"/>
        <w:ind w:firstLine="709"/>
        <w:jc w:val="both"/>
        <w:rPr>
          <w:rFonts w:ascii="Liberation Serif" w:hAnsi="Liberation Serif" w:cs="Times New Roman"/>
          <w:color w:val="000000" w:themeColor="text1"/>
          <w:sz w:val="28"/>
        </w:rPr>
      </w:pPr>
      <w:r w:rsidRPr="00E61BCC">
        <w:rPr>
          <w:rFonts w:ascii="Liberation Serif" w:hAnsi="Liberation Serif" w:cs="Liberation Serif"/>
          <w:color w:val="000000" w:themeColor="text1"/>
          <w:sz w:val="28"/>
          <w:szCs w:val="28"/>
        </w:rPr>
        <w:t xml:space="preserve">Текущий контроль за соблюдением работником МФЦ последовательности действий, определенных административными процедурами, </w:t>
      </w:r>
      <w:r w:rsidR="00501F15" w:rsidRPr="00E61BCC">
        <w:rPr>
          <w:rFonts w:ascii="Liberation Serif" w:hAnsi="Liberation Serif" w:cs="Liberation Serif"/>
          <w:color w:val="000000" w:themeColor="text1"/>
          <w:sz w:val="28"/>
          <w:szCs w:val="28"/>
        </w:rPr>
        <w:t>установленными настоящим Административным регламентом,</w:t>
      </w:r>
      <w:r w:rsidRPr="00E61BCC">
        <w:rPr>
          <w:rFonts w:ascii="Liberation Serif" w:hAnsi="Liberation Serif" w:cs="Liberation Serif"/>
          <w:color w:val="000000" w:themeColor="text1"/>
          <w:sz w:val="28"/>
          <w:szCs w:val="28"/>
        </w:rPr>
        <w:t xml:space="preserve"> осуществляется руководителем соответствующего структурного подразделения МФЦ, в подчинении которого работает специалист МФЦ.</w:t>
      </w:r>
    </w:p>
    <w:p w:rsidR="00E0566C" w:rsidRPr="00E61BCC" w:rsidRDefault="00E0566C" w:rsidP="00156011">
      <w:pPr>
        <w:pStyle w:val="ConsPlusNormal"/>
        <w:jc w:val="both"/>
        <w:rPr>
          <w:rFonts w:ascii="Liberation Serif" w:hAnsi="Liberation Serif"/>
          <w:color w:val="000000" w:themeColor="text1"/>
          <w:sz w:val="28"/>
          <w:szCs w:val="28"/>
        </w:rPr>
      </w:pPr>
    </w:p>
    <w:p w:rsidR="00156011" w:rsidRPr="00E61BCC" w:rsidRDefault="00156011" w:rsidP="00156011">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ПОРЯДОК И ПЕРИОДИЧНОСТЬ ОСУЩЕСТВЛЕНИЯ</w:t>
      </w:r>
    </w:p>
    <w:p w:rsidR="00156011" w:rsidRPr="00E61BCC" w:rsidRDefault="00156011" w:rsidP="00156011">
      <w:pPr>
        <w:pStyle w:val="ConsPlusTitle"/>
        <w:jc w:val="center"/>
        <w:rPr>
          <w:rFonts w:ascii="Liberation Serif" w:hAnsi="Liberation Serif"/>
          <w:color w:val="000000" w:themeColor="text1"/>
        </w:rPr>
      </w:pPr>
      <w:r w:rsidRPr="00E61BCC">
        <w:rPr>
          <w:rFonts w:ascii="Liberation Serif" w:hAnsi="Liberation Serif"/>
          <w:color w:val="000000" w:themeColor="text1"/>
        </w:rPr>
        <w:t>ПЛАНОВЫХ И ВНЕПЛАНОВЫХ ПРОВЕРОК ПОЛНОТЫ И КАЧЕСТВА</w:t>
      </w:r>
    </w:p>
    <w:p w:rsidR="00156011" w:rsidRPr="00E61BCC" w:rsidRDefault="00156011" w:rsidP="00156011">
      <w:pPr>
        <w:pStyle w:val="ConsPlusTitle"/>
        <w:jc w:val="center"/>
        <w:rPr>
          <w:rFonts w:ascii="Liberation Serif" w:hAnsi="Liberation Serif"/>
          <w:color w:val="000000" w:themeColor="text1"/>
        </w:rPr>
      </w:pPr>
      <w:r w:rsidRPr="00E61BCC">
        <w:rPr>
          <w:rFonts w:ascii="Liberation Serif" w:hAnsi="Liberation Serif"/>
          <w:color w:val="000000" w:themeColor="text1"/>
        </w:rPr>
        <w:t xml:space="preserve">ПРЕДОСТАВЛЕНИЯ </w:t>
      </w:r>
      <w:r w:rsidR="009F1FCE" w:rsidRPr="00E61BCC">
        <w:rPr>
          <w:rFonts w:ascii="Liberation Serif" w:hAnsi="Liberation Serif"/>
          <w:color w:val="000000" w:themeColor="text1"/>
        </w:rPr>
        <w:t>МУНИЦИПАЛЬНОЙ</w:t>
      </w:r>
      <w:r w:rsidRPr="00E61BCC">
        <w:rPr>
          <w:rFonts w:ascii="Liberation Serif" w:hAnsi="Liberation Serif"/>
          <w:color w:val="000000" w:themeColor="text1"/>
        </w:rPr>
        <w:t xml:space="preserve"> УСЛУГИ, В ТОМ ЧИСЛЕ</w:t>
      </w:r>
    </w:p>
    <w:p w:rsidR="00156011" w:rsidRPr="00E61BCC" w:rsidRDefault="00156011" w:rsidP="00156011">
      <w:pPr>
        <w:pStyle w:val="ConsPlusTitle"/>
        <w:jc w:val="center"/>
        <w:rPr>
          <w:rFonts w:ascii="Liberation Serif" w:hAnsi="Liberation Serif"/>
          <w:color w:val="000000" w:themeColor="text1"/>
        </w:rPr>
      </w:pPr>
      <w:r w:rsidRPr="00E61BCC">
        <w:rPr>
          <w:rFonts w:ascii="Liberation Serif" w:hAnsi="Liberation Serif"/>
          <w:color w:val="000000" w:themeColor="text1"/>
        </w:rPr>
        <w:t>ПОРЯДОК И ФОРМЫ КОНТРОЛЯ ЗА ПОЛНОТОЙ И КАЧЕСТВОМ</w:t>
      </w:r>
    </w:p>
    <w:p w:rsidR="00156011" w:rsidRPr="00E61BCC" w:rsidRDefault="00156011" w:rsidP="00156011">
      <w:pPr>
        <w:pStyle w:val="ConsPlusTitle"/>
        <w:jc w:val="center"/>
        <w:rPr>
          <w:rFonts w:ascii="Liberation Serif" w:hAnsi="Liberation Serif"/>
          <w:color w:val="000000" w:themeColor="text1"/>
        </w:rPr>
      </w:pPr>
      <w:r w:rsidRPr="00E61BCC">
        <w:rPr>
          <w:rFonts w:ascii="Liberation Serif" w:hAnsi="Liberation Serif"/>
          <w:color w:val="000000" w:themeColor="text1"/>
        </w:rPr>
        <w:t xml:space="preserve">ПРЕДОСТАВЛЕНИЯ </w:t>
      </w:r>
      <w:r w:rsidR="009F1FCE" w:rsidRPr="00E61BCC">
        <w:rPr>
          <w:rFonts w:ascii="Liberation Serif" w:hAnsi="Liberation Serif"/>
          <w:color w:val="000000" w:themeColor="text1"/>
        </w:rPr>
        <w:t>МУНИЦИПАЛЬНОЙ</w:t>
      </w:r>
      <w:r w:rsidRPr="00E61BCC">
        <w:rPr>
          <w:rFonts w:ascii="Liberation Serif" w:hAnsi="Liberation Serif"/>
          <w:color w:val="000000" w:themeColor="text1"/>
        </w:rPr>
        <w:t xml:space="preserve"> УСЛУГИ</w:t>
      </w:r>
    </w:p>
    <w:p w:rsidR="005A3003" w:rsidRPr="00E61BCC" w:rsidRDefault="005A3003" w:rsidP="005A3003">
      <w:pPr>
        <w:pStyle w:val="ConsPlusNormal"/>
        <w:ind w:firstLine="709"/>
        <w:jc w:val="both"/>
        <w:rPr>
          <w:rFonts w:ascii="Liberation Serif" w:hAnsi="Liberation Serif" w:cs="Times New Roman"/>
          <w:color w:val="000000" w:themeColor="text1"/>
          <w:sz w:val="28"/>
        </w:rPr>
      </w:pPr>
    </w:p>
    <w:p w:rsidR="005A3003" w:rsidRPr="00E61BCC" w:rsidRDefault="005A3003" w:rsidP="005A3003">
      <w:pPr>
        <w:pStyle w:val="ConsPlusNormal"/>
        <w:ind w:firstLine="709"/>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 xml:space="preserve">4.3. </w:t>
      </w:r>
      <w:r w:rsidRPr="00E61BCC">
        <w:rPr>
          <w:rFonts w:ascii="Liberation Serif" w:hAnsi="Liberation Serif" w:cs="Times New Roman"/>
          <w:color w:val="000000" w:themeColor="text1"/>
          <w:sz w:val="28"/>
          <w:szCs w:val="28"/>
        </w:rPr>
        <w:t>Плановые проверки проводятся не реже 1 раза в год в соответствии с ежегодно утверждаемым Планом-графиком проведения плановых проверок соблюдения административных процедур при предоставлении муниципальных услуг на территории Каменск-Уральского городского округа</w:t>
      </w:r>
      <w:r w:rsidRPr="00E61BCC">
        <w:rPr>
          <w:rFonts w:ascii="Liberation Serif" w:hAnsi="Liberation Serif" w:cs="Times New Roman"/>
          <w:color w:val="000000" w:themeColor="text1"/>
          <w:sz w:val="28"/>
        </w:rPr>
        <w:t>.</w:t>
      </w:r>
    </w:p>
    <w:p w:rsidR="005A3003" w:rsidRPr="00E61BCC" w:rsidRDefault="005A3003" w:rsidP="005A3003">
      <w:pPr>
        <w:pStyle w:val="ConsPlusNormal"/>
        <w:ind w:firstLine="709"/>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5A3003" w:rsidRPr="00E61BCC" w:rsidRDefault="005A3003" w:rsidP="005A3003">
      <w:pPr>
        <w:pStyle w:val="ConsPlusNormal"/>
        <w:ind w:firstLine="709"/>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4.4. Проверки проводятся комиссией, формируемой на основании постановления Администрации. Результат деятельности комиссии оформляется в виде акта, в котором отмечаются выявленные недостатки и предложения по их устранению.</w:t>
      </w:r>
    </w:p>
    <w:p w:rsidR="005A3003" w:rsidRPr="00E61BCC" w:rsidRDefault="005A3003" w:rsidP="005A3003">
      <w:pPr>
        <w:pStyle w:val="ConsPlusNormal"/>
        <w:ind w:firstLine="709"/>
        <w:jc w:val="both"/>
        <w:rPr>
          <w:rFonts w:ascii="Liberation Serif" w:hAnsi="Liberation Serif" w:cs="Times New Roman"/>
          <w:color w:val="000000" w:themeColor="text1"/>
          <w:sz w:val="28"/>
        </w:rPr>
      </w:pPr>
    </w:p>
    <w:p w:rsidR="0034039B" w:rsidRPr="00E61BCC" w:rsidRDefault="005A3003" w:rsidP="005A3003">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ОТВЕТСТВЕННОСТЬ ДОЛЖНОСТНЫХ ЛИЦ</w:t>
      </w:r>
      <w:r w:rsidR="0034039B" w:rsidRPr="00E61BCC">
        <w:rPr>
          <w:rFonts w:ascii="Liberation Serif" w:hAnsi="Liberation Serif"/>
          <w:color w:val="000000" w:themeColor="text1"/>
        </w:rPr>
        <w:t xml:space="preserve">, </w:t>
      </w:r>
    </w:p>
    <w:p w:rsidR="005A3003" w:rsidRPr="00E61BCC" w:rsidRDefault="0034039B" w:rsidP="009305A4">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СПЕЦИАЛИСТОВ</w:t>
      </w:r>
      <w:r w:rsidR="005A3003" w:rsidRPr="00E61BCC">
        <w:rPr>
          <w:rFonts w:ascii="Liberation Serif" w:hAnsi="Liberation Serif"/>
          <w:color w:val="000000" w:themeColor="text1"/>
        </w:rPr>
        <w:t xml:space="preserve"> ОРГАНА,</w:t>
      </w:r>
      <w:r w:rsidR="009305A4" w:rsidRPr="00E61BCC">
        <w:rPr>
          <w:rFonts w:ascii="Liberation Serif" w:hAnsi="Liberation Serif"/>
          <w:color w:val="000000" w:themeColor="text1"/>
        </w:rPr>
        <w:t xml:space="preserve"> </w:t>
      </w:r>
      <w:r w:rsidR="005A3003" w:rsidRPr="00E61BCC">
        <w:rPr>
          <w:rFonts w:ascii="Liberation Serif" w:hAnsi="Liberation Serif"/>
          <w:color w:val="000000" w:themeColor="text1"/>
        </w:rPr>
        <w:t>ПРЕДОСТАВЛЯЮЩЕГО МУНИЦИПАЛЬНУЮ УСЛУГУ,</w:t>
      </w:r>
      <w:r w:rsidR="009305A4" w:rsidRPr="00E61BCC">
        <w:rPr>
          <w:rFonts w:ascii="Liberation Serif" w:hAnsi="Liberation Serif"/>
          <w:color w:val="000000" w:themeColor="text1"/>
        </w:rPr>
        <w:t xml:space="preserve"> </w:t>
      </w:r>
      <w:r w:rsidR="005A3003" w:rsidRPr="00E61BCC">
        <w:rPr>
          <w:rFonts w:ascii="Liberation Serif" w:hAnsi="Liberation Serif"/>
          <w:color w:val="000000" w:themeColor="text1"/>
        </w:rPr>
        <w:t>ЗА РЕШЕНИЯ И ДЕЙСТВИЯ (БЕЗДЕЙСТВИЕ),</w:t>
      </w:r>
      <w:r w:rsidR="009305A4" w:rsidRPr="00E61BCC">
        <w:rPr>
          <w:rFonts w:ascii="Liberation Serif" w:hAnsi="Liberation Serif"/>
          <w:color w:val="000000" w:themeColor="text1"/>
        </w:rPr>
        <w:t xml:space="preserve"> </w:t>
      </w:r>
      <w:r w:rsidR="005A3003" w:rsidRPr="00E61BCC">
        <w:rPr>
          <w:rFonts w:ascii="Liberation Serif" w:hAnsi="Liberation Serif"/>
          <w:color w:val="000000" w:themeColor="text1"/>
        </w:rPr>
        <w:t>ПРИНИМАЕМЫЕ (ОСУЩЕСТВЛЯЕМЫЕ) ИМИ В ХОДЕ</w:t>
      </w:r>
      <w:r w:rsidR="009305A4" w:rsidRPr="00E61BCC">
        <w:rPr>
          <w:rFonts w:ascii="Liberation Serif" w:hAnsi="Liberation Serif"/>
          <w:color w:val="000000" w:themeColor="text1"/>
        </w:rPr>
        <w:t xml:space="preserve"> </w:t>
      </w:r>
      <w:r w:rsidR="005A3003" w:rsidRPr="00E61BCC">
        <w:rPr>
          <w:rFonts w:ascii="Liberation Serif" w:hAnsi="Liberation Serif"/>
          <w:color w:val="000000" w:themeColor="text1"/>
        </w:rPr>
        <w:t>ПРЕДОСТАВЛЕНИЯ МУНИЦИПАЛЬНОЙ УСЛУГИ</w:t>
      </w:r>
    </w:p>
    <w:p w:rsidR="005A3003" w:rsidRPr="00E61BCC" w:rsidRDefault="005A3003" w:rsidP="005A3003">
      <w:pPr>
        <w:pStyle w:val="ConsPlusNormal"/>
        <w:ind w:firstLine="709"/>
        <w:jc w:val="both"/>
        <w:rPr>
          <w:rFonts w:ascii="Liberation Serif" w:hAnsi="Liberation Serif" w:cs="Times New Roman"/>
          <w:color w:val="000000" w:themeColor="text1"/>
          <w:sz w:val="28"/>
        </w:rPr>
      </w:pPr>
    </w:p>
    <w:p w:rsidR="005A3003" w:rsidRPr="00E61BCC" w:rsidRDefault="005A3003" w:rsidP="005A3003">
      <w:pPr>
        <w:pStyle w:val="ConsPlusNormal"/>
        <w:ind w:firstLine="709"/>
        <w:jc w:val="both"/>
        <w:rPr>
          <w:rFonts w:ascii="Liberation Serif" w:hAnsi="Liberation Serif" w:cs="Times New Roman"/>
          <w:color w:val="000000" w:themeColor="text1"/>
          <w:sz w:val="28"/>
        </w:rPr>
      </w:pPr>
      <w:r w:rsidRPr="00E61BCC">
        <w:rPr>
          <w:rFonts w:ascii="Liberation Serif" w:hAnsi="Liberation Serif" w:cs="Times New Roman"/>
          <w:color w:val="000000" w:themeColor="text1"/>
          <w:sz w:val="28"/>
        </w:rPr>
        <w:t>4.5. По результатам проверки в случае выявления нарушений порядка и (или) сроков предоставления муниципальной услуги осуществляется привлечение виновных</w:t>
      </w:r>
      <w:r w:rsidR="0034039B" w:rsidRPr="00E61BCC">
        <w:rPr>
          <w:rFonts w:ascii="Liberation Serif" w:hAnsi="Liberation Serif" w:cs="Times New Roman"/>
          <w:color w:val="000000" w:themeColor="text1"/>
          <w:sz w:val="28"/>
        </w:rPr>
        <w:t xml:space="preserve"> должностных лиц и</w:t>
      </w:r>
      <w:r w:rsidRPr="00E61BCC">
        <w:rPr>
          <w:rFonts w:ascii="Liberation Serif" w:hAnsi="Liberation Serif" w:cs="Times New Roman"/>
          <w:color w:val="000000" w:themeColor="text1"/>
          <w:sz w:val="28"/>
        </w:rPr>
        <w:t xml:space="preserve"> специалистов отдела Администрации к ответственности в соответствии с действующим законодательством Российской Федерации.</w:t>
      </w:r>
    </w:p>
    <w:p w:rsidR="005A3003" w:rsidRPr="00E61BCC" w:rsidRDefault="005A3003" w:rsidP="005A3003">
      <w:pPr>
        <w:pStyle w:val="ConsPlusNormal"/>
        <w:ind w:firstLine="709"/>
        <w:jc w:val="both"/>
        <w:rPr>
          <w:rFonts w:ascii="Liberation Serif" w:hAnsi="Liberation Serif" w:cs="Liberation Serif"/>
          <w:color w:val="000000" w:themeColor="text1"/>
          <w:sz w:val="28"/>
          <w:szCs w:val="28"/>
        </w:rPr>
      </w:pPr>
      <w:r w:rsidRPr="00E61BCC">
        <w:rPr>
          <w:rFonts w:ascii="Liberation Serif" w:hAnsi="Liberation Serif" w:cs="Liberation Serif"/>
          <w:color w:val="000000" w:themeColor="text1"/>
          <w:sz w:val="28"/>
          <w:szCs w:val="28"/>
        </w:rPr>
        <w:t xml:space="preserve">4.6. Заявители в письменной форме уведомляются о решениях и мерах, </w:t>
      </w:r>
      <w:r w:rsidRPr="00E61BCC">
        <w:rPr>
          <w:rFonts w:ascii="Liberation Serif" w:hAnsi="Liberation Serif" w:cs="Liberation Serif"/>
          <w:color w:val="000000" w:themeColor="text1"/>
          <w:sz w:val="28"/>
          <w:szCs w:val="28"/>
        </w:rPr>
        <w:lastRenderedPageBreak/>
        <w:t>принятых в отношении лиц, виновных в нарушении законодательства Российской Федерации.</w:t>
      </w:r>
    </w:p>
    <w:p w:rsidR="00B0245E" w:rsidRPr="00E61BCC" w:rsidRDefault="00B0245E" w:rsidP="005A3003">
      <w:pPr>
        <w:pStyle w:val="ConsPlusNormal"/>
        <w:ind w:firstLine="709"/>
        <w:jc w:val="both"/>
        <w:rPr>
          <w:rFonts w:ascii="Liberation Serif" w:hAnsi="Liberation Serif" w:cs="Liberation Serif"/>
          <w:color w:val="000000" w:themeColor="text1"/>
          <w:sz w:val="28"/>
          <w:szCs w:val="28"/>
        </w:rPr>
      </w:pPr>
    </w:p>
    <w:p w:rsidR="00B0245E" w:rsidRPr="00E61BCC" w:rsidRDefault="00B0245E" w:rsidP="00B0245E">
      <w:pPr>
        <w:pStyle w:val="ConsPlusNormal"/>
        <w:ind w:firstLine="709"/>
        <w:jc w:val="center"/>
        <w:rPr>
          <w:rFonts w:ascii="Liberation Serif" w:hAnsi="Liberation Serif" w:cs="Liberation Serif"/>
          <w:b/>
          <w:color w:val="000000" w:themeColor="text1"/>
          <w:sz w:val="28"/>
          <w:szCs w:val="28"/>
        </w:rPr>
      </w:pPr>
      <w:r w:rsidRPr="00E61BCC">
        <w:rPr>
          <w:rFonts w:ascii="Liberation Serif" w:hAnsi="Liberation Serif" w:cs="Liberation Serif"/>
          <w:b/>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245E" w:rsidRPr="00E61BCC" w:rsidRDefault="00B0245E" w:rsidP="005A3003">
      <w:pPr>
        <w:pStyle w:val="ConsPlusNormal"/>
        <w:ind w:firstLine="709"/>
        <w:jc w:val="both"/>
        <w:rPr>
          <w:rFonts w:ascii="Liberation Serif" w:hAnsi="Liberation Serif" w:cs="Liberation Serif"/>
          <w:color w:val="000000" w:themeColor="text1"/>
          <w:sz w:val="28"/>
          <w:szCs w:val="28"/>
        </w:rPr>
      </w:pPr>
    </w:p>
    <w:p w:rsidR="001C59C4" w:rsidRPr="00E61BCC" w:rsidRDefault="001C59C4" w:rsidP="005A3003">
      <w:pPr>
        <w:pStyle w:val="ConsPlusNormal"/>
        <w:ind w:firstLine="709"/>
        <w:jc w:val="both"/>
        <w:rPr>
          <w:rFonts w:ascii="Liberation Serif" w:hAnsi="Liberation Serif" w:cs="Liberation Serif"/>
          <w:color w:val="000000" w:themeColor="text1"/>
          <w:sz w:val="28"/>
          <w:szCs w:val="28"/>
        </w:rPr>
      </w:pPr>
      <w:r w:rsidRPr="00E61BCC">
        <w:rPr>
          <w:rFonts w:ascii="Liberation Serif" w:hAnsi="Liberation Serif" w:cs="Liberation Serif"/>
          <w:color w:val="000000" w:themeColor="text1"/>
          <w:sz w:val="28"/>
          <w:szCs w:val="28"/>
        </w:rPr>
        <w:t>4.7. Контроль за полнотой и качеством осуществления административных процедур, в том числе со стороны граждан, их объединений и организаций,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 специалистов.</w:t>
      </w:r>
    </w:p>
    <w:p w:rsidR="007C0D65" w:rsidRPr="00E61BCC" w:rsidRDefault="007C0D65" w:rsidP="00156011">
      <w:pPr>
        <w:pStyle w:val="ConsPlusTitle"/>
        <w:jc w:val="center"/>
        <w:outlineLvl w:val="1"/>
        <w:rPr>
          <w:rFonts w:ascii="Liberation Serif" w:hAnsi="Liberation Serif"/>
          <w:color w:val="FF0000"/>
        </w:rPr>
      </w:pPr>
    </w:p>
    <w:p w:rsidR="00156011" w:rsidRPr="00E61BCC" w:rsidRDefault="00156011" w:rsidP="00156011">
      <w:pPr>
        <w:pStyle w:val="ConsPlusTitle"/>
        <w:jc w:val="center"/>
        <w:outlineLvl w:val="1"/>
        <w:rPr>
          <w:rFonts w:ascii="Liberation Serif" w:hAnsi="Liberation Serif"/>
          <w:color w:val="000000" w:themeColor="text1"/>
        </w:rPr>
      </w:pPr>
      <w:r w:rsidRPr="00E61BCC">
        <w:rPr>
          <w:rFonts w:ascii="Liberation Serif" w:hAnsi="Liberation Serif"/>
          <w:color w:val="000000" w:themeColor="text1"/>
        </w:rPr>
        <w:t>Раздел 5. ДОСУДЕБНЫЙ (ВНЕСУДЕБНЫЙ) ПОРЯДОК</w:t>
      </w:r>
    </w:p>
    <w:p w:rsidR="00156011" w:rsidRPr="00E61BCC" w:rsidRDefault="00156011" w:rsidP="00156011">
      <w:pPr>
        <w:pStyle w:val="ConsPlusTitle"/>
        <w:jc w:val="center"/>
        <w:rPr>
          <w:rFonts w:ascii="Liberation Serif" w:hAnsi="Liberation Serif"/>
          <w:color w:val="000000" w:themeColor="text1"/>
        </w:rPr>
      </w:pPr>
      <w:r w:rsidRPr="00E61BCC">
        <w:rPr>
          <w:rFonts w:ascii="Liberation Serif" w:hAnsi="Liberation Serif"/>
          <w:color w:val="000000" w:themeColor="text1"/>
        </w:rPr>
        <w:t>ОБЖАЛОВАНИЯ РЕШЕНИЙ И ДЕЙСТВИЙ (БЕЗДЕЙСТВИЯ)</w:t>
      </w:r>
    </w:p>
    <w:p w:rsidR="00156011" w:rsidRPr="00E61BCC" w:rsidRDefault="00156011" w:rsidP="00156011">
      <w:pPr>
        <w:pStyle w:val="ConsPlusTitle"/>
        <w:jc w:val="center"/>
        <w:rPr>
          <w:rFonts w:ascii="Liberation Serif" w:hAnsi="Liberation Serif"/>
          <w:color w:val="000000" w:themeColor="text1"/>
        </w:rPr>
      </w:pPr>
      <w:r w:rsidRPr="00E61BCC">
        <w:rPr>
          <w:rFonts w:ascii="Liberation Serif" w:hAnsi="Liberation Serif"/>
          <w:color w:val="000000" w:themeColor="text1"/>
        </w:rPr>
        <w:t xml:space="preserve">ОРГАНА, ПРЕДОСТАВЛЯЮЩЕГО </w:t>
      </w:r>
      <w:r w:rsidR="00883EE7" w:rsidRPr="00E61BCC">
        <w:rPr>
          <w:rFonts w:ascii="Liberation Serif" w:hAnsi="Liberation Serif"/>
          <w:color w:val="000000" w:themeColor="text1"/>
        </w:rPr>
        <w:t>МУНИЦИПАЛЬНУЮ</w:t>
      </w:r>
      <w:r w:rsidRPr="00E61BCC">
        <w:rPr>
          <w:rFonts w:ascii="Liberation Serif" w:hAnsi="Liberation Serif"/>
          <w:color w:val="000000" w:themeColor="text1"/>
        </w:rPr>
        <w:t xml:space="preserve"> УСЛУГУ,</w:t>
      </w:r>
      <w:r w:rsidR="00D24FFC" w:rsidRPr="00E61BCC">
        <w:rPr>
          <w:rFonts w:ascii="Liberation Serif" w:hAnsi="Liberation Serif"/>
          <w:color w:val="000000" w:themeColor="text1"/>
        </w:rPr>
        <w:t xml:space="preserve"> М</w:t>
      </w:r>
      <w:r w:rsidR="00B0245E" w:rsidRPr="00E61BCC">
        <w:rPr>
          <w:rFonts w:ascii="Liberation Serif" w:hAnsi="Liberation Serif"/>
          <w:color w:val="000000" w:themeColor="text1"/>
        </w:rPr>
        <w:t>НОГОФУНЦКИОНАЛЬНОГО ЦЕНТРА</w:t>
      </w:r>
      <w:r w:rsidR="00D24FFC" w:rsidRPr="00E61BCC">
        <w:rPr>
          <w:rFonts w:ascii="Liberation Serif" w:hAnsi="Liberation Serif"/>
          <w:color w:val="000000" w:themeColor="text1"/>
        </w:rPr>
        <w:t xml:space="preserve">, </w:t>
      </w:r>
      <w:r w:rsidRPr="00E61BCC">
        <w:rPr>
          <w:rFonts w:ascii="Liberation Serif" w:hAnsi="Liberation Serif"/>
          <w:color w:val="000000" w:themeColor="text1"/>
        </w:rPr>
        <w:t xml:space="preserve">А ТАКЖЕ </w:t>
      </w:r>
      <w:r w:rsidR="00D24FFC" w:rsidRPr="00E61BCC">
        <w:rPr>
          <w:rFonts w:ascii="Liberation Serif" w:hAnsi="Liberation Serif"/>
          <w:color w:val="000000" w:themeColor="text1"/>
        </w:rPr>
        <w:t>ИХ</w:t>
      </w:r>
      <w:r w:rsidR="00D019D0" w:rsidRPr="00E61BCC">
        <w:rPr>
          <w:rFonts w:ascii="Liberation Serif" w:hAnsi="Liberation Serif"/>
          <w:color w:val="000000" w:themeColor="text1"/>
        </w:rPr>
        <w:t xml:space="preserve"> </w:t>
      </w:r>
      <w:r w:rsidR="00D24FFC" w:rsidRPr="00E61BCC">
        <w:rPr>
          <w:rFonts w:ascii="Liberation Serif" w:hAnsi="Liberation Serif"/>
          <w:color w:val="000000" w:themeColor="text1"/>
        </w:rPr>
        <w:t>ДОЛЖНОСТНЫХ ЛИЦ, МУНИЦИПАЛЬНЫХ СЛУЖАЩИХ,</w:t>
      </w:r>
      <w:r w:rsidRPr="00E61BCC">
        <w:rPr>
          <w:rFonts w:ascii="Liberation Serif" w:hAnsi="Liberation Serif"/>
          <w:color w:val="000000" w:themeColor="text1"/>
        </w:rPr>
        <w:t xml:space="preserve"> РАБОТНИКОВ </w:t>
      </w:r>
    </w:p>
    <w:p w:rsidR="00156011" w:rsidRPr="00E61BCC" w:rsidRDefault="00156011" w:rsidP="00156011">
      <w:pPr>
        <w:pStyle w:val="ConsPlusNormal"/>
        <w:jc w:val="both"/>
        <w:rPr>
          <w:rFonts w:ascii="Liberation Serif" w:hAnsi="Liberation Serif"/>
          <w:color w:val="000000" w:themeColor="text1"/>
          <w:sz w:val="28"/>
          <w:szCs w:val="28"/>
        </w:rPr>
      </w:pPr>
    </w:p>
    <w:p w:rsidR="00156011" w:rsidRPr="00E61BCC" w:rsidRDefault="00156011" w:rsidP="00156011">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ИНФОРМАЦИЯ ДЛЯ ЗАИНТЕРЕСОВАННЫХ ЛИЦ ОБ ИХ ПРАВЕ</w:t>
      </w:r>
    </w:p>
    <w:p w:rsidR="00156011" w:rsidRPr="00E61BCC" w:rsidRDefault="00156011" w:rsidP="00156011">
      <w:pPr>
        <w:pStyle w:val="ConsPlusTitle"/>
        <w:jc w:val="center"/>
        <w:rPr>
          <w:rFonts w:ascii="Liberation Serif" w:hAnsi="Liberation Serif"/>
          <w:color w:val="000000" w:themeColor="text1"/>
        </w:rPr>
      </w:pPr>
      <w:r w:rsidRPr="00E61BCC">
        <w:rPr>
          <w:rFonts w:ascii="Liberation Serif" w:hAnsi="Liberation Serif"/>
          <w:color w:val="000000" w:themeColor="text1"/>
        </w:rPr>
        <w:t>НА ДОСУДЕБНОЕ (ВНЕСУДЕБНОЕ) ОБЖАЛОВАНИЕ ДЕЙСТВИЙ</w:t>
      </w:r>
    </w:p>
    <w:p w:rsidR="00156011" w:rsidRPr="00E61BCC" w:rsidRDefault="00156011" w:rsidP="00156011">
      <w:pPr>
        <w:pStyle w:val="ConsPlusTitle"/>
        <w:jc w:val="center"/>
        <w:rPr>
          <w:rFonts w:ascii="Liberation Serif" w:hAnsi="Liberation Serif"/>
          <w:color w:val="000000" w:themeColor="text1"/>
        </w:rPr>
      </w:pPr>
      <w:r w:rsidRPr="00E61BCC">
        <w:rPr>
          <w:rFonts w:ascii="Liberation Serif" w:hAnsi="Liberation Serif"/>
          <w:color w:val="000000" w:themeColor="text1"/>
        </w:rPr>
        <w:t>(БЕЗДЕЙСТВИЯ) И (ИЛИ) РЕШЕНИЙ,</w:t>
      </w:r>
      <w:r w:rsidR="005D58AB" w:rsidRPr="00E61BCC">
        <w:rPr>
          <w:rFonts w:ascii="Liberation Serif" w:hAnsi="Liberation Serif"/>
          <w:color w:val="000000" w:themeColor="text1"/>
        </w:rPr>
        <w:t xml:space="preserve"> ПРИНЯТЫХ</w:t>
      </w:r>
      <w:r w:rsidR="00D019D0" w:rsidRPr="00E61BCC">
        <w:rPr>
          <w:rFonts w:ascii="Liberation Serif" w:hAnsi="Liberation Serif"/>
          <w:color w:val="000000" w:themeColor="text1"/>
        </w:rPr>
        <w:t xml:space="preserve"> </w:t>
      </w:r>
      <w:r w:rsidR="005D58AB" w:rsidRPr="00E61BCC">
        <w:rPr>
          <w:rFonts w:ascii="Liberation Serif" w:hAnsi="Liberation Serif"/>
          <w:color w:val="000000" w:themeColor="text1"/>
        </w:rPr>
        <w:t xml:space="preserve">(ОСУЩЕСТВЛЕННЫХ) </w:t>
      </w:r>
      <w:r w:rsidRPr="00E61BCC">
        <w:rPr>
          <w:rFonts w:ascii="Liberation Serif" w:hAnsi="Liberation Serif"/>
          <w:color w:val="000000" w:themeColor="text1"/>
        </w:rPr>
        <w:t>В ХОДЕ ПРЕДОСТАВЛЕНИЯ</w:t>
      </w:r>
    </w:p>
    <w:p w:rsidR="00156011" w:rsidRPr="00E61BCC" w:rsidRDefault="00883EE7" w:rsidP="00156011">
      <w:pPr>
        <w:pStyle w:val="ConsPlusTitle"/>
        <w:jc w:val="center"/>
        <w:rPr>
          <w:rFonts w:ascii="Liberation Serif" w:hAnsi="Liberation Serif"/>
          <w:color w:val="000000" w:themeColor="text1"/>
        </w:rPr>
      </w:pPr>
      <w:r w:rsidRPr="00E61BCC">
        <w:rPr>
          <w:rFonts w:ascii="Liberation Serif" w:hAnsi="Liberation Serif"/>
          <w:color w:val="000000" w:themeColor="text1"/>
        </w:rPr>
        <w:t>МУНИЦИПАЛЬНОЙ</w:t>
      </w:r>
      <w:r w:rsidR="00156011" w:rsidRPr="00E61BCC">
        <w:rPr>
          <w:rFonts w:ascii="Liberation Serif" w:hAnsi="Liberation Serif"/>
          <w:color w:val="000000" w:themeColor="text1"/>
        </w:rPr>
        <w:t xml:space="preserve"> УСЛУГИ</w:t>
      </w:r>
    </w:p>
    <w:p w:rsidR="00883EE7" w:rsidRPr="00E61BCC" w:rsidRDefault="00883EE7" w:rsidP="00156011">
      <w:pPr>
        <w:pStyle w:val="ConsPlusNormal"/>
        <w:jc w:val="both"/>
        <w:rPr>
          <w:rFonts w:ascii="Liberation Serif" w:hAnsi="Liberation Serif"/>
          <w:color w:val="000000" w:themeColor="text1"/>
          <w:sz w:val="28"/>
          <w:szCs w:val="28"/>
        </w:rPr>
      </w:pPr>
    </w:p>
    <w:p w:rsidR="00883EE7" w:rsidRPr="00E61BCC" w:rsidRDefault="00883EE7" w:rsidP="00ED1E87">
      <w:pPr>
        <w:autoSpaceDE w:val="0"/>
        <w:autoSpaceDN w:val="0"/>
        <w:adjustRightInd w:val="0"/>
        <w:ind w:firstLine="709"/>
        <w:jc w:val="both"/>
        <w:outlineLvl w:val="2"/>
        <w:rPr>
          <w:rFonts w:ascii="Liberation Serif" w:hAnsi="Liberation Serif"/>
          <w:color w:val="000000" w:themeColor="text1"/>
          <w:sz w:val="28"/>
          <w:szCs w:val="28"/>
        </w:rPr>
      </w:pPr>
      <w:r w:rsidRPr="00E61BCC">
        <w:rPr>
          <w:rFonts w:ascii="Liberation Serif" w:hAnsi="Liberation Serif"/>
          <w:color w:val="000000" w:themeColor="text1"/>
          <w:sz w:val="28"/>
          <w:szCs w:val="28"/>
        </w:rPr>
        <w:t>5.1.</w:t>
      </w:r>
      <w:r w:rsidRPr="00E61BCC">
        <w:rPr>
          <w:rFonts w:ascii="Liberation Serif" w:hAnsi="Liberation Serif"/>
          <w:iCs/>
          <w:color w:val="000000" w:themeColor="text1"/>
          <w:sz w:val="28"/>
          <w:szCs w:val="28"/>
        </w:rPr>
        <w:t xml:space="preserve"> Если заявитель считает, что решение Администрации </w:t>
      </w:r>
      <w:r w:rsidRPr="00E61BCC">
        <w:rPr>
          <w:rFonts w:ascii="Liberation Serif" w:hAnsi="Liberation Serif"/>
          <w:color w:val="000000" w:themeColor="text1"/>
          <w:sz w:val="28"/>
          <w:szCs w:val="28"/>
        </w:rPr>
        <w:t xml:space="preserve"> и (или) действия (бездействие) должностных лиц и (или) специалистов отдела Администрации, осуществляющих предоставление муниципальной услуги, </w:t>
      </w:r>
      <w:r w:rsidR="00B0245E" w:rsidRPr="00E61BCC">
        <w:rPr>
          <w:rFonts w:ascii="Liberation Serif" w:hAnsi="Liberation Serif"/>
          <w:color w:val="000000" w:themeColor="text1"/>
          <w:sz w:val="28"/>
          <w:szCs w:val="28"/>
        </w:rPr>
        <w:t xml:space="preserve">а также решение и действия (бездействия) МФЦ, работников МФЦ </w:t>
      </w:r>
      <w:r w:rsidRPr="00E61BCC">
        <w:rPr>
          <w:rFonts w:ascii="Liberation Serif" w:hAnsi="Liberation Serif"/>
          <w:color w:val="000000" w:themeColor="text1"/>
          <w:sz w:val="28"/>
          <w:szCs w:val="28"/>
        </w:rPr>
        <w:t xml:space="preserve">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 </w:t>
      </w:r>
    </w:p>
    <w:p w:rsidR="00883EE7" w:rsidRPr="00E61BCC" w:rsidRDefault="00883EE7" w:rsidP="00ED1E87">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s="Liberation Serif"/>
          <w:color w:val="000000" w:themeColor="text1"/>
          <w:sz w:val="28"/>
          <w:szCs w:val="28"/>
        </w:rPr>
        <w:t xml:space="preserve">Информация о порядке обжалования решений Администрации и (или) действий (бездействия) специалистов, должностных лиц Администрации, осуществляющих предоставление муниципальной услуги, размещается на официальном сайте </w:t>
      </w:r>
      <w:r w:rsidR="00284D1B" w:rsidRPr="00E61BCC">
        <w:rPr>
          <w:rFonts w:ascii="Liberation Serif" w:hAnsi="Liberation Serif"/>
          <w:color w:val="000000" w:themeColor="text1"/>
          <w:sz w:val="28"/>
          <w:szCs w:val="28"/>
        </w:rPr>
        <w:t xml:space="preserve">муниципального образования </w:t>
      </w:r>
      <w:r w:rsidR="002D7CAC" w:rsidRPr="00E61BCC">
        <w:rPr>
          <w:rFonts w:ascii="Liberation Serif" w:hAnsi="Liberation Serif"/>
          <w:color w:val="000000" w:themeColor="text1"/>
          <w:sz w:val="28"/>
          <w:szCs w:val="28"/>
        </w:rPr>
        <w:t xml:space="preserve">в сети Интернет </w:t>
      </w:r>
      <w:r w:rsidRPr="00E61BCC">
        <w:rPr>
          <w:rFonts w:ascii="Liberation Serif" w:hAnsi="Liberation Serif" w:cs="Liberation Serif"/>
          <w:color w:val="000000" w:themeColor="text1"/>
          <w:sz w:val="28"/>
          <w:szCs w:val="28"/>
        </w:rPr>
        <w:t>и на Едином портале.</w:t>
      </w:r>
    </w:p>
    <w:p w:rsidR="00CB45B5" w:rsidRPr="00E61BCC" w:rsidRDefault="00CB45B5"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5.2. Заявитель может обратиться с жалобой, в том числе в следующих случаях:</w:t>
      </w:r>
    </w:p>
    <w:p w:rsidR="00CB45B5" w:rsidRPr="00E61BCC" w:rsidRDefault="00E82696"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5.2.1.</w:t>
      </w:r>
      <w:r w:rsidR="00CB45B5" w:rsidRPr="00E61BCC">
        <w:rPr>
          <w:rFonts w:ascii="Liberation Serif" w:hAnsi="Liberation Serif"/>
          <w:color w:val="000000" w:themeColor="text1"/>
          <w:sz w:val="28"/>
          <w:szCs w:val="28"/>
        </w:rPr>
        <w:t xml:space="preserve"> нарушение срока регистрации </w:t>
      </w:r>
      <w:r w:rsidR="00C27B1A" w:rsidRPr="00E61BCC">
        <w:rPr>
          <w:rFonts w:ascii="Liberation Serif" w:hAnsi="Liberation Serif"/>
          <w:color w:val="000000" w:themeColor="text1"/>
          <w:sz w:val="28"/>
          <w:szCs w:val="28"/>
        </w:rPr>
        <w:t xml:space="preserve">запроса </w:t>
      </w:r>
      <w:r w:rsidR="00CB45B5" w:rsidRPr="00E61BCC">
        <w:rPr>
          <w:rFonts w:ascii="Liberation Serif" w:hAnsi="Liberation Serif"/>
          <w:color w:val="000000" w:themeColor="text1"/>
          <w:sz w:val="28"/>
          <w:szCs w:val="28"/>
        </w:rPr>
        <w:t>заявителя о предоставлении муниципальной услуги, комплексного запроса;</w:t>
      </w:r>
    </w:p>
    <w:p w:rsidR="00CB45B5" w:rsidRPr="00E61BCC" w:rsidRDefault="00E82696" w:rsidP="00ED1E87">
      <w:pPr>
        <w:pStyle w:val="af1"/>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lastRenderedPageBreak/>
        <w:t>5.2.2.</w:t>
      </w:r>
      <w:r w:rsidR="00CB45B5" w:rsidRPr="00E61BCC">
        <w:rPr>
          <w:rFonts w:ascii="Liberation Serif" w:hAnsi="Liberation Serif"/>
          <w:color w:val="000000" w:themeColor="text1"/>
          <w:sz w:val="28"/>
          <w:szCs w:val="28"/>
        </w:rPr>
        <w:t xml:space="preserve"> нарушение срока предоставления муниципальной услуги, за исключением обжалования решений и действий (бездействия) работников МФЦ, участвующих в предоставлении муниципальной услуги;</w:t>
      </w:r>
    </w:p>
    <w:p w:rsidR="00CB45B5" w:rsidRPr="00E61BCC" w:rsidRDefault="00E82696"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5.2.3.</w:t>
      </w:r>
      <w:r w:rsidR="00CB45B5" w:rsidRPr="00E61BCC">
        <w:rPr>
          <w:rFonts w:ascii="Liberation Serif" w:hAnsi="Liberation Serif"/>
          <w:color w:val="000000" w:themeColor="text1"/>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45B5" w:rsidRPr="00E61BCC" w:rsidRDefault="00E82696"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5.2.4.</w:t>
      </w:r>
      <w:r w:rsidR="00CB45B5" w:rsidRPr="00E61BCC">
        <w:rPr>
          <w:rFonts w:ascii="Liberation Serif" w:hAnsi="Liberation Serif"/>
          <w:color w:val="000000" w:themeColor="text1"/>
          <w:sz w:val="28"/>
          <w:szCs w:val="28"/>
        </w:rPr>
        <w:t xml:space="preserve"> отказ в приеме </w:t>
      </w:r>
      <w:r w:rsidRPr="00E61BCC">
        <w:rPr>
          <w:rFonts w:ascii="Liberation Serif" w:hAnsi="Liberation Serif"/>
          <w:color w:val="000000" w:themeColor="text1"/>
          <w:sz w:val="28"/>
          <w:szCs w:val="28"/>
        </w:rPr>
        <w:t xml:space="preserve">от заявителя </w:t>
      </w:r>
      <w:r w:rsidR="00CB45B5" w:rsidRPr="00E61BCC">
        <w:rPr>
          <w:rFonts w:ascii="Liberation Serif" w:hAnsi="Liberation Serif"/>
          <w:color w:val="000000" w:themeColor="text1"/>
          <w:sz w:val="28"/>
          <w:szCs w:val="28"/>
        </w:rPr>
        <w:t>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45B5" w:rsidRPr="00E61BCC" w:rsidRDefault="00E82696" w:rsidP="00ED1E87">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olor w:val="000000" w:themeColor="text1"/>
          <w:sz w:val="28"/>
          <w:szCs w:val="28"/>
        </w:rPr>
        <w:t>5.2.5.</w:t>
      </w:r>
      <w:r w:rsidR="00CB45B5" w:rsidRPr="00E61BCC">
        <w:rPr>
          <w:rFonts w:ascii="Liberation Serif" w:hAnsi="Liberation Serif"/>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и настоящим Административным регламентом, за исключением обжалования решений и действий (бездействия) работников МФЦ, участвующих в предоставлении муниципальной услуги</w:t>
      </w:r>
      <w:r w:rsidR="00CB45B5" w:rsidRPr="00E61BCC">
        <w:rPr>
          <w:rFonts w:ascii="Liberation Serif" w:hAnsi="Liberation Serif" w:cs="Times New Roman"/>
          <w:color w:val="000000" w:themeColor="text1"/>
          <w:sz w:val="28"/>
          <w:szCs w:val="28"/>
        </w:rPr>
        <w:t>;</w:t>
      </w:r>
    </w:p>
    <w:p w:rsidR="00CB45B5" w:rsidRPr="00E61BCC" w:rsidRDefault="00E82696"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5.2.6.</w:t>
      </w:r>
      <w:r w:rsidR="00CB45B5" w:rsidRPr="00E61BCC">
        <w:rPr>
          <w:rFonts w:ascii="Liberation Serif" w:hAnsi="Liberation Serif"/>
          <w:color w:val="000000" w:themeColor="text1"/>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45B5" w:rsidRPr="00E61BCC" w:rsidRDefault="00E82696" w:rsidP="00ED1E87">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olor w:val="000000" w:themeColor="text1"/>
          <w:sz w:val="28"/>
          <w:szCs w:val="28"/>
        </w:rPr>
        <w:t>5.2.7.</w:t>
      </w:r>
      <w:r w:rsidR="00CB45B5" w:rsidRPr="00E61BCC">
        <w:rPr>
          <w:rFonts w:ascii="Liberation Serif" w:hAnsi="Liberation Serif"/>
          <w:color w:val="000000" w:themeColor="text1"/>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за исключением обжалования решений и действий (бездействия) работников МФЦ, участвующих в предоставлении муниципальной услуги</w:t>
      </w:r>
      <w:r w:rsidR="00CB45B5" w:rsidRPr="00E61BCC">
        <w:rPr>
          <w:rFonts w:ascii="Liberation Serif" w:hAnsi="Liberation Serif" w:cs="Times New Roman"/>
          <w:color w:val="000000" w:themeColor="text1"/>
          <w:sz w:val="28"/>
          <w:szCs w:val="28"/>
        </w:rPr>
        <w:t>;</w:t>
      </w:r>
    </w:p>
    <w:p w:rsidR="00CB45B5" w:rsidRPr="00E61BCC" w:rsidRDefault="00E82696" w:rsidP="00ED1E87">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5.2.8.</w:t>
      </w:r>
      <w:r w:rsidR="00CB45B5" w:rsidRPr="00E61BCC">
        <w:rPr>
          <w:rFonts w:ascii="Liberation Serif" w:hAnsi="Liberation Serif"/>
          <w:color w:val="000000" w:themeColor="text1"/>
          <w:sz w:val="28"/>
          <w:szCs w:val="28"/>
        </w:rPr>
        <w:t xml:space="preserve"> нарушение срока или порядка выдачи документов по результатам предоставления муниципальной услуги;</w:t>
      </w:r>
    </w:p>
    <w:p w:rsidR="00CB45B5" w:rsidRPr="00E61BCC" w:rsidRDefault="00E82696" w:rsidP="00ED1E87">
      <w:pPr>
        <w:pStyle w:val="ConsPlusNormal"/>
        <w:ind w:firstLine="709"/>
        <w:jc w:val="both"/>
        <w:rPr>
          <w:rFonts w:ascii="Liberation Serif" w:hAnsi="Liberation Serif" w:cs="Times New Roman"/>
          <w:color w:val="000000" w:themeColor="text1"/>
          <w:sz w:val="28"/>
          <w:szCs w:val="28"/>
        </w:rPr>
      </w:pPr>
      <w:r w:rsidRPr="00E61BCC">
        <w:rPr>
          <w:rFonts w:ascii="Liberation Serif" w:hAnsi="Liberation Serif"/>
          <w:color w:val="000000" w:themeColor="text1"/>
          <w:sz w:val="28"/>
          <w:szCs w:val="28"/>
        </w:rPr>
        <w:t>5.2.9.</w:t>
      </w:r>
      <w:r w:rsidR="00CB45B5" w:rsidRPr="00E61BCC">
        <w:rPr>
          <w:rFonts w:ascii="Liberation Serif" w:hAnsi="Liberation Serif"/>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за исключением обжалования решений и действий (бездействия) работников МФЦ, участвующих в предоставлении муниципальной услуги</w:t>
      </w:r>
      <w:r w:rsidR="00CB45B5" w:rsidRPr="00E61BCC">
        <w:rPr>
          <w:rFonts w:ascii="Liberation Serif" w:hAnsi="Liberation Serif" w:cs="Times New Roman"/>
          <w:color w:val="000000" w:themeColor="text1"/>
          <w:sz w:val="28"/>
          <w:szCs w:val="28"/>
        </w:rPr>
        <w:t>;</w:t>
      </w:r>
    </w:p>
    <w:p w:rsidR="00CB45B5" w:rsidRPr="00E61BCC" w:rsidRDefault="00E82696"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5.2.10.</w:t>
      </w:r>
      <w:r w:rsidR="00CB45B5" w:rsidRPr="00E61BCC">
        <w:rPr>
          <w:rFonts w:ascii="Liberation Serif" w:hAnsi="Liberation Serif"/>
          <w:color w:val="000000" w:themeColor="text1"/>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CB45B5" w:rsidRPr="00E61BCC">
        <w:rPr>
          <w:rFonts w:ascii="Liberation Serif" w:hAnsi="Liberation Serif"/>
          <w:color w:val="000000" w:themeColor="text1"/>
          <w:sz w:val="28"/>
          <w:szCs w:val="28"/>
        </w:rPr>
        <w:lastRenderedPageBreak/>
        <w:t xml:space="preserve">предоставления муниципальной услуги, либо в предоставлении  муниципальной услуги, за исключением обжалования решений и действий (бездействия) работников МФЦ, участвующих в предоставлении муниципальной услуги, а также за исключением случаев: </w:t>
      </w:r>
    </w:p>
    <w:p w:rsidR="00CB45B5" w:rsidRPr="00E61BCC" w:rsidRDefault="00CB45B5"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45B5" w:rsidRPr="00E61BCC" w:rsidRDefault="00CB45B5"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б) наличие ошибок в з</w:t>
      </w:r>
      <w:r w:rsidR="00C27B1A" w:rsidRPr="00E61BCC">
        <w:rPr>
          <w:rFonts w:ascii="Liberation Serif" w:hAnsi="Liberation Serif"/>
          <w:color w:val="000000" w:themeColor="text1"/>
          <w:sz w:val="28"/>
          <w:szCs w:val="28"/>
        </w:rPr>
        <w:t>апросе</w:t>
      </w:r>
      <w:r w:rsidRPr="00E61BCC">
        <w:rPr>
          <w:rFonts w:ascii="Liberation Serif" w:hAnsi="Liberation Serif"/>
          <w:color w:val="000000" w:themeColor="text1"/>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45B5" w:rsidRPr="00E61BCC" w:rsidRDefault="00CB45B5"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45B5" w:rsidRPr="00E61BCC" w:rsidRDefault="00CB45B5" w:rsidP="00ED1E87">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отдела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B45B5" w:rsidRPr="00E61BCC" w:rsidRDefault="00CB45B5"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5.3. Жалоба должна содержать:</w:t>
      </w:r>
    </w:p>
    <w:p w:rsidR="00CB45B5" w:rsidRPr="00E61BCC" w:rsidRDefault="008D2888"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5.3.1.</w:t>
      </w:r>
      <w:r w:rsidR="00CB45B5" w:rsidRPr="00E61BCC">
        <w:rPr>
          <w:rFonts w:ascii="Liberation Serif" w:hAnsi="Liberation Serif"/>
          <w:color w:val="000000" w:themeColor="text1"/>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
    <w:p w:rsidR="00CB45B5" w:rsidRPr="00E61BCC" w:rsidRDefault="008D2888"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5.3.2.</w:t>
      </w:r>
      <w:r w:rsidR="00CB45B5" w:rsidRPr="00E61BCC">
        <w:rPr>
          <w:rFonts w:ascii="Liberation Serif" w:hAnsi="Liberation Serif"/>
          <w:color w:val="000000" w:themeColor="text1"/>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5B5" w:rsidRPr="00E61BCC" w:rsidRDefault="008D2888"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5.3.3.</w:t>
      </w:r>
      <w:r w:rsidR="00CB45B5" w:rsidRPr="00E61BCC">
        <w:rPr>
          <w:rFonts w:ascii="Liberation Serif" w:hAnsi="Liberation Serif"/>
          <w:color w:val="000000" w:themeColor="text1"/>
          <w:sz w:val="28"/>
          <w:szCs w:val="28"/>
        </w:rPr>
        <w:t xml:space="preserve">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45B5" w:rsidRPr="00E61BCC" w:rsidRDefault="008D2888"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5.3.4.</w:t>
      </w:r>
      <w:r w:rsidR="00CB45B5" w:rsidRPr="00E61BCC">
        <w:rPr>
          <w:rFonts w:ascii="Liberation Serif" w:hAnsi="Liberation Serif"/>
          <w:color w:val="000000" w:themeColor="text1"/>
          <w:sz w:val="28"/>
          <w:szCs w:val="28"/>
        </w:rPr>
        <w:t xml:space="preserve">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подтверждающе</w:t>
      </w:r>
      <w:r w:rsidRPr="00E61BCC">
        <w:rPr>
          <w:rFonts w:ascii="Liberation Serif" w:hAnsi="Liberation Serif"/>
          <w:color w:val="000000" w:themeColor="text1"/>
          <w:sz w:val="28"/>
          <w:szCs w:val="28"/>
        </w:rPr>
        <w:t>го</w:t>
      </w:r>
      <w:r w:rsidR="00CB45B5" w:rsidRPr="00E61BCC">
        <w:rPr>
          <w:rFonts w:ascii="Liberation Serif" w:hAnsi="Liberation Serif"/>
          <w:color w:val="000000" w:themeColor="text1"/>
          <w:sz w:val="28"/>
          <w:szCs w:val="28"/>
        </w:rPr>
        <w:t xml:space="preserve"> доводы</w:t>
      </w:r>
      <w:r w:rsidRPr="00E61BCC">
        <w:rPr>
          <w:rFonts w:ascii="Liberation Serif" w:hAnsi="Liberation Serif"/>
          <w:color w:val="000000" w:themeColor="text1"/>
          <w:sz w:val="28"/>
          <w:szCs w:val="28"/>
        </w:rPr>
        <w:t>,</w:t>
      </w:r>
      <w:r w:rsidR="00CB45B5" w:rsidRPr="00E61BCC">
        <w:rPr>
          <w:rFonts w:ascii="Liberation Serif" w:hAnsi="Liberation Serif"/>
          <w:color w:val="000000" w:themeColor="text1"/>
          <w:sz w:val="28"/>
          <w:szCs w:val="28"/>
        </w:rPr>
        <w:t xml:space="preserve"> либо их копии.</w:t>
      </w:r>
    </w:p>
    <w:p w:rsidR="001F43CD" w:rsidRPr="00E61BCC" w:rsidRDefault="001F43CD" w:rsidP="00BE5006">
      <w:pPr>
        <w:pStyle w:val="ConsPlusTitle"/>
        <w:jc w:val="center"/>
        <w:outlineLvl w:val="2"/>
        <w:rPr>
          <w:rFonts w:ascii="Liberation Serif" w:hAnsi="Liberation Serif"/>
          <w:color w:val="000000" w:themeColor="text1"/>
        </w:rPr>
      </w:pPr>
    </w:p>
    <w:p w:rsidR="00156011" w:rsidRPr="00E61BCC" w:rsidRDefault="00156011" w:rsidP="00BE5006">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ОРГАНЫ</w:t>
      </w:r>
      <w:r w:rsidR="00BE5006" w:rsidRPr="00E61BCC">
        <w:rPr>
          <w:rFonts w:ascii="Liberation Serif" w:hAnsi="Liberation Serif"/>
          <w:color w:val="000000" w:themeColor="text1"/>
        </w:rPr>
        <w:t xml:space="preserve">, </w:t>
      </w:r>
      <w:r w:rsidRPr="00E61BCC">
        <w:rPr>
          <w:rFonts w:ascii="Liberation Serif" w:hAnsi="Liberation Serif"/>
          <w:color w:val="000000" w:themeColor="text1"/>
        </w:rPr>
        <w:t>УПОЛНОМОЧЕННЫЕ НА РАССМОТРЕНИЕ ЖАЛОБЫ ЛИЦА,</w:t>
      </w:r>
      <w:r w:rsidR="00BE5006" w:rsidRPr="00E61BCC">
        <w:rPr>
          <w:rFonts w:ascii="Liberation Serif" w:hAnsi="Liberation Serif"/>
          <w:color w:val="000000" w:themeColor="text1"/>
        </w:rPr>
        <w:t xml:space="preserve"> </w:t>
      </w:r>
      <w:r w:rsidRPr="00E61BCC">
        <w:rPr>
          <w:rFonts w:ascii="Liberation Serif" w:hAnsi="Liberation Serif"/>
          <w:color w:val="000000" w:themeColor="text1"/>
        </w:rPr>
        <w:t xml:space="preserve">КОТОРЫМ МОЖЕТ БЫТЬ НАПРАВЛЕНА ЖАЛОБА </w:t>
      </w:r>
      <w:r w:rsidRPr="00E61BCC">
        <w:rPr>
          <w:rFonts w:ascii="Liberation Serif" w:hAnsi="Liberation Serif"/>
          <w:color w:val="000000" w:themeColor="text1"/>
        </w:rPr>
        <w:lastRenderedPageBreak/>
        <w:t>ЗАЯВИТЕЛЯ</w:t>
      </w:r>
      <w:r w:rsidR="00BE5006" w:rsidRPr="00E61BCC">
        <w:rPr>
          <w:rFonts w:ascii="Liberation Serif" w:hAnsi="Liberation Serif"/>
          <w:color w:val="000000" w:themeColor="text1"/>
        </w:rPr>
        <w:t xml:space="preserve"> </w:t>
      </w:r>
      <w:r w:rsidRPr="00E61BCC">
        <w:rPr>
          <w:rFonts w:ascii="Liberation Serif" w:hAnsi="Liberation Serif"/>
          <w:color w:val="000000" w:themeColor="text1"/>
        </w:rPr>
        <w:t>В ДОСУДЕБНОМ (ВНЕСУДЕБНОМ) ПОРЯДКЕ</w:t>
      </w:r>
    </w:p>
    <w:p w:rsidR="00156011" w:rsidRPr="00E61BCC" w:rsidRDefault="00156011" w:rsidP="00156011">
      <w:pPr>
        <w:pStyle w:val="ConsPlusNormal"/>
        <w:jc w:val="both"/>
        <w:rPr>
          <w:rFonts w:ascii="Liberation Serif" w:hAnsi="Liberation Serif"/>
          <w:color w:val="000000" w:themeColor="text1"/>
          <w:sz w:val="28"/>
          <w:szCs w:val="28"/>
        </w:rPr>
      </w:pPr>
    </w:p>
    <w:p w:rsidR="008F58CB" w:rsidRPr="00E61BCC" w:rsidRDefault="008F58CB" w:rsidP="008F58CB">
      <w:pPr>
        <w:autoSpaceDE w:val="0"/>
        <w:autoSpaceDN w:val="0"/>
        <w:adjustRightInd w:val="0"/>
        <w:ind w:firstLine="709"/>
        <w:jc w:val="both"/>
        <w:outlineLvl w:val="1"/>
        <w:rPr>
          <w:rStyle w:val="blk"/>
          <w:rFonts w:ascii="Liberation Serif" w:eastAsiaTheme="majorEastAsia" w:hAnsi="Liberation Serif"/>
          <w:color w:val="000000" w:themeColor="text1"/>
          <w:sz w:val="28"/>
          <w:szCs w:val="28"/>
        </w:rPr>
      </w:pPr>
      <w:r w:rsidRPr="00E61BCC">
        <w:rPr>
          <w:rFonts w:ascii="Liberation Serif" w:hAnsi="Liberation Serif"/>
          <w:color w:val="000000" w:themeColor="text1"/>
          <w:sz w:val="28"/>
          <w:szCs w:val="28"/>
        </w:rPr>
        <w:t xml:space="preserve">5.4. </w:t>
      </w:r>
      <w:r w:rsidRPr="00E61BCC">
        <w:rPr>
          <w:rStyle w:val="blk"/>
          <w:rFonts w:ascii="Liberation Serif" w:eastAsiaTheme="majorEastAsia" w:hAnsi="Liberation Serif"/>
          <w:color w:val="000000" w:themeColor="text1"/>
          <w:sz w:val="28"/>
          <w:szCs w:val="28"/>
        </w:rPr>
        <w:t>Жалоба на решения и</w:t>
      </w:r>
      <w:r w:rsidR="007453DE" w:rsidRPr="00E61BCC">
        <w:rPr>
          <w:rStyle w:val="blk"/>
          <w:rFonts w:ascii="Liberation Serif" w:eastAsiaTheme="majorEastAsia" w:hAnsi="Liberation Serif"/>
          <w:color w:val="000000" w:themeColor="text1"/>
          <w:sz w:val="28"/>
          <w:szCs w:val="28"/>
        </w:rPr>
        <w:t xml:space="preserve"> (или)</w:t>
      </w:r>
      <w:r w:rsidRPr="00E61BCC">
        <w:rPr>
          <w:rStyle w:val="blk"/>
          <w:rFonts w:ascii="Liberation Serif" w:eastAsiaTheme="majorEastAsia" w:hAnsi="Liberation Serif"/>
          <w:color w:val="000000" w:themeColor="text1"/>
          <w:sz w:val="28"/>
          <w:szCs w:val="28"/>
        </w:rPr>
        <w:t xml:space="preserve">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либо регионального </w:t>
      </w:r>
      <w:r w:rsidR="000B4E01" w:rsidRPr="00E61BCC">
        <w:rPr>
          <w:rStyle w:val="blk"/>
          <w:rFonts w:ascii="Liberation Serif" w:eastAsiaTheme="majorEastAsia" w:hAnsi="Liberation Serif"/>
          <w:color w:val="000000" w:themeColor="text1"/>
          <w:sz w:val="28"/>
          <w:szCs w:val="28"/>
        </w:rPr>
        <w:t>реестра</w:t>
      </w:r>
      <w:r w:rsidRPr="00E61BCC">
        <w:rPr>
          <w:rStyle w:val="blk"/>
          <w:rFonts w:ascii="Liberation Serif" w:eastAsiaTheme="majorEastAsia" w:hAnsi="Liberation Serif"/>
          <w:color w:val="000000" w:themeColor="text1"/>
          <w:sz w:val="28"/>
          <w:szCs w:val="28"/>
        </w:rPr>
        <w:t>, а также может быть принята при личном приеме заявителя.</w:t>
      </w:r>
    </w:p>
    <w:p w:rsidR="008F58CB" w:rsidRPr="00E61BCC" w:rsidRDefault="008F58CB" w:rsidP="008F58CB">
      <w:pPr>
        <w:pStyle w:val="ConsPlusNormal"/>
        <w:ind w:firstLine="709"/>
        <w:jc w:val="both"/>
        <w:rPr>
          <w:rStyle w:val="blk"/>
          <w:rFonts w:ascii="Liberation Serif" w:eastAsiaTheme="majorEastAsia" w:hAnsi="Liberation Serif" w:cs="Times New Roman"/>
          <w:color w:val="000000" w:themeColor="text1"/>
          <w:sz w:val="28"/>
          <w:szCs w:val="28"/>
        </w:rPr>
      </w:pPr>
      <w:r w:rsidRPr="00E61BCC">
        <w:rPr>
          <w:rStyle w:val="blk"/>
          <w:rFonts w:ascii="Liberation Serif" w:eastAsiaTheme="majorEastAsia" w:hAnsi="Liberation Serif" w:cs="Times New Roman"/>
          <w:color w:val="000000" w:themeColor="text1"/>
          <w:sz w:val="28"/>
          <w:szCs w:val="28"/>
        </w:rPr>
        <w:t>Жалобы на решения, действия (бездействия) должностных лиц, муниципальных служащих, участвующих в предоставлении муниципальной услуги, на решения Администрации направляются в Администрацию и рассматриваются главой Каменск-Уральского городского округа.</w:t>
      </w:r>
    </w:p>
    <w:p w:rsidR="00DF436B" w:rsidRPr="00E61BCC" w:rsidRDefault="00335862" w:rsidP="008F58CB">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Жалоб</w:t>
      </w:r>
      <w:r w:rsidR="00224DBF" w:rsidRPr="00E61BCC">
        <w:rPr>
          <w:rFonts w:ascii="Liberation Serif" w:hAnsi="Liberation Serif"/>
          <w:color w:val="000000" w:themeColor="text1"/>
          <w:sz w:val="28"/>
          <w:szCs w:val="28"/>
        </w:rPr>
        <w:t>ы</w:t>
      </w:r>
      <w:r w:rsidRPr="00E61BCC">
        <w:rPr>
          <w:rFonts w:ascii="Liberation Serif" w:hAnsi="Liberation Serif"/>
          <w:color w:val="000000" w:themeColor="text1"/>
          <w:sz w:val="28"/>
          <w:szCs w:val="28"/>
        </w:rPr>
        <w:t xml:space="preserve"> на решения и</w:t>
      </w:r>
      <w:r w:rsidR="007453DE" w:rsidRPr="00E61BCC">
        <w:rPr>
          <w:rFonts w:ascii="Liberation Serif" w:hAnsi="Liberation Serif"/>
          <w:color w:val="000000" w:themeColor="text1"/>
          <w:sz w:val="28"/>
          <w:szCs w:val="28"/>
        </w:rPr>
        <w:t xml:space="preserve"> (или)</w:t>
      </w:r>
      <w:r w:rsidRPr="00E61BCC">
        <w:rPr>
          <w:rFonts w:ascii="Liberation Serif" w:hAnsi="Liberation Serif"/>
          <w:color w:val="000000" w:themeColor="text1"/>
          <w:sz w:val="28"/>
          <w:szCs w:val="28"/>
        </w:rPr>
        <w:t xml:space="preserve"> действия (бездействия) работника МФЦ рассматриваются в порядке, установленном ФЗ № 210-ФЗ, иными подзаконными нормативными правовыми актами, устанавливающим</w:t>
      </w:r>
      <w:r w:rsidR="00224DBF" w:rsidRPr="00E61BCC">
        <w:rPr>
          <w:rFonts w:ascii="Liberation Serif" w:hAnsi="Liberation Serif"/>
          <w:color w:val="000000" w:themeColor="text1"/>
          <w:sz w:val="28"/>
          <w:szCs w:val="28"/>
        </w:rPr>
        <w:t>и</w:t>
      </w:r>
      <w:r w:rsidRPr="00E61BCC">
        <w:rPr>
          <w:rFonts w:ascii="Liberation Serif" w:hAnsi="Liberation Serif"/>
          <w:color w:val="000000" w:themeColor="text1"/>
          <w:sz w:val="28"/>
          <w:szCs w:val="28"/>
        </w:rPr>
        <w:t xml:space="preserve"> особенности подачи и рассмотрения таких жалоб, а также в соответствии с правилами, установленными в МФЦ.</w:t>
      </w:r>
    </w:p>
    <w:p w:rsidR="00335862" w:rsidRPr="00E61BCC" w:rsidRDefault="00335862" w:rsidP="008F58CB">
      <w:pPr>
        <w:autoSpaceDE w:val="0"/>
        <w:autoSpaceDN w:val="0"/>
        <w:adjustRightInd w:val="0"/>
        <w:ind w:firstLine="709"/>
        <w:jc w:val="both"/>
        <w:outlineLvl w:val="1"/>
        <w:rPr>
          <w:rFonts w:ascii="Liberation Serif" w:hAnsi="Liberation Serif"/>
          <w:color w:val="000000" w:themeColor="text1"/>
          <w:sz w:val="28"/>
          <w:szCs w:val="28"/>
        </w:rPr>
      </w:pPr>
    </w:p>
    <w:p w:rsidR="00DF436B" w:rsidRPr="00E61BCC" w:rsidRDefault="00DF436B" w:rsidP="00DF436B">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СПОСОБЫ ИНФОРМИРОВАНИЯ ЗАЯВИТЕЛЕЙ О ПОРЯДКЕ</w:t>
      </w:r>
    </w:p>
    <w:p w:rsidR="00DF436B" w:rsidRPr="00E61BCC" w:rsidRDefault="00DF436B" w:rsidP="00DF436B">
      <w:pPr>
        <w:pStyle w:val="ConsPlusTitle"/>
        <w:jc w:val="center"/>
        <w:rPr>
          <w:rFonts w:ascii="Liberation Serif" w:hAnsi="Liberation Serif"/>
          <w:color w:val="000000" w:themeColor="text1"/>
        </w:rPr>
      </w:pPr>
      <w:r w:rsidRPr="00E61BCC">
        <w:rPr>
          <w:rFonts w:ascii="Liberation Serif" w:hAnsi="Liberation Serif"/>
          <w:color w:val="000000" w:themeColor="text1"/>
        </w:rPr>
        <w:t>ПОДАЧИ И РАССМОТРЕНИЯ ЖАЛОБЫ, В ТОМ ЧИСЛЕ</w:t>
      </w:r>
    </w:p>
    <w:p w:rsidR="00DF436B" w:rsidRPr="00E61BCC" w:rsidRDefault="00DF436B" w:rsidP="00DF436B">
      <w:pPr>
        <w:pStyle w:val="ConsPlusTitle"/>
        <w:jc w:val="center"/>
        <w:rPr>
          <w:rFonts w:ascii="Liberation Serif" w:hAnsi="Liberation Serif"/>
          <w:color w:val="000000" w:themeColor="text1"/>
        </w:rPr>
      </w:pPr>
      <w:r w:rsidRPr="00E61BCC">
        <w:rPr>
          <w:rFonts w:ascii="Liberation Serif" w:hAnsi="Liberation Serif"/>
          <w:color w:val="000000" w:themeColor="text1"/>
        </w:rPr>
        <w:t>С ИСПОЛЬЗОВАНИЕМ ЕДИНОГО ПОРТАЛА</w:t>
      </w:r>
    </w:p>
    <w:p w:rsidR="00DF436B" w:rsidRPr="00E61BCC" w:rsidRDefault="00DF436B" w:rsidP="008F58CB">
      <w:pPr>
        <w:autoSpaceDE w:val="0"/>
        <w:autoSpaceDN w:val="0"/>
        <w:adjustRightInd w:val="0"/>
        <w:ind w:firstLine="709"/>
        <w:jc w:val="both"/>
        <w:outlineLvl w:val="1"/>
        <w:rPr>
          <w:rFonts w:ascii="Liberation Serif" w:hAnsi="Liberation Serif"/>
          <w:color w:val="000000" w:themeColor="text1"/>
          <w:sz w:val="28"/>
          <w:szCs w:val="28"/>
        </w:rPr>
      </w:pPr>
    </w:p>
    <w:p w:rsidR="008F58CB" w:rsidRPr="00E61BCC" w:rsidRDefault="008F58CB" w:rsidP="00ED1E87">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5.5. Заявитель имеет следующие права на получение информации и документов, необходимых для обоснования и рассмотрения жалобы:</w:t>
      </w:r>
    </w:p>
    <w:p w:rsidR="008F58CB" w:rsidRPr="00E61BCC" w:rsidRDefault="008F58CB" w:rsidP="00ED1E87">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 представлять дополнительные документы и материалы либо обращаться с просьбой об их истребовании;</w:t>
      </w:r>
    </w:p>
    <w:p w:rsidR="008F58CB" w:rsidRPr="00E61BCC" w:rsidRDefault="008F58CB" w:rsidP="00ED1E87">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03E00" w:rsidRPr="00E61BCC" w:rsidRDefault="00403E00" w:rsidP="00ED1E87">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5.6. Информирование заявителей о порядке обжалования решений и</w:t>
      </w:r>
      <w:r w:rsidR="000B6246" w:rsidRPr="00E61BCC">
        <w:rPr>
          <w:rFonts w:ascii="Liberation Serif" w:hAnsi="Liberation Serif"/>
          <w:color w:val="000000" w:themeColor="text1"/>
          <w:sz w:val="28"/>
          <w:szCs w:val="28"/>
        </w:rPr>
        <w:t xml:space="preserve"> (или)</w:t>
      </w:r>
      <w:r w:rsidRPr="00E61BCC">
        <w:rPr>
          <w:rFonts w:ascii="Liberation Serif" w:hAnsi="Liberation Serif"/>
          <w:color w:val="000000" w:themeColor="text1"/>
          <w:sz w:val="28"/>
          <w:szCs w:val="28"/>
        </w:rPr>
        <w:t xml:space="preserve"> действий (бездействия) должностных лиц </w:t>
      </w:r>
      <w:r w:rsidR="000179E9" w:rsidRPr="00E61BCC">
        <w:rPr>
          <w:rFonts w:ascii="Liberation Serif" w:hAnsi="Liberation Serif"/>
          <w:color w:val="000000" w:themeColor="text1"/>
          <w:sz w:val="28"/>
          <w:szCs w:val="28"/>
        </w:rPr>
        <w:t>Администрации</w:t>
      </w:r>
      <w:r w:rsidRPr="00E61BCC">
        <w:rPr>
          <w:rFonts w:ascii="Liberation Serif" w:hAnsi="Liberation Serif"/>
          <w:color w:val="000000" w:themeColor="text1"/>
          <w:sz w:val="28"/>
          <w:szCs w:val="28"/>
        </w:rPr>
        <w:t>, а также МФЦ и его</w:t>
      </w:r>
      <w:r w:rsidRPr="00E61BCC">
        <w:rPr>
          <w:rFonts w:ascii="Liberation Serif" w:hAnsi="Liberation Serif"/>
          <w:color w:val="FF0000"/>
          <w:sz w:val="28"/>
          <w:szCs w:val="28"/>
        </w:rPr>
        <w:t xml:space="preserve"> </w:t>
      </w:r>
      <w:r w:rsidRPr="00E61BCC">
        <w:rPr>
          <w:rFonts w:ascii="Liberation Serif" w:hAnsi="Liberation Serif"/>
          <w:color w:val="000000" w:themeColor="text1"/>
          <w:sz w:val="28"/>
          <w:szCs w:val="28"/>
        </w:rPr>
        <w:t>работников посредством размещения информации:</w:t>
      </w:r>
    </w:p>
    <w:p w:rsidR="00403E00" w:rsidRPr="00E61BCC" w:rsidRDefault="00403E00" w:rsidP="00ED1E87">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на стендах в местах предоставления </w:t>
      </w:r>
      <w:r w:rsidR="000179E9" w:rsidRPr="00E61BCC">
        <w:rPr>
          <w:rFonts w:ascii="Liberation Serif" w:hAnsi="Liberation Serif"/>
          <w:color w:val="000000" w:themeColor="text1"/>
          <w:sz w:val="28"/>
          <w:szCs w:val="28"/>
        </w:rPr>
        <w:t>муниципальной</w:t>
      </w:r>
      <w:r w:rsidRPr="00E61BCC">
        <w:rPr>
          <w:rFonts w:ascii="Liberation Serif" w:hAnsi="Liberation Serif"/>
          <w:color w:val="000000" w:themeColor="text1"/>
          <w:sz w:val="28"/>
          <w:szCs w:val="28"/>
        </w:rPr>
        <w:t xml:space="preserve"> услуги;</w:t>
      </w:r>
    </w:p>
    <w:p w:rsidR="00403E00" w:rsidRPr="00E61BCC" w:rsidRDefault="00403E00" w:rsidP="00ED1E87">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на официальном сайте </w:t>
      </w:r>
      <w:r w:rsidR="00284D1B" w:rsidRPr="00E61BCC">
        <w:rPr>
          <w:rFonts w:ascii="Liberation Serif" w:hAnsi="Liberation Serif"/>
          <w:color w:val="000000" w:themeColor="text1"/>
          <w:sz w:val="28"/>
          <w:szCs w:val="28"/>
        </w:rPr>
        <w:t>муниципального образования</w:t>
      </w:r>
      <w:r w:rsidR="002D7CAC" w:rsidRPr="00E61BCC">
        <w:rPr>
          <w:rFonts w:ascii="Liberation Serif" w:hAnsi="Liberation Serif"/>
          <w:color w:val="000000" w:themeColor="text1"/>
          <w:sz w:val="28"/>
          <w:szCs w:val="28"/>
        </w:rPr>
        <w:t xml:space="preserve"> в сети Интернет</w:t>
      </w:r>
      <w:r w:rsidRPr="00E61BCC">
        <w:rPr>
          <w:rFonts w:ascii="Liberation Serif" w:hAnsi="Liberation Serif"/>
          <w:color w:val="000000" w:themeColor="text1"/>
          <w:sz w:val="28"/>
          <w:szCs w:val="28"/>
        </w:rPr>
        <w:t>;</w:t>
      </w:r>
    </w:p>
    <w:p w:rsidR="00403E00" w:rsidRPr="00E61BCC" w:rsidRDefault="000B6246" w:rsidP="00ED1E87">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на официальных сайтах </w:t>
      </w:r>
      <w:r w:rsidR="00403E00" w:rsidRPr="00E61BCC">
        <w:rPr>
          <w:rFonts w:ascii="Liberation Serif" w:hAnsi="Liberation Serif"/>
          <w:color w:val="000000" w:themeColor="text1"/>
          <w:sz w:val="28"/>
          <w:szCs w:val="28"/>
        </w:rPr>
        <w:t xml:space="preserve">МФЦ по адресу: https://mfc66.ru/ и учредителя МФЦ по адресу: </w:t>
      </w:r>
      <w:hyperlink r:id="rId37" w:history="1">
        <w:r w:rsidR="00C42571" w:rsidRPr="00E61BCC">
          <w:rPr>
            <w:rStyle w:val="af"/>
            <w:rFonts w:ascii="Liberation Serif" w:hAnsi="Liberation Serif"/>
            <w:color w:val="000000" w:themeColor="text1"/>
            <w:sz w:val="28"/>
            <w:szCs w:val="28"/>
            <w:u w:val="none"/>
          </w:rPr>
          <w:t>https://dis.midural.ru/</w:t>
        </w:r>
      </w:hyperlink>
      <w:r w:rsidR="00403E00" w:rsidRPr="00E61BCC">
        <w:rPr>
          <w:rFonts w:ascii="Liberation Serif" w:hAnsi="Liberation Serif"/>
          <w:color w:val="000000" w:themeColor="text1"/>
          <w:sz w:val="28"/>
          <w:szCs w:val="28"/>
        </w:rPr>
        <w:t>;</w:t>
      </w:r>
    </w:p>
    <w:p w:rsidR="00C42571" w:rsidRPr="00E61BCC" w:rsidRDefault="000B6246" w:rsidP="00ED1E87">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на </w:t>
      </w:r>
      <w:r w:rsidR="00C42571" w:rsidRPr="00E61BCC">
        <w:rPr>
          <w:rFonts w:ascii="Liberation Serif" w:hAnsi="Liberation Serif"/>
          <w:color w:val="000000" w:themeColor="text1"/>
          <w:sz w:val="28"/>
          <w:szCs w:val="28"/>
        </w:rPr>
        <w:t>Едином портале.</w:t>
      </w:r>
    </w:p>
    <w:p w:rsidR="00403E00" w:rsidRPr="00E61BCC" w:rsidRDefault="00403E00" w:rsidP="00ED1E87">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Консультирование заявителей о порядке обжалования решений и действий (бездействия) должностных лиц </w:t>
      </w:r>
      <w:r w:rsidR="000179E9" w:rsidRPr="00E61BCC">
        <w:rPr>
          <w:rFonts w:ascii="Liberation Serif" w:hAnsi="Liberation Serif"/>
          <w:color w:val="000000" w:themeColor="text1"/>
          <w:sz w:val="28"/>
          <w:szCs w:val="28"/>
        </w:rPr>
        <w:t>Администрации</w:t>
      </w:r>
      <w:r w:rsidRPr="00E61BCC">
        <w:rPr>
          <w:rFonts w:ascii="Liberation Serif" w:hAnsi="Liberation Serif"/>
          <w:color w:val="000000" w:themeColor="text1"/>
          <w:sz w:val="28"/>
          <w:szCs w:val="28"/>
        </w:rPr>
        <w:t>, а также на решения и действия (бездействие) МФЦ, и его работников, в том числе по телефону, электронной почте, при личном приеме.</w:t>
      </w:r>
    </w:p>
    <w:p w:rsidR="008F58CB" w:rsidRPr="00E61BCC" w:rsidRDefault="008F58CB" w:rsidP="00ED1E87">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lastRenderedPageBreak/>
        <w:t>5.</w:t>
      </w:r>
      <w:r w:rsidR="00EB5056" w:rsidRPr="00E61BCC">
        <w:rPr>
          <w:rFonts w:ascii="Liberation Serif" w:hAnsi="Liberation Serif"/>
          <w:color w:val="000000" w:themeColor="text1"/>
          <w:sz w:val="28"/>
          <w:szCs w:val="28"/>
        </w:rPr>
        <w:t>7</w:t>
      </w:r>
      <w:r w:rsidRPr="00E61BCC">
        <w:rPr>
          <w:rFonts w:ascii="Liberation Serif" w:hAnsi="Liberation Serif"/>
          <w:color w:val="000000" w:themeColor="text1"/>
          <w:sz w:val="28"/>
          <w:szCs w:val="28"/>
        </w:rPr>
        <w:t xml:space="preserve">.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 </w:t>
      </w:r>
    </w:p>
    <w:p w:rsidR="008F58CB" w:rsidRPr="00E61BCC" w:rsidRDefault="008F58CB"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w:t>
      </w:r>
      <w:r w:rsidR="00EB5056" w:rsidRPr="00E61BCC">
        <w:rPr>
          <w:rFonts w:ascii="Liberation Serif" w:hAnsi="Liberation Serif"/>
          <w:color w:val="000000" w:themeColor="text1"/>
          <w:sz w:val="28"/>
          <w:szCs w:val="28"/>
        </w:rPr>
        <w:t>8</w:t>
      </w:r>
      <w:r w:rsidRPr="00E61BCC">
        <w:rPr>
          <w:rFonts w:ascii="Liberation Serif" w:hAnsi="Liberation Serif"/>
          <w:color w:val="000000" w:themeColor="text1"/>
          <w:sz w:val="28"/>
          <w:szCs w:val="28"/>
        </w:rPr>
        <w:t>. По результатам рассмотрения жалобы принимается одно из следующих решений:</w:t>
      </w:r>
    </w:p>
    <w:p w:rsidR="008F58CB" w:rsidRPr="00E61BCC" w:rsidRDefault="000B6246"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5.8.1.</w:t>
      </w:r>
      <w:r w:rsidR="008F58CB" w:rsidRPr="00E61BCC">
        <w:rPr>
          <w:rFonts w:ascii="Liberation Serif" w:hAnsi="Liberation Serif"/>
          <w:color w:val="000000" w:themeColor="text1"/>
          <w:sz w:val="28"/>
          <w:szCs w:val="28"/>
        </w:rPr>
        <w:t xml:space="preserve">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8CB" w:rsidRPr="00E61BCC" w:rsidRDefault="000B6246"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5.8.2.</w:t>
      </w:r>
      <w:r w:rsidR="008F58CB" w:rsidRPr="00E61BCC">
        <w:rPr>
          <w:rFonts w:ascii="Liberation Serif" w:hAnsi="Liberation Serif"/>
          <w:color w:val="000000" w:themeColor="text1"/>
          <w:sz w:val="28"/>
          <w:szCs w:val="28"/>
        </w:rPr>
        <w:t xml:space="preserve"> в удовлетворении жалобы отказывается.</w:t>
      </w:r>
    </w:p>
    <w:p w:rsidR="008F58CB" w:rsidRPr="00E61BCC" w:rsidRDefault="008F58CB"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w:t>
      </w:r>
      <w:r w:rsidR="00EB5056" w:rsidRPr="00E61BCC">
        <w:rPr>
          <w:rFonts w:ascii="Liberation Serif" w:hAnsi="Liberation Serif"/>
          <w:color w:val="000000" w:themeColor="text1"/>
          <w:sz w:val="28"/>
          <w:szCs w:val="28"/>
        </w:rPr>
        <w:t>9</w:t>
      </w:r>
      <w:r w:rsidRPr="00E61BCC">
        <w:rPr>
          <w:rFonts w:ascii="Liberation Serif" w:hAnsi="Liberation Serif"/>
          <w:color w:val="000000" w:themeColor="text1"/>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8CB" w:rsidRPr="00E61BCC" w:rsidRDefault="008F58CB" w:rsidP="00ED1E87">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8CB" w:rsidRPr="00E61BCC" w:rsidRDefault="008F58CB" w:rsidP="00ED1E87">
      <w:pPr>
        <w:autoSpaceDE w:val="0"/>
        <w:autoSpaceDN w:val="0"/>
        <w:adjustRightInd w:val="0"/>
        <w:ind w:firstLine="709"/>
        <w:jc w:val="both"/>
        <w:outlineLvl w:val="1"/>
        <w:rPr>
          <w:rFonts w:ascii="Liberation Serif" w:hAnsi="Liberation Serif"/>
          <w:color w:val="000000" w:themeColor="text1"/>
          <w:sz w:val="28"/>
          <w:szCs w:val="28"/>
        </w:rPr>
      </w:pPr>
      <w:r w:rsidRPr="00E61BCC">
        <w:rPr>
          <w:rFonts w:ascii="Liberation Serif" w:hAnsi="Liberation Serif"/>
          <w:color w:val="000000" w:themeColor="text1"/>
          <w:sz w:val="28"/>
          <w:szCs w:val="28"/>
        </w:rPr>
        <w:t>5.</w:t>
      </w:r>
      <w:r w:rsidR="00EB5056" w:rsidRPr="00E61BCC">
        <w:rPr>
          <w:rFonts w:ascii="Liberation Serif" w:hAnsi="Liberation Serif"/>
          <w:color w:val="000000" w:themeColor="text1"/>
          <w:sz w:val="28"/>
          <w:szCs w:val="28"/>
        </w:rPr>
        <w:t>10</w:t>
      </w:r>
      <w:r w:rsidRPr="00E61BCC">
        <w:rPr>
          <w:rFonts w:ascii="Liberation Serif" w:hAnsi="Liberation Serif"/>
          <w:color w:val="000000" w:themeColor="text1"/>
          <w:sz w:val="28"/>
          <w:szCs w:val="28"/>
        </w:rPr>
        <w:t xml:space="preserve">. Не позднее дня, следующего за днем принятия решения, указанного в </w:t>
      </w:r>
      <w:hyperlink r:id="rId38" w:history="1">
        <w:r w:rsidRPr="00E61BCC">
          <w:rPr>
            <w:rStyle w:val="af"/>
            <w:rFonts w:ascii="Liberation Serif" w:hAnsi="Liberation Serif"/>
            <w:color w:val="000000" w:themeColor="text1"/>
            <w:sz w:val="28"/>
            <w:szCs w:val="28"/>
            <w:u w:val="none"/>
          </w:rPr>
          <w:t>пункте</w:t>
        </w:r>
      </w:hyperlink>
      <w:r w:rsidRPr="00E61BCC">
        <w:rPr>
          <w:rFonts w:ascii="Liberation Serif" w:hAnsi="Liberation Serif"/>
          <w:color w:val="000000" w:themeColor="text1"/>
          <w:sz w:val="28"/>
          <w:szCs w:val="28"/>
        </w:rPr>
        <w:t xml:space="preserve"> 5.</w:t>
      </w:r>
      <w:r w:rsidR="001F43CD" w:rsidRPr="00E61BCC">
        <w:rPr>
          <w:rFonts w:ascii="Liberation Serif" w:hAnsi="Liberation Serif"/>
          <w:color w:val="000000" w:themeColor="text1"/>
          <w:sz w:val="28"/>
          <w:szCs w:val="28"/>
        </w:rPr>
        <w:t>8</w:t>
      </w:r>
      <w:r w:rsidRPr="00E61BCC">
        <w:rPr>
          <w:rFonts w:ascii="Liberation Serif" w:hAnsi="Liberation Serif"/>
          <w:color w:val="000000" w:themeColor="text1"/>
          <w:sz w:val="28"/>
          <w:szCs w:val="28"/>
        </w:rPr>
        <w:t xml:space="preserve"> настоящего </w:t>
      </w:r>
      <w:r w:rsidR="00EE5C5D" w:rsidRPr="00E61BCC">
        <w:rPr>
          <w:rFonts w:ascii="Liberation Serif" w:hAnsi="Liberation Serif"/>
          <w:color w:val="000000" w:themeColor="text1"/>
          <w:sz w:val="28"/>
          <w:szCs w:val="28"/>
        </w:rPr>
        <w:t>А</w:t>
      </w:r>
      <w:r w:rsidRPr="00E61BCC">
        <w:rPr>
          <w:rFonts w:ascii="Liberation Serif" w:hAnsi="Liberation Serif"/>
          <w:color w:val="000000" w:themeColor="text1"/>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8CB" w:rsidRPr="00E61BCC" w:rsidRDefault="008F58CB" w:rsidP="00ED1E87">
      <w:pPr>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5.1</w:t>
      </w:r>
      <w:r w:rsidR="00EB5056" w:rsidRPr="00E61BCC">
        <w:rPr>
          <w:rFonts w:ascii="Liberation Serif" w:hAnsi="Liberation Serif"/>
          <w:color w:val="000000" w:themeColor="text1"/>
          <w:sz w:val="28"/>
          <w:szCs w:val="28"/>
        </w:rPr>
        <w:t>1</w:t>
      </w:r>
      <w:r w:rsidRPr="00E61BCC">
        <w:rPr>
          <w:rFonts w:ascii="Liberation Serif" w:hAnsi="Liberation Serif"/>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5A259B" w:rsidRPr="00E61BCC" w:rsidRDefault="005A259B" w:rsidP="008F58CB">
      <w:pPr>
        <w:ind w:firstLine="709"/>
        <w:jc w:val="both"/>
        <w:rPr>
          <w:rFonts w:ascii="Liberation Serif" w:hAnsi="Liberation Serif"/>
          <w:color w:val="000000" w:themeColor="text1"/>
          <w:sz w:val="28"/>
          <w:szCs w:val="28"/>
        </w:rPr>
      </w:pPr>
    </w:p>
    <w:p w:rsidR="00BC6B5B" w:rsidRPr="00E61BCC" w:rsidRDefault="00BC6B5B" w:rsidP="00BC6B5B">
      <w:pPr>
        <w:pStyle w:val="ConsPlusTitle"/>
        <w:jc w:val="center"/>
        <w:outlineLvl w:val="2"/>
        <w:rPr>
          <w:rFonts w:ascii="Liberation Serif" w:hAnsi="Liberation Serif"/>
          <w:color w:val="000000" w:themeColor="text1"/>
        </w:rPr>
      </w:pPr>
      <w:r w:rsidRPr="00E61BCC">
        <w:rPr>
          <w:rFonts w:ascii="Liberation Serif" w:hAnsi="Liberation Serif"/>
          <w:color w:val="000000" w:themeColor="text1"/>
        </w:rPr>
        <w:t>ПЕРЕЧЕНЬ НОРМАТИВНЫХ ПРАВОВЫХ АКТОВ,</w:t>
      </w:r>
    </w:p>
    <w:p w:rsidR="00BC6B5B" w:rsidRPr="00E61BCC" w:rsidRDefault="00BC6B5B" w:rsidP="00BC6B5B">
      <w:pPr>
        <w:pStyle w:val="ConsPlusTitle"/>
        <w:jc w:val="center"/>
        <w:rPr>
          <w:rFonts w:ascii="Liberation Serif" w:hAnsi="Liberation Serif"/>
          <w:color w:val="000000" w:themeColor="text1"/>
        </w:rPr>
      </w:pPr>
      <w:r w:rsidRPr="00E61BCC">
        <w:rPr>
          <w:rFonts w:ascii="Liberation Serif" w:hAnsi="Liberation Serif"/>
          <w:color w:val="000000" w:themeColor="text1"/>
        </w:rPr>
        <w:t>РЕГУЛИРУЮЩИХ ПОРЯДОК ДОСУДЕБНОГО (ВНЕСУДЕБНОГО)</w:t>
      </w:r>
    </w:p>
    <w:p w:rsidR="00BC6B5B" w:rsidRPr="00E61BCC" w:rsidRDefault="00BC6B5B" w:rsidP="00BC6B5B">
      <w:pPr>
        <w:pStyle w:val="ConsPlusTitle"/>
        <w:jc w:val="center"/>
        <w:rPr>
          <w:rFonts w:ascii="Liberation Serif" w:hAnsi="Liberation Serif"/>
          <w:color w:val="000000" w:themeColor="text1"/>
        </w:rPr>
      </w:pPr>
      <w:r w:rsidRPr="00E61BCC">
        <w:rPr>
          <w:rFonts w:ascii="Liberation Serif" w:hAnsi="Liberation Serif"/>
          <w:color w:val="000000" w:themeColor="text1"/>
        </w:rPr>
        <w:t>ОБЖАЛОВАНИЯ РЕШЕНИЙ И ДЕЙСТВИЙ (БЕЗДЕЙСТВИЯ)</w:t>
      </w:r>
    </w:p>
    <w:p w:rsidR="00BC6B5B" w:rsidRPr="00E61BCC" w:rsidRDefault="00BC6B5B" w:rsidP="00BC6B5B">
      <w:pPr>
        <w:pStyle w:val="ConsPlusTitle"/>
        <w:jc w:val="center"/>
        <w:rPr>
          <w:rFonts w:ascii="Liberation Serif" w:hAnsi="Liberation Serif"/>
          <w:color w:val="000000" w:themeColor="text1"/>
        </w:rPr>
      </w:pPr>
      <w:r w:rsidRPr="00E61BCC">
        <w:rPr>
          <w:rFonts w:ascii="Liberation Serif" w:hAnsi="Liberation Serif"/>
          <w:color w:val="000000" w:themeColor="text1"/>
        </w:rPr>
        <w:t>ОРГАНА, ПРЕДОСТАВЛЯЮЩЕГО МУНИЦИПАЛЬНУЮ УСЛУГУ,</w:t>
      </w:r>
    </w:p>
    <w:p w:rsidR="00BC6B5B" w:rsidRPr="00E61BCC" w:rsidRDefault="00BC6B5B" w:rsidP="00BC6B5B">
      <w:pPr>
        <w:pStyle w:val="ConsPlusTitle"/>
        <w:jc w:val="center"/>
        <w:rPr>
          <w:rFonts w:ascii="Liberation Serif" w:hAnsi="Liberation Serif"/>
          <w:color w:val="000000" w:themeColor="text1"/>
        </w:rPr>
      </w:pPr>
      <w:r w:rsidRPr="00E61BCC">
        <w:rPr>
          <w:rFonts w:ascii="Liberation Serif" w:hAnsi="Liberation Serif"/>
          <w:color w:val="000000" w:themeColor="text1"/>
        </w:rPr>
        <w:t>ЕГО ДОЛЖНОСТНЫХ ЛИЦ, А ТАКЖЕ РЕШЕНИЙ И ДЕЙСТВИЙ</w:t>
      </w:r>
    </w:p>
    <w:p w:rsidR="00BC6B5B" w:rsidRPr="00E61BCC" w:rsidRDefault="00BC6B5B" w:rsidP="00BC6B5B">
      <w:pPr>
        <w:pStyle w:val="ConsPlusTitle"/>
        <w:jc w:val="center"/>
        <w:rPr>
          <w:rFonts w:ascii="Liberation Serif" w:hAnsi="Liberation Serif"/>
          <w:color w:val="000000" w:themeColor="text1"/>
        </w:rPr>
      </w:pPr>
      <w:r w:rsidRPr="00E61BCC">
        <w:rPr>
          <w:rFonts w:ascii="Liberation Serif" w:hAnsi="Liberation Serif"/>
          <w:color w:val="000000" w:themeColor="text1"/>
        </w:rPr>
        <w:t>(БЕЗДЕЙСТВИЯ) МФЦ, РАБОТНИКОВ МФЦ</w:t>
      </w:r>
    </w:p>
    <w:p w:rsidR="00BC6B5B" w:rsidRPr="00E61BCC" w:rsidRDefault="00BC6B5B" w:rsidP="00BC6B5B">
      <w:pPr>
        <w:pStyle w:val="ConsPlusNormal"/>
        <w:jc w:val="both"/>
        <w:rPr>
          <w:rFonts w:ascii="Liberation Serif" w:hAnsi="Liberation Serif"/>
          <w:color w:val="000000" w:themeColor="text1"/>
        </w:rPr>
      </w:pPr>
    </w:p>
    <w:p w:rsidR="00BC6B5B" w:rsidRPr="00E61BCC" w:rsidRDefault="00BC6B5B" w:rsidP="00ED1E87">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5.12. Порядок досудебного (внесудебного) обжалования решений и </w:t>
      </w:r>
      <w:r w:rsidR="000705D7" w:rsidRPr="00E61BCC">
        <w:rPr>
          <w:rFonts w:ascii="Liberation Serif" w:hAnsi="Liberation Serif"/>
          <w:color w:val="000000" w:themeColor="text1"/>
          <w:sz w:val="28"/>
          <w:szCs w:val="28"/>
        </w:rPr>
        <w:t xml:space="preserve">(или) </w:t>
      </w:r>
      <w:r w:rsidRPr="00E61BCC">
        <w:rPr>
          <w:rFonts w:ascii="Liberation Serif" w:hAnsi="Liberation Serif"/>
          <w:color w:val="000000" w:themeColor="text1"/>
          <w:sz w:val="28"/>
          <w:szCs w:val="28"/>
        </w:rPr>
        <w:t xml:space="preserve">действий (бездействия) </w:t>
      </w:r>
      <w:r w:rsidR="009C6B0A" w:rsidRPr="00E61BCC">
        <w:rPr>
          <w:rFonts w:ascii="Liberation Serif" w:hAnsi="Liberation Serif"/>
          <w:color w:val="000000" w:themeColor="text1"/>
          <w:sz w:val="28"/>
          <w:szCs w:val="28"/>
        </w:rPr>
        <w:t>Администрации</w:t>
      </w:r>
      <w:r w:rsidRPr="00E61BCC">
        <w:rPr>
          <w:rFonts w:ascii="Liberation Serif" w:hAnsi="Liberation Serif"/>
          <w:color w:val="000000" w:themeColor="text1"/>
          <w:sz w:val="28"/>
          <w:szCs w:val="28"/>
        </w:rPr>
        <w:t xml:space="preserve">, </w:t>
      </w:r>
      <w:r w:rsidR="009C6B0A" w:rsidRPr="00E61BCC">
        <w:rPr>
          <w:rFonts w:ascii="Liberation Serif" w:hAnsi="Liberation Serif"/>
          <w:color w:val="000000" w:themeColor="text1"/>
          <w:sz w:val="28"/>
          <w:szCs w:val="28"/>
        </w:rPr>
        <w:t>специалистов отдела Администрации</w:t>
      </w:r>
      <w:r w:rsidRPr="00E61BCC">
        <w:rPr>
          <w:rFonts w:ascii="Liberation Serif" w:hAnsi="Liberation Serif"/>
          <w:color w:val="000000" w:themeColor="text1"/>
          <w:sz w:val="28"/>
          <w:szCs w:val="28"/>
        </w:rPr>
        <w:t>, а также решений и</w:t>
      </w:r>
      <w:r w:rsidR="000705D7" w:rsidRPr="00E61BCC">
        <w:rPr>
          <w:rFonts w:ascii="Liberation Serif" w:hAnsi="Liberation Serif"/>
          <w:color w:val="000000" w:themeColor="text1"/>
          <w:sz w:val="28"/>
          <w:szCs w:val="28"/>
        </w:rPr>
        <w:t xml:space="preserve"> (или)</w:t>
      </w:r>
      <w:r w:rsidRPr="00E61BCC">
        <w:rPr>
          <w:rFonts w:ascii="Liberation Serif" w:hAnsi="Liberation Serif"/>
          <w:color w:val="000000" w:themeColor="text1"/>
          <w:sz w:val="28"/>
          <w:szCs w:val="28"/>
        </w:rPr>
        <w:t xml:space="preserve"> действий (бездействия) МФЦ, работников МФЦ </w:t>
      </w:r>
      <w:r w:rsidRPr="00E61BCC">
        <w:rPr>
          <w:rFonts w:ascii="Liberation Serif" w:hAnsi="Liberation Serif"/>
          <w:color w:val="000000" w:themeColor="text1"/>
          <w:sz w:val="28"/>
          <w:szCs w:val="28"/>
        </w:rPr>
        <w:lastRenderedPageBreak/>
        <w:t>регулируется:</w:t>
      </w:r>
    </w:p>
    <w:p w:rsidR="00BC6B5B" w:rsidRPr="00E61BCC" w:rsidRDefault="00335862" w:rsidP="00ED1E87">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5.12.1. </w:t>
      </w:r>
      <w:hyperlink r:id="rId39" w:history="1">
        <w:r w:rsidR="00BC6B5B" w:rsidRPr="00E61BCC">
          <w:rPr>
            <w:rFonts w:ascii="Liberation Serif" w:hAnsi="Liberation Serif"/>
            <w:color w:val="000000" w:themeColor="text1"/>
            <w:sz w:val="28"/>
            <w:szCs w:val="28"/>
          </w:rPr>
          <w:t>статьями 11.1</w:t>
        </w:r>
      </w:hyperlink>
      <w:r w:rsidR="00BC6B5B" w:rsidRPr="00E61BCC">
        <w:rPr>
          <w:rFonts w:ascii="Liberation Serif" w:hAnsi="Liberation Serif"/>
          <w:color w:val="000000" w:themeColor="text1"/>
          <w:sz w:val="28"/>
          <w:szCs w:val="28"/>
        </w:rPr>
        <w:t xml:space="preserve"> - </w:t>
      </w:r>
      <w:hyperlink r:id="rId40" w:history="1">
        <w:r w:rsidR="00BC6B5B" w:rsidRPr="00E61BCC">
          <w:rPr>
            <w:rFonts w:ascii="Liberation Serif" w:hAnsi="Liberation Serif"/>
            <w:color w:val="000000" w:themeColor="text1"/>
            <w:sz w:val="28"/>
            <w:szCs w:val="28"/>
          </w:rPr>
          <w:t>11.3</w:t>
        </w:r>
      </w:hyperlink>
      <w:r w:rsidR="00BC6B5B" w:rsidRPr="00E61BCC">
        <w:rPr>
          <w:rFonts w:ascii="Liberation Serif" w:hAnsi="Liberation Serif"/>
          <w:color w:val="000000" w:themeColor="text1"/>
          <w:sz w:val="28"/>
          <w:szCs w:val="28"/>
        </w:rPr>
        <w:t xml:space="preserve"> </w:t>
      </w:r>
      <w:r w:rsidRPr="00E61BCC">
        <w:rPr>
          <w:rFonts w:ascii="Liberation Serif" w:hAnsi="Liberation Serif"/>
          <w:color w:val="000000" w:themeColor="text1"/>
          <w:sz w:val="28"/>
          <w:szCs w:val="28"/>
        </w:rPr>
        <w:t>ФЗ</w:t>
      </w:r>
      <w:r w:rsidR="00BC6B5B" w:rsidRPr="00E61BCC">
        <w:rPr>
          <w:rFonts w:ascii="Liberation Serif" w:hAnsi="Liberation Serif"/>
          <w:color w:val="000000" w:themeColor="text1"/>
          <w:sz w:val="28"/>
          <w:szCs w:val="28"/>
        </w:rPr>
        <w:t xml:space="preserve"> </w:t>
      </w:r>
      <w:r w:rsidR="009C6B0A" w:rsidRPr="00E61BCC">
        <w:rPr>
          <w:rFonts w:ascii="Liberation Serif" w:hAnsi="Liberation Serif"/>
          <w:color w:val="000000" w:themeColor="text1"/>
          <w:sz w:val="28"/>
          <w:szCs w:val="28"/>
        </w:rPr>
        <w:t>№</w:t>
      </w:r>
      <w:r w:rsidR="00BC6B5B" w:rsidRPr="00E61BCC">
        <w:rPr>
          <w:rFonts w:ascii="Liberation Serif" w:hAnsi="Liberation Serif"/>
          <w:color w:val="000000" w:themeColor="text1"/>
          <w:sz w:val="28"/>
          <w:szCs w:val="28"/>
        </w:rPr>
        <w:t xml:space="preserve"> 210-ФЗ;</w:t>
      </w:r>
    </w:p>
    <w:p w:rsidR="00BC6B5B" w:rsidRPr="00E61BCC" w:rsidRDefault="00335862" w:rsidP="00ED1E87">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 xml:space="preserve">5.12.2. </w:t>
      </w:r>
      <w:hyperlink r:id="rId41" w:history="1">
        <w:r w:rsidR="00C42571" w:rsidRPr="00E61BCC">
          <w:rPr>
            <w:rFonts w:ascii="Liberation Serif" w:hAnsi="Liberation Serif"/>
            <w:color w:val="000000" w:themeColor="text1"/>
            <w:sz w:val="28"/>
            <w:szCs w:val="28"/>
          </w:rPr>
          <w:t>п</w:t>
        </w:r>
        <w:r w:rsidR="00BC6B5B" w:rsidRPr="00E61BCC">
          <w:rPr>
            <w:rFonts w:ascii="Liberation Serif" w:hAnsi="Liberation Serif"/>
            <w:color w:val="000000" w:themeColor="text1"/>
            <w:sz w:val="28"/>
            <w:szCs w:val="28"/>
          </w:rPr>
          <w:t>остановлением</w:t>
        </w:r>
      </w:hyperlink>
      <w:r w:rsidR="00BC6B5B" w:rsidRPr="00E61BCC">
        <w:rPr>
          <w:rFonts w:ascii="Liberation Serif" w:hAnsi="Liberation Serif"/>
          <w:color w:val="000000" w:themeColor="text1"/>
          <w:sz w:val="28"/>
          <w:szCs w:val="28"/>
        </w:rPr>
        <w:t xml:space="preserve"> Правительства Свердловской области от 22.11.2018 </w:t>
      </w:r>
      <w:r w:rsidR="009C6B0A" w:rsidRPr="00E61BCC">
        <w:rPr>
          <w:rFonts w:ascii="Liberation Serif" w:hAnsi="Liberation Serif"/>
          <w:color w:val="000000" w:themeColor="text1"/>
          <w:sz w:val="28"/>
          <w:szCs w:val="28"/>
        </w:rPr>
        <w:t xml:space="preserve">          №</w:t>
      </w:r>
      <w:r w:rsidR="00BC6B5B" w:rsidRPr="00E61BCC">
        <w:rPr>
          <w:rFonts w:ascii="Liberation Serif" w:hAnsi="Liberation Serif"/>
          <w:color w:val="000000" w:themeColor="text1"/>
          <w:sz w:val="28"/>
          <w:szCs w:val="28"/>
        </w:rPr>
        <w:t xml:space="preserve"> 828-ПП </w:t>
      </w:r>
      <w:r w:rsidR="009C6B0A" w:rsidRPr="00E61BCC">
        <w:rPr>
          <w:rFonts w:ascii="Liberation Serif" w:hAnsi="Liberation Serif"/>
          <w:color w:val="000000" w:themeColor="text1"/>
          <w:sz w:val="28"/>
          <w:szCs w:val="28"/>
        </w:rPr>
        <w:t>«</w:t>
      </w:r>
      <w:r w:rsidR="00BC6B5B" w:rsidRPr="00E61BCC">
        <w:rPr>
          <w:rFonts w:ascii="Liberation Serif" w:hAnsi="Liberation Serif"/>
          <w:color w:val="000000" w:themeColor="text1"/>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9C6B0A" w:rsidRPr="00E61BCC">
        <w:rPr>
          <w:rFonts w:ascii="Liberation Serif" w:hAnsi="Liberation Serif"/>
          <w:color w:val="000000" w:themeColor="text1"/>
          <w:sz w:val="28"/>
          <w:szCs w:val="28"/>
        </w:rPr>
        <w:t>»</w:t>
      </w:r>
      <w:r w:rsidR="00BC6B5B" w:rsidRPr="00E61BCC">
        <w:rPr>
          <w:rFonts w:ascii="Liberation Serif" w:hAnsi="Liberation Serif"/>
          <w:color w:val="000000" w:themeColor="text1"/>
          <w:sz w:val="28"/>
          <w:szCs w:val="28"/>
        </w:rPr>
        <w:t>;</w:t>
      </w:r>
    </w:p>
    <w:p w:rsidR="00C42571" w:rsidRPr="00E61BCC" w:rsidRDefault="00251C05" w:rsidP="00ED1E87">
      <w:pPr>
        <w:autoSpaceDE w:val="0"/>
        <w:autoSpaceDN w:val="0"/>
        <w:adjustRightInd w:val="0"/>
        <w:ind w:firstLine="709"/>
        <w:jc w:val="both"/>
        <w:rPr>
          <w:rFonts w:ascii="Liberation Serif" w:hAnsi="Liberation Serif"/>
          <w:color w:val="000000" w:themeColor="text1"/>
          <w:sz w:val="28"/>
          <w:szCs w:val="28"/>
        </w:rPr>
      </w:pPr>
      <w:r w:rsidRPr="00E61BCC">
        <w:rPr>
          <w:rFonts w:ascii="Liberation Serif" w:hAnsi="Liberation Serif" w:cs="Liberation Serif"/>
          <w:color w:val="000000" w:themeColor="text1"/>
          <w:sz w:val="28"/>
          <w:szCs w:val="28"/>
        </w:rPr>
        <w:t xml:space="preserve">5.12.3. </w:t>
      </w:r>
      <w:r w:rsidR="00C42571" w:rsidRPr="00E61BCC">
        <w:rPr>
          <w:rFonts w:ascii="Liberation Serif" w:hAnsi="Liberation Serif" w:cs="Liberation Serif"/>
          <w:color w:val="000000" w:themeColor="text1"/>
          <w:sz w:val="28"/>
          <w:szCs w:val="28"/>
        </w:rPr>
        <w:t xml:space="preserve">постановлением Администрации города Каменска-Уральского </w:t>
      </w:r>
      <w:r w:rsidR="00BC5ED4" w:rsidRPr="00E61BCC">
        <w:rPr>
          <w:rFonts w:ascii="Liberation Serif" w:hAnsi="Liberation Serif" w:cs="Liberation Serif"/>
          <w:color w:val="000000" w:themeColor="text1"/>
          <w:sz w:val="28"/>
          <w:szCs w:val="28"/>
        </w:rPr>
        <w:br/>
      </w:r>
      <w:r w:rsidR="00C42571" w:rsidRPr="00E61BCC">
        <w:rPr>
          <w:rFonts w:ascii="Liberation Serif" w:hAnsi="Liberation Serif" w:cs="Liberation Serif"/>
          <w:color w:val="000000" w:themeColor="text1"/>
          <w:sz w:val="28"/>
          <w:szCs w:val="28"/>
        </w:rPr>
        <w:t>от 24.12.2012 № 1787 «Об утверждении Положения об особенностях подачи и рассмотрения жалоб на решения и действия (бездействие) органов местного самоуправления Каменск-Уральск</w:t>
      </w:r>
      <w:r w:rsidR="00F06795">
        <w:rPr>
          <w:rFonts w:ascii="Liberation Serif" w:hAnsi="Liberation Serif" w:cs="Liberation Serif"/>
          <w:color w:val="000000" w:themeColor="text1"/>
          <w:sz w:val="28"/>
          <w:szCs w:val="28"/>
        </w:rPr>
        <w:t>ого городского округа</w:t>
      </w:r>
      <w:r w:rsidR="00C42571" w:rsidRPr="00E61BCC">
        <w:rPr>
          <w:rFonts w:ascii="Liberation Serif" w:hAnsi="Liberation Serif" w:cs="Liberation Serif"/>
          <w:color w:val="000000" w:themeColor="text1"/>
          <w:sz w:val="28"/>
          <w:szCs w:val="28"/>
        </w:rPr>
        <w:t>, предоставляющих муниципальные услуги, их должностных лиц, муниципальных служащих, участвующих в предоставлении муниципальных услуг».</w:t>
      </w:r>
    </w:p>
    <w:p w:rsidR="00C42571" w:rsidRPr="00E61BCC" w:rsidRDefault="00BC6B5B" w:rsidP="00ED1E87">
      <w:pPr>
        <w:pStyle w:val="ConsPlusNormal"/>
        <w:ind w:firstLine="709"/>
        <w:jc w:val="both"/>
        <w:rPr>
          <w:rFonts w:ascii="Liberation Serif" w:hAnsi="Liberation Serif"/>
          <w:color w:val="000000" w:themeColor="text1"/>
          <w:sz w:val="28"/>
          <w:szCs w:val="28"/>
        </w:rPr>
      </w:pPr>
      <w:r w:rsidRPr="00E61BCC">
        <w:rPr>
          <w:rFonts w:ascii="Liberation Serif" w:hAnsi="Liberation Serif"/>
          <w:color w:val="000000" w:themeColor="text1"/>
          <w:sz w:val="28"/>
          <w:szCs w:val="28"/>
        </w:rPr>
        <w:t>5.13. Полная информация о порядке подачи и рассмотрения жалобы на решения и</w:t>
      </w:r>
      <w:r w:rsidR="004A3090" w:rsidRPr="00E61BCC">
        <w:rPr>
          <w:rFonts w:ascii="Liberation Serif" w:hAnsi="Liberation Serif"/>
          <w:color w:val="000000" w:themeColor="text1"/>
          <w:sz w:val="28"/>
          <w:szCs w:val="28"/>
        </w:rPr>
        <w:t xml:space="preserve"> (или)</w:t>
      </w:r>
      <w:r w:rsidRPr="00E61BCC">
        <w:rPr>
          <w:rFonts w:ascii="Liberation Serif" w:hAnsi="Liberation Serif"/>
          <w:color w:val="000000" w:themeColor="text1"/>
          <w:sz w:val="28"/>
          <w:szCs w:val="28"/>
        </w:rPr>
        <w:t xml:space="preserve"> действия (бездействие) </w:t>
      </w:r>
      <w:r w:rsidR="009C6B0A" w:rsidRPr="00E61BCC">
        <w:rPr>
          <w:rFonts w:ascii="Liberation Serif" w:hAnsi="Liberation Serif"/>
          <w:color w:val="000000" w:themeColor="text1"/>
          <w:sz w:val="28"/>
          <w:szCs w:val="28"/>
        </w:rPr>
        <w:t>Администрации</w:t>
      </w:r>
      <w:r w:rsidRPr="00E61BCC">
        <w:rPr>
          <w:rFonts w:ascii="Liberation Serif" w:hAnsi="Liberation Serif"/>
          <w:color w:val="000000" w:themeColor="text1"/>
          <w:sz w:val="28"/>
          <w:szCs w:val="28"/>
        </w:rPr>
        <w:t xml:space="preserve">, </w:t>
      </w:r>
      <w:r w:rsidR="009C6B0A" w:rsidRPr="00E61BCC">
        <w:rPr>
          <w:rFonts w:ascii="Liberation Serif" w:hAnsi="Liberation Serif"/>
          <w:color w:val="000000" w:themeColor="text1"/>
          <w:sz w:val="28"/>
          <w:szCs w:val="28"/>
        </w:rPr>
        <w:t>специалистов отдела Администрации</w:t>
      </w:r>
      <w:r w:rsidRPr="00E61BCC">
        <w:rPr>
          <w:rFonts w:ascii="Liberation Serif" w:hAnsi="Liberation Serif"/>
          <w:color w:val="000000" w:themeColor="text1"/>
          <w:sz w:val="28"/>
          <w:szCs w:val="28"/>
        </w:rPr>
        <w:t>, а также решения и</w:t>
      </w:r>
      <w:r w:rsidR="004A3090" w:rsidRPr="00E61BCC">
        <w:rPr>
          <w:rFonts w:ascii="Liberation Serif" w:hAnsi="Liberation Serif"/>
          <w:color w:val="000000" w:themeColor="text1"/>
          <w:sz w:val="28"/>
          <w:szCs w:val="28"/>
        </w:rPr>
        <w:t xml:space="preserve"> (или)</w:t>
      </w:r>
      <w:r w:rsidRPr="00E61BCC">
        <w:rPr>
          <w:rFonts w:ascii="Liberation Serif" w:hAnsi="Liberation Serif"/>
          <w:color w:val="000000" w:themeColor="text1"/>
          <w:sz w:val="28"/>
          <w:szCs w:val="28"/>
        </w:rPr>
        <w:t xml:space="preserve"> действия (бездействие) МФЦ, работников МФЦ размещена </w:t>
      </w:r>
      <w:r w:rsidR="00C42571" w:rsidRPr="00E61BCC">
        <w:rPr>
          <w:rFonts w:ascii="Liberation Serif" w:hAnsi="Liberation Serif"/>
          <w:color w:val="000000" w:themeColor="text1"/>
          <w:sz w:val="28"/>
          <w:szCs w:val="28"/>
        </w:rPr>
        <w:t xml:space="preserve"> на официальном сайте </w:t>
      </w:r>
      <w:r w:rsidR="00284D1B" w:rsidRPr="00E61BCC">
        <w:rPr>
          <w:rFonts w:ascii="Liberation Serif" w:hAnsi="Liberation Serif"/>
          <w:color w:val="000000" w:themeColor="text1"/>
          <w:sz w:val="28"/>
          <w:szCs w:val="28"/>
        </w:rPr>
        <w:t>муниципального образования</w:t>
      </w:r>
      <w:r w:rsidR="002D7CAC" w:rsidRPr="00E61BCC">
        <w:rPr>
          <w:rFonts w:ascii="Liberation Serif" w:hAnsi="Liberation Serif"/>
          <w:color w:val="000000" w:themeColor="text1"/>
          <w:sz w:val="28"/>
          <w:szCs w:val="28"/>
        </w:rPr>
        <w:t xml:space="preserve"> в сети Интернет</w:t>
      </w:r>
      <w:r w:rsidR="00C42571" w:rsidRPr="00E61BCC">
        <w:rPr>
          <w:rFonts w:ascii="Liberation Serif" w:hAnsi="Liberation Serif"/>
          <w:color w:val="000000" w:themeColor="text1"/>
          <w:sz w:val="28"/>
          <w:szCs w:val="28"/>
        </w:rPr>
        <w:t>, Едином портале.</w:t>
      </w:r>
    </w:p>
    <w:p w:rsidR="0016094E" w:rsidRPr="00E61BCC" w:rsidRDefault="00284D1B" w:rsidP="00284D1B">
      <w:pPr>
        <w:pStyle w:val="ConsPlusNormal"/>
        <w:tabs>
          <w:tab w:val="left" w:pos="3345"/>
        </w:tabs>
        <w:ind w:firstLine="540"/>
        <w:jc w:val="both"/>
        <w:rPr>
          <w:rFonts w:ascii="Liberation Serif" w:hAnsi="Liberation Serif"/>
          <w:color w:val="FF0000"/>
          <w:sz w:val="28"/>
          <w:szCs w:val="28"/>
        </w:rPr>
      </w:pPr>
      <w:r w:rsidRPr="00E61BCC">
        <w:rPr>
          <w:rFonts w:ascii="Liberation Serif" w:hAnsi="Liberation Serif"/>
          <w:color w:val="FF0000"/>
          <w:sz w:val="28"/>
          <w:szCs w:val="28"/>
        </w:rPr>
        <w:tab/>
      </w:r>
    </w:p>
    <w:p w:rsidR="0016094E" w:rsidRPr="00E61BCC" w:rsidRDefault="0016094E">
      <w:pPr>
        <w:rPr>
          <w:rFonts w:ascii="Liberation Serif" w:hAnsi="Liberation Serif" w:cs="Arial"/>
          <w:color w:val="FF0000"/>
          <w:sz w:val="28"/>
          <w:szCs w:val="28"/>
        </w:rPr>
      </w:pPr>
      <w:r w:rsidRPr="00E61BCC">
        <w:rPr>
          <w:rFonts w:ascii="Liberation Serif" w:hAnsi="Liberation Serif"/>
          <w:color w:val="FF0000"/>
          <w:sz w:val="28"/>
          <w:szCs w:val="28"/>
        </w:rPr>
        <w:br w:type="page"/>
      </w:r>
    </w:p>
    <w:tbl>
      <w:tblPr>
        <w:tblW w:w="10057" w:type="dxa"/>
        <w:tblInd w:w="69" w:type="dxa"/>
        <w:tblLook w:val="04A0"/>
      </w:tblPr>
      <w:tblGrid>
        <w:gridCol w:w="4162"/>
        <w:gridCol w:w="5895"/>
      </w:tblGrid>
      <w:tr w:rsidR="00661075" w:rsidRPr="00E61BCC" w:rsidTr="00661075">
        <w:trPr>
          <w:trHeight w:val="237"/>
        </w:trPr>
        <w:tc>
          <w:tcPr>
            <w:tcW w:w="4162" w:type="dxa"/>
          </w:tcPr>
          <w:p w:rsidR="00661075" w:rsidRPr="00E61BCC" w:rsidRDefault="00661075" w:rsidP="00661075">
            <w:pPr>
              <w:autoSpaceDE w:val="0"/>
              <w:autoSpaceDN w:val="0"/>
              <w:adjustRightInd w:val="0"/>
              <w:ind w:left="39" w:right="1532"/>
              <w:rPr>
                <w:rFonts w:ascii="Liberation Serif" w:hAnsi="Liberation Serif"/>
                <w:color w:val="000000" w:themeColor="text1"/>
                <w:sz w:val="28"/>
                <w:szCs w:val="28"/>
              </w:rPr>
            </w:pPr>
          </w:p>
        </w:tc>
        <w:tc>
          <w:tcPr>
            <w:tcW w:w="5895" w:type="dxa"/>
            <w:hideMark/>
          </w:tcPr>
          <w:p w:rsidR="00661075" w:rsidRPr="00E61BCC" w:rsidRDefault="00661075" w:rsidP="003C6C16">
            <w:pPr>
              <w:autoSpaceDE w:val="0"/>
              <w:autoSpaceDN w:val="0"/>
              <w:adjustRightInd w:val="0"/>
              <w:jc w:val="both"/>
              <w:rPr>
                <w:rFonts w:ascii="Liberation Serif" w:hAnsi="Liberation Serif"/>
                <w:color w:val="000000" w:themeColor="text1"/>
                <w:sz w:val="24"/>
                <w:szCs w:val="24"/>
              </w:rPr>
            </w:pPr>
            <w:r w:rsidRPr="00E61BCC">
              <w:rPr>
                <w:rFonts w:ascii="Liberation Serif" w:hAnsi="Liberation Serif"/>
                <w:color w:val="000000" w:themeColor="text1"/>
                <w:sz w:val="24"/>
                <w:szCs w:val="24"/>
              </w:rPr>
              <w:t>Приложение № 1</w:t>
            </w:r>
          </w:p>
          <w:p w:rsidR="00661075" w:rsidRPr="004C36E3" w:rsidRDefault="00661075" w:rsidP="004C36E3">
            <w:pPr>
              <w:pStyle w:val="ConsPlusNormal"/>
              <w:jc w:val="both"/>
              <w:rPr>
                <w:rFonts w:ascii="Liberation Serif" w:hAnsi="Liberation Serif"/>
                <w:color w:val="000000" w:themeColor="text1"/>
                <w:spacing w:val="-6"/>
                <w:sz w:val="24"/>
                <w:szCs w:val="24"/>
              </w:rPr>
            </w:pPr>
            <w:r w:rsidRPr="00E61BCC">
              <w:rPr>
                <w:rFonts w:ascii="Liberation Serif" w:hAnsi="Liberation Serif"/>
                <w:color w:val="000000" w:themeColor="text1"/>
                <w:sz w:val="24"/>
                <w:szCs w:val="24"/>
              </w:rPr>
              <w:t>к</w:t>
            </w:r>
            <w:r w:rsidRPr="00E61BCC">
              <w:rPr>
                <w:rFonts w:ascii="Liberation Serif" w:hAnsi="Liberation Serif"/>
                <w:color w:val="000000" w:themeColor="text1"/>
                <w:spacing w:val="-6"/>
                <w:sz w:val="24"/>
                <w:szCs w:val="24"/>
              </w:rPr>
              <w:t xml:space="preserve"> Административному регламенту предоставления муниципальной услуги </w:t>
            </w:r>
            <w:r w:rsidR="004C36E3" w:rsidRPr="004C36E3">
              <w:rPr>
                <w:rFonts w:ascii="Liberation Serif" w:hAnsi="Liberation Serif"/>
                <w:color w:val="000000" w:themeColor="text1"/>
                <w:spacing w:val="-6"/>
                <w:sz w:val="24"/>
                <w:szCs w:val="24"/>
              </w:rPr>
              <w:t>по признанию молодых семей участниками</w:t>
            </w:r>
            <w:r w:rsidR="004C36E3">
              <w:rPr>
                <w:rFonts w:ascii="Liberation Serif" w:hAnsi="Liberation Serif"/>
                <w:color w:val="000000" w:themeColor="text1"/>
                <w:spacing w:val="-6"/>
                <w:sz w:val="24"/>
                <w:szCs w:val="24"/>
              </w:rPr>
              <w:t xml:space="preserve"> </w:t>
            </w:r>
            <w:r w:rsidR="004C36E3" w:rsidRPr="004C36E3">
              <w:rPr>
                <w:rFonts w:ascii="Liberation Serif" w:hAnsi="Liberation Serif"/>
                <w:color w:val="000000" w:themeColor="text1"/>
                <w:spacing w:val="-6"/>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2" w:history="1">
              <w:r w:rsidR="004C36E3" w:rsidRPr="004C36E3">
                <w:rPr>
                  <w:rFonts w:ascii="Liberation Serif" w:hAnsi="Liberation Serif"/>
                  <w:color w:val="000000" w:themeColor="text1"/>
                  <w:spacing w:val="-6"/>
                  <w:sz w:val="24"/>
                  <w:szCs w:val="24"/>
                </w:rPr>
                <w:t>программы</w:t>
              </w:r>
            </w:hyperlink>
            <w:r w:rsidR="004C36E3" w:rsidRPr="004C36E3">
              <w:rPr>
                <w:rFonts w:ascii="Liberation Serif" w:hAnsi="Liberation Serif"/>
                <w:color w:val="000000" w:themeColor="text1"/>
                <w:spacing w:val="-6"/>
                <w:sz w:val="24"/>
                <w:szCs w:val="24"/>
              </w:rPr>
              <w:t xml:space="preserve"> Российской Федерации «Обеспечение доступным и комфортным жильем и коммунальными услугами граждан Российской Федерации» на территории Каменск-Уральского городского округа</w:t>
            </w:r>
          </w:p>
        </w:tc>
      </w:tr>
    </w:tbl>
    <w:p w:rsidR="0016094E" w:rsidRPr="00E61BCC" w:rsidRDefault="0016094E" w:rsidP="0016094E">
      <w:pPr>
        <w:pStyle w:val="ConsPlusNonformat"/>
        <w:jc w:val="center"/>
        <w:rPr>
          <w:rFonts w:ascii="Liberation Serif" w:hAnsi="Liberation Serif" w:cs="Times New Roman"/>
          <w:color w:val="000000"/>
          <w:sz w:val="28"/>
          <w:szCs w:val="28"/>
        </w:rPr>
      </w:pPr>
    </w:p>
    <w:p w:rsidR="0016094E" w:rsidRPr="00E61BCC" w:rsidRDefault="0016094E" w:rsidP="0016094E">
      <w:pPr>
        <w:pStyle w:val="ConsPlusNonformat"/>
        <w:jc w:val="center"/>
        <w:rPr>
          <w:rFonts w:ascii="Liberation Serif" w:hAnsi="Liberation Serif" w:cs="Times New Roman"/>
          <w:color w:val="000000"/>
          <w:sz w:val="28"/>
          <w:szCs w:val="28"/>
        </w:rPr>
      </w:pPr>
    </w:p>
    <w:p w:rsidR="004C36E3" w:rsidRPr="00B94CA6" w:rsidRDefault="004C36E3" w:rsidP="004C36E3">
      <w:pPr>
        <w:pStyle w:val="ConsPlusNonformat"/>
        <w:jc w:val="center"/>
        <w:rPr>
          <w:rFonts w:ascii="Liberation Serif" w:hAnsi="Liberation Serif" w:cs="Times New Roman"/>
          <w:sz w:val="28"/>
        </w:rPr>
      </w:pPr>
      <w:r w:rsidRPr="00B94CA6">
        <w:rPr>
          <w:rFonts w:ascii="Liberation Serif" w:hAnsi="Liberation Serif" w:cs="Times New Roman"/>
          <w:sz w:val="28"/>
        </w:rPr>
        <w:t xml:space="preserve">Администрация </w:t>
      </w:r>
      <w:r w:rsidRPr="004C36E3">
        <w:rPr>
          <w:rFonts w:ascii="Liberation Serif" w:hAnsi="Liberation Serif" w:cs="Times New Roman"/>
          <w:sz w:val="28"/>
        </w:rPr>
        <w:t>Каменск-Уральского городского округа</w:t>
      </w:r>
    </w:p>
    <w:p w:rsidR="004C36E3" w:rsidRPr="00B94CA6" w:rsidRDefault="004C36E3" w:rsidP="004C36E3">
      <w:pPr>
        <w:pStyle w:val="ConsPlusNonformat"/>
        <w:jc w:val="center"/>
        <w:rPr>
          <w:rFonts w:ascii="Liberation Serif" w:hAnsi="Liberation Serif" w:cs="Times New Roman"/>
          <w:sz w:val="28"/>
        </w:rPr>
      </w:pPr>
      <w:r w:rsidRPr="00B94CA6">
        <w:rPr>
          <w:rFonts w:ascii="Liberation Serif" w:hAnsi="Liberation Serif" w:cs="Times New Roman"/>
          <w:sz w:val="28"/>
        </w:rPr>
        <w:t>---------------------------------------------------------------------------</w:t>
      </w:r>
    </w:p>
    <w:p w:rsidR="004C36E3" w:rsidRPr="00B94CA6" w:rsidRDefault="004C36E3" w:rsidP="004C36E3">
      <w:pPr>
        <w:pStyle w:val="ConsPlusNonformat"/>
        <w:jc w:val="center"/>
        <w:rPr>
          <w:rFonts w:ascii="Liberation Serif" w:hAnsi="Liberation Serif" w:cs="Times New Roman"/>
          <w:sz w:val="24"/>
        </w:rPr>
      </w:pPr>
      <w:r w:rsidRPr="00B94CA6">
        <w:rPr>
          <w:rFonts w:ascii="Liberation Serif" w:hAnsi="Liberation Serif" w:cs="Times New Roman"/>
          <w:sz w:val="24"/>
        </w:rPr>
        <w:t>(орган местного самоуправления)</w:t>
      </w:r>
    </w:p>
    <w:p w:rsidR="004C36E3" w:rsidRPr="00B94CA6" w:rsidRDefault="004C36E3" w:rsidP="004C36E3">
      <w:pPr>
        <w:pStyle w:val="ConsPlusNonformat"/>
        <w:jc w:val="both"/>
        <w:rPr>
          <w:rFonts w:ascii="Liberation Serif" w:hAnsi="Liberation Serif" w:cs="Times New Roman"/>
          <w:sz w:val="24"/>
        </w:rPr>
      </w:pPr>
    </w:p>
    <w:p w:rsidR="004C36E3" w:rsidRPr="00B94CA6" w:rsidRDefault="004C36E3" w:rsidP="004C36E3">
      <w:pPr>
        <w:pStyle w:val="ConsPlusNonformat"/>
        <w:jc w:val="center"/>
        <w:rPr>
          <w:rFonts w:ascii="Liberation Serif" w:hAnsi="Liberation Serif" w:cs="Times New Roman"/>
          <w:sz w:val="24"/>
        </w:rPr>
      </w:pPr>
      <w:bookmarkStart w:id="5" w:name="P339"/>
      <w:bookmarkEnd w:id="5"/>
      <w:r w:rsidRPr="00B94CA6">
        <w:rPr>
          <w:rFonts w:ascii="Liberation Serif" w:hAnsi="Liberation Serif" w:cs="Times New Roman"/>
          <w:sz w:val="24"/>
        </w:rPr>
        <w:t>ЗАЯВЛЕНИЕ</w:t>
      </w:r>
    </w:p>
    <w:p w:rsidR="004C36E3" w:rsidRPr="00B94CA6" w:rsidRDefault="004C36E3" w:rsidP="004C36E3">
      <w:pPr>
        <w:pStyle w:val="ConsPlusNonformat"/>
        <w:jc w:val="both"/>
        <w:rPr>
          <w:rFonts w:ascii="Liberation Serif" w:hAnsi="Liberation Serif" w:cs="Times New Roman"/>
          <w:sz w:val="24"/>
        </w:rPr>
      </w:pP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Прошу включить в состав  участников мероприятия по обеспечению жильем молодых семей</w:t>
      </w:r>
      <w:r w:rsidRPr="00B94CA6">
        <w:rPr>
          <w:rFonts w:ascii="Liberation Serif" w:hAnsi="Liberation Serif" w:cs="Times New Roman"/>
          <w:sz w:val="28"/>
          <w:szCs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3" w:history="1">
        <w:r w:rsidRPr="00B94CA6">
          <w:rPr>
            <w:rFonts w:ascii="Liberation Serif" w:hAnsi="Liberation Serif" w:cs="Times New Roman"/>
            <w:sz w:val="28"/>
            <w:szCs w:val="28"/>
          </w:rPr>
          <w:t>программы</w:t>
        </w:r>
      </w:hyperlink>
      <w:r w:rsidRPr="00B94CA6">
        <w:rPr>
          <w:rFonts w:ascii="Liberation Serif" w:hAnsi="Liberation Serif"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B94CA6">
        <w:rPr>
          <w:rFonts w:ascii="Liberation Serif" w:hAnsi="Liberation Serif" w:cs="Times New Roman"/>
          <w:sz w:val="28"/>
        </w:rPr>
        <w:t xml:space="preserve"> молодую семью в составе:</w:t>
      </w:r>
    </w:p>
    <w:p w:rsidR="004C36E3" w:rsidRPr="00B94CA6" w:rsidRDefault="004C36E3" w:rsidP="004C36E3">
      <w:pPr>
        <w:pStyle w:val="ConsPlusNonformat"/>
        <w:jc w:val="both"/>
        <w:rPr>
          <w:rFonts w:ascii="Liberation Serif" w:hAnsi="Liberation Serif" w:cs="Times New Roman"/>
          <w:sz w:val="28"/>
        </w:rPr>
      </w:pPr>
      <w:r>
        <w:rPr>
          <w:rFonts w:ascii="Liberation Serif" w:hAnsi="Liberation Serif" w:cs="Times New Roman"/>
          <w:sz w:val="28"/>
        </w:rPr>
        <w:t>супруг __________</w:t>
      </w:r>
      <w:r w:rsidRPr="00B94CA6">
        <w:rPr>
          <w:rFonts w:ascii="Liberation Serif" w:hAnsi="Liberation Serif" w:cs="Times New Roman"/>
          <w:sz w:val="28"/>
        </w:rPr>
        <w:t>____________________________________________________,</w:t>
      </w:r>
    </w:p>
    <w:p w:rsidR="004C36E3" w:rsidRPr="00B94CA6" w:rsidRDefault="004C36E3" w:rsidP="004C36E3">
      <w:pPr>
        <w:pStyle w:val="ConsPlusNonformat"/>
        <w:jc w:val="center"/>
        <w:rPr>
          <w:rFonts w:ascii="Liberation Serif" w:hAnsi="Liberation Serif" w:cs="Times New Roman"/>
        </w:rPr>
      </w:pPr>
      <w:r w:rsidRPr="00B94CA6">
        <w:rPr>
          <w:rFonts w:ascii="Liberation Serif" w:hAnsi="Liberation Serif" w:cs="Times New Roman"/>
        </w:rPr>
        <w:t>(Ф.И.О., дата рождения)</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 xml:space="preserve">паспорт: серия _________ № _________, </w:t>
      </w:r>
      <w:r>
        <w:rPr>
          <w:rFonts w:ascii="Liberation Serif" w:hAnsi="Liberation Serif" w:cs="Times New Roman"/>
          <w:sz w:val="28"/>
        </w:rPr>
        <w:t>выданный ___________________</w:t>
      </w:r>
      <w:r w:rsidRPr="00B94CA6">
        <w:rPr>
          <w:rFonts w:ascii="Liberation Serif" w:hAnsi="Liberation Serif" w:cs="Times New Roman"/>
          <w:sz w:val="28"/>
        </w:rPr>
        <w:t>_____</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___________________</w:t>
      </w:r>
      <w:r>
        <w:rPr>
          <w:rFonts w:ascii="Liberation Serif" w:hAnsi="Liberation Serif" w:cs="Times New Roman"/>
          <w:sz w:val="28"/>
        </w:rPr>
        <w:t>_____</w:t>
      </w:r>
      <w:r w:rsidRPr="00B94CA6">
        <w:rPr>
          <w:rFonts w:ascii="Liberation Serif" w:hAnsi="Liberation Serif" w:cs="Times New Roman"/>
          <w:sz w:val="28"/>
        </w:rPr>
        <w:t>______________________ «__» ___________ 20__ г.,</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проживает п</w:t>
      </w:r>
      <w:r>
        <w:rPr>
          <w:rFonts w:ascii="Liberation Serif" w:hAnsi="Liberation Serif" w:cs="Times New Roman"/>
          <w:sz w:val="28"/>
        </w:rPr>
        <w:t>о адресу: ___________________</w:t>
      </w:r>
      <w:r w:rsidRPr="00B94CA6">
        <w:rPr>
          <w:rFonts w:ascii="Liberation Serif" w:hAnsi="Liberation Serif" w:cs="Times New Roman"/>
          <w:sz w:val="28"/>
        </w:rPr>
        <w:t>______________________________</w:t>
      </w:r>
    </w:p>
    <w:p w:rsidR="004C36E3" w:rsidRPr="00B94CA6" w:rsidRDefault="004C36E3" w:rsidP="004C36E3">
      <w:pPr>
        <w:pStyle w:val="ConsPlusNonformat"/>
        <w:jc w:val="both"/>
        <w:rPr>
          <w:rFonts w:ascii="Liberation Serif" w:hAnsi="Liberation Serif" w:cs="Times New Roman"/>
          <w:sz w:val="28"/>
        </w:rPr>
      </w:pPr>
      <w:r>
        <w:rPr>
          <w:rFonts w:ascii="Liberation Serif" w:hAnsi="Liberation Serif" w:cs="Times New Roman"/>
          <w:sz w:val="28"/>
        </w:rPr>
        <w:t>_______________________</w:t>
      </w:r>
      <w:r w:rsidRPr="00B94CA6">
        <w:rPr>
          <w:rFonts w:ascii="Liberation Serif" w:hAnsi="Liberation Serif" w:cs="Times New Roman"/>
          <w:sz w:val="28"/>
        </w:rPr>
        <w:t>_____________________________________________;</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супр</w:t>
      </w:r>
      <w:r>
        <w:rPr>
          <w:rFonts w:ascii="Liberation Serif" w:hAnsi="Liberation Serif" w:cs="Times New Roman"/>
          <w:sz w:val="28"/>
        </w:rPr>
        <w:t>уга ________________________</w:t>
      </w:r>
      <w:r w:rsidRPr="00B94CA6">
        <w:rPr>
          <w:rFonts w:ascii="Liberation Serif" w:hAnsi="Liberation Serif" w:cs="Times New Roman"/>
          <w:sz w:val="28"/>
        </w:rPr>
        <w:t>_____________________________________,</w:t>
      </w:r>
    </w:p>
    <w:p w:rsidR="004C36E3" w:rsidRPr="00B94CA6" w:rsidRDefault="004C36E3" w:rsidP="004C36E3">
      <w:pPr>
        <w:pStyle w:val="ConsPlusNonformat"/>
        <w:jc w:val="center"/>
        <w:rPr>
          <w:rFonts w:ascii="Liberation Serif" w:hAnsi="Liberation Serif" w:cs="Times New Roman"/>
        </w:rPr>
      </w:pPr>
      <w:r w:rsidRPr="00B94CA6">
        <w:rPr>
          <w:rFonts w:ascii="Liberation Serif" w:hAnsi="Liberation Serif" w:cs="Times New Roman"/>
        </w:rPr>
        <w:t>(Ф.И.О., дата рождения)</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паспорт: серия _________ № _________</w:t>
      </w:r>
      <w:r>
        <w:rPr>
          <w:rFonts w:ascii="Liberation Serif" w:hAnsi="Liberation Serif" w:cs="Times New Roman"/>
          <w:sz w:val="28"/>
        </w:rPr>
        <w:t>, выданный _________________</w:t>
      </w:r>
      <w:r w:rsidRPr="00B94CA6">
        <w:rPr>
          <w:rFonts w:ascii="Liberation Serif" w:hAnsi="Liberation Serif" w:cs="Times New Roman"/>
          <w:sz w:val="28"/>
        </w:rPr>
        <w:t>_______</w:t>
      </w:r>
    </w:p>
    <w:p w:rsidR="004C36E3" w:rsidRPr="00B94CA6" w:rsidRDefault="004C36E3" w:rsidP="004C36E3">
      <w:pPr>
        <w:pStyle w:val="ConsPlusNonformat"/>
        <w:jc w:val="both"/>
        <w:rPr>
          <w:rFonts w:ascii="Liberation Serif" w:hAnsi="Liberation Serif" w:cs="Times New Roman"/>
          <w:sz w:val="28"/>
        </w:rPr>
      </w:pPr>
      <w:r>
        <w:rPr>
          <w:rFonts w:ascii="Liberation Serif" w:hAnsi="Liberation Serif" w:cs="Times New Roman"/>
          <w:sz w:val="28"/>
        </w:rPr>
        <w:t>___________________</w:t>
      </w:r>
      <w:r w:rsidRPr="00B94CA6">
        <w:rPr>
          <w:rFonts w:ascii="Liberation Serif" w:hAnsi="Liberation Serif" w:cs="Times New Roman"/>
          <w:sz w:val="28"/>
        </w:rPr>
        <w:t>___________________________ «__» ___________ 20__ г.,</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прожи</w:t>
      </w:r>
      <w:r>
        <w:rPr>
          <w:rFonts w:ascii="Liberation Serif" w:hAnsi="Liberation Serif" w:cs="Times New Roman"/>
          <w:sz w:val="28"/>
        </w:rPr>
        <w:t>вает по адресу: _____________</w:t>
      </w:r>
      <w:r w:rsidRPr="00B94CA6">
        <w:rPr>
          <w:rFonts w:ascii="Liberation Serif" w:hAnsi="Liberation Serif" w:cs="Times New Roman"/>
          <w:sz w:val="28"/>
        </w:rPr>
        <w:t>____________________________________</w:t>
      </w:r>
    </w:p>
    <w:p w:rsidR="004C36E3" w:rsidRPr="00B94CA6" w:rsidRDefault="004C36E3" w:rsidP="004C36E3">
      <w:pPr>
        <w:pStyle w:val="ConsPlusNonformat"/>
        <w:jc w:val="both"/>
        <w:rPr>
          <w:rFonts w:ascii="Liberation Serif" w:hAnsi="Liberation Serif" w:cs="Times New Roman"/>
          <w:sz w:val="28"/>
        </w:rPr>
      </w:pPr>
      <w:r>
        <w:rPr>
          <w:rFonts w:ascii="Liberation Serif" w:hAnsi="Liberation Serif" w:cs="Times New Roman"/>
          <w:sz w:val="28"/>
        </w:rPr>
        <w:t>_______</w:t>
      </w:r>
      <w:r w:rsidRPr="00B94CA6">
        <w:rPr>
          <w:rFonts w:ascii="Liberation Serif" w:hAnsi="Liberation Serif" w:cs="Times New Roman"/>
          <w:sz w:val="28"/>
        </w:rPr>
        <w:t>_____________________________________________________________;</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дети:</w:t>
      </w:r>
    </w:p>
    <w:p w:rsidR="004C36E3" w:rsidRPr="00B94CA6" w:rsidRDefault="004C36E3" w:rsidP="004C36E3">
      <w:pPr>
        <w:pStyle w:val="ConsPlusNonformat"/>
        <w:jc w:val="both"/>
        <w:rPr>
          <w:rFonts w:ascii="Liberation Serif" w:hAnsi="Liberation Serif" w:cs="Times New Roman"/>
          <w:sz w:val="28"/>
        </w:rPr>
      </w:pPr>
      <w:r>
        <w:rPr>
          <w:rFonts w:ascii="Liberation Serif" w:hAnsi="Liberation Serif" w:cs="Times New Roman"/>
          <w:sz w:val="28"/>
        </w:rPr>
        <w:t>_______________</w:t>
      </w:r>
      <w:r w:rsidRPr="00B94CA6">
        <w:rPr>
          <w:rFonts w:ascii="Liberation Serif" w:hAnsi="Liberation Serif" w:cs="Times New Roman"/>
          <w:sz w:val="28"/>
        </w:rPr>
        <w:t>_____________________________________________________</w:t>
      </w:r>
    </w:p>
    <w:p w:rsidR="004C36E3" w:rsidRPr="00B94CA6" w:rsidRDefault="004C36E3" w:rsidP="004C36E3">
      <w:pPr>
        <w:pStyle w:val="ConsPlusNonformat"/>
        <w:jc w:val="center"/>
        <w:rPr>
          <w:rFonts w:ascii="Liberation Serif" w:hAnsi="Liberation Serif" w:cs="Times New Roman"/>
        </w:rPr>
      </w:pPr>
      <w:r w:rsidRPr="00B94CA6">
        <w:rPr>
          <w:rFonts w:ascii="Liberation Serif" w:hAnsi="Liberation Serif" w:cs="Times New Roman"/>
        </w:rPr>
        <w:t>(Ф.И.О., дата рождения)</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свидетельство о рождении (паспорт для ребенка, достигшего 14 лет)</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w:t>
      </w:r>
    </w:p>
    <w:p w:rsidR="004C36E3" w:rsidRPr="00B94CA6" w:rsidRDefault="004C36E3" w:rsidP="004C36E3">
      <w:pPr>
        <w:pStyle w:val="ConsPlusNonformat"/>
        <w:jc w:val="center"/>
        <w:rPr>
          <w:rFonts w:ascii="Liberation Serif" w:hAnsi="Liberation Serif" w:cs="Times New Roman"/>
        </w:rPr>
      </w:pPr>
      <w:r w:rsidRPr="00B94CA6">
        <w:rPr>
          <w:rFonts w:ascii="Liberation Serif" w:hAnsi="Liberation Serif" w:cs="Times New Roman"/>
        </w:rPr>
        <w:t>(ненужное вычеркнуть)</w:t>
      </w:r>
    </w:p>
    <w:p w:rsidR="004C36E3" w:rsidRPr="00B94CA6" w:rsidRDefault="004C36E3" w:rsidP="004C36E3">
      <w:pPr>
        <w:pStyle w:val="ConsPlusNonformat"/>
        <w:jc w:val="both"/>
        <w:rPr>
          <w:rFonts w:ascii="Liberation Serif" w:hAnsi="Liberation Serif" w:cs="Times New Roman"/>
          <w:sz w:val="28"/>
        </w:rPr>
      </w:pP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паспорт: серия _________ № _____</w:t>
      </w:r>
      <w:r>
        <w:rPr>
          <w:rFonts w:ascii="Liberation Serif" w:hAnsi="Liberation Serif" w:cs="Times New Roman"/>
          <w:sz w:val="28"/>
        </w:rPr>
        <w:t>____, выданный _____________</w:t>
      </w:r>
      <w:r w:rsidRPr="00B94CA6">
        <w:rPr>
          <w:rFonts w:ascii="Liberation Serif" w:hAnsi="Liberation Serif" w:cs="Times New Roman"/>
          <w:sz w:val="28"/>
        </w:rPr>
        <w:t>___________</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______________________________________________ «__» ___________ 20__ г.,</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прожива</w:t>
      </w:r>
      <w:r>
        <w:rPr>
          <w:rFonts w:ascii="Liberation Serif" w:hAnsi="Liberation Serif" w:cs="Times New Roman"/>
          <w:sz w:val="28"/>
        </w:rPr>
        <w:t>ет по адресу: _______________</w:t>
      </w:r>
      <w:r w:rsidRPr="00B94CA6">
        <w:rPr>
          <w:rFonts w:ascii="Liberation Serif" w:hAnsi="Liberation Serif" w:cs="Times New Roman"/>
          <w:sz w:val="28"/>
        </w:rPr>
        <w:t>__________________________________</w:t>
      </w:r>
    </w:p>
    <w:p w:rsidR="004C36E3" w:rsidRPr="00B94CA6" w:rsidRDefault="004C36E3" w:rsidP="004C36E3">
      <w:pPr>
        <w:pStyle w:val="ConsPlusNonformat"/>
        <w:jc w:val="both"/>
        <w:rPr>
          <w:rFonts w:ascii="Liberation Serif" w:hAnsi="Liberation Serif" w:cs="Times New Roman"/>
          <w:sz w:val="28"/>
        </w:rPr>
      </w:pPr>
      <w:r>
        <w:rPr>
          <w:rFonts w:ascii="Liberation Serif" w:hAnsi="Liberation Serif" w:cs="Times New Roman"/>
          <w:sz w:val="28"/>
        </w:rPr>
        <w:lastRenderedPageBreak/>
        <w:t>________________</w:t>
      </w:r>
      <w:r w:rsidRPr="00B94CA6">
        <w:rPr>
          <w:rFonts w:ascii="Liberation Serif" w:hAnsi="Liberation Serif" w:cs="Times New Roman"/>
          <w:sz w:val="28"/>
        </w:rPr>
        <w:t>____________________________________________________;</w:t>
      </w:r>
    </w:p>
    <w:p w:rsidR="004C36E3" w:rsidRPr="00B94CA6" w:rsidRDefault="004C36E3" w:rsidP="004C36E3">
      <w:pPr>
        <w:pStyle w:val="ConsPlusNonformat"/>
        <w:jc w:val="both"/>
        <w:rPr>
          <w:rFonts w:ascii="Liberation Serif" w:hAnsi="Liberation Serif" w:cs="Times New Roman"/>
          <w:sz w:val="28"/>
        </w:rPr>
      </w:pPr>
      <w:r>
        <w:rPr>
          <w:rFonts w:ascii="Liberation Serif" w:hAnsi="Liberation Serif" w:cs="Times New Roman"/>
          <w:sz w:val="28"/>
        </w:rPr>
        <w:t>________________</w:t>
      </w:r>
      <w:r w:rsidRPr="00B94CA6">
        <w:rPr>
          <w:rFonts w:ascii="Liberation Serif" w:hAnsi="Liberation Serif" w:cs="Times New Roman"/>
          <w:sz w:val="28"/>
        </w:rPr>
        <w:t>____________________________________________________</w:t>
      </w:r>
    </w:p>
    <w:p w:rsidR="004C36E3" w:rsidRPr="00B94CA6" w:rsidRDefault="004C36E3" w:rsidP="004C36E3">
      <w:pPr>
        <w:pStyle w:val="ConsPlusNonformat"/>
        <w:jc w:val="center"/>
        <w:rPr>
          <w:rFonts w:ascii="Liberation Serif" w:hAnsi="Liberation Serif" w:cs="Times New Roman"/>
        </w:rPr>
      </w:pPr>
      <w:r w:rsidRPr="00B94CA6">
        <w:rPr>
          <w:rFonts w:ascii="Liberation Serif" w:hAnsi="Liberation Serif" w:cs="Times New Roman"/>
        </w:rPr>
        <w:t>(Ф.И.О., дата рождения)</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свидетельство о рождении (паспорт для ребенка, достигшего 14 лет)</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w:t>
      </w:r>
    </w:p>
    <w:p w:rsidR="004C36E3" w:rsidRPr="00B94CA6" w:rsidRDefault="004C36E3" w:rsidP="004C36E3">
      <w:pPr>
        <w:pStyle w:val="ConsPlusNonformat"/>
        <w:jc w:val="center"/>
        <w:rPr>
          <w:rFonts w:ascii="Liberation Serif" w:hAnsi="Liberation Serif" w:cs="Times New Roman"/>
        </w:rPr>
      </w:pPr>
      <w:r w:rsidRPr="00B94CA6">
        <w:rPr>
          <w:rFonts w:ascii="Liberation Serif" w:hAnsi="Liberation Serif" w:cs="Times New Roman"/>
        </w:rPr>
        <w:t>(ненужное вычеркнуть)</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паспорт: серия _________ № _________, выданный ____</w:t>
      </w:r>
      <w:r>
        <w:rPr>
          <w:rFonts w:ascii="Liberation Serif" w:hAnsi="Liberation Serif" w:cs="Times New Roman"/>
          <w:sz w:val="28"/>
        </w:rPr>
        <w:t>_____________</w:t>
      </w:r>
      <w:r w:rsidRPr="00B94CA6">
        <w:rPr>
          <w:rFonts w:ascii="Liberation Serif" w:hAnsi="Liberation Serif" w:cs="Times New Roman"/>
          <w:sz w:val="28"/>
        </w:rPr>
        <w:t>_______</w:t>
      </w:r>
    </w:p>
    <w:p w:rsidR="004C36E3" w:rsidRPr="00B94CA6" w:rsidRDefault="004C36E3" w:rsidP="004C36E3">
      <w:pPr>
        <w:pStyle w:val="ConsPlusNonformat"/>
        <w:jc w:val="both"/>
        <w:rPr>
          <w:rFonts w:ascii="Liberation Serif" w:hAnsi="Liberation Serif" w:cs="Times New Roman"/>
          <w:sz w:val="28"/>
        </w:rPr>
      </w:pPr>
      <w:r>
        <w:rPr>
          <w:rFonts w:ascii="Liberation Serif" w:hAnsi="Liberation Serif" w:cs="Times New Roman"/>
          <w:sz w:val="28"/>
        </w:rPr>
        <w:t>_______________</w:t>
      </w:r>
      <w:r w:rsidRPr="00B94CA6">
        <w:rPr>
          <w:rFonts w:ascii="Liberation Serif" w:hAnsi="Liberation Serif" w:cs="Times New Roman"/>
          <w:sz w:val="28"/>
        </w:rPr>
        <w:t>_______________________________ «__» ___________ 20__ г.,</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прожи</w:t>
      </w:r>
      <w:r>
        <w:rPr>
          <w:rFonts w:ascii="Liberation Serif" w:hAnsi="Liberation Serif" w:cs="Times New Roman"/>
          <w:sz w:val="28"/>
        </w:rPr>
        <w:t>вает по адресу: ____________</w:t>
      </w:r>
      <w:r w:rsidRPr="00B94CA6">
        <w:rPr>
          <w:rFonts w:ascii="Liberation Serif" w:hAnsi="Liberation Serif" w:cs="Times New Roman"/>
          <w:sz w:val="28"/>
        </w:rPr>
        <w:t>_____________________________________</w:t>
      </w:r>
    </w:p>
    <w:p w:rsidR="004C36E3" w:rsidRPr="00B94CA6" w:rsidRDefault="004C36E3" w:rsidP="004C36E3">
      <w:pPr>
        <w:pStyle w:val="ConsPlusNonformat"/>
        <w:jc w:val="both"/>
        <w:rPr>
          <w:rFonts w:ascii="Liberation Serif" w:hAnsi="Liberation Serif" w:cs="Times New Roman"/>
          <w:sz w:val="28"/>
        </w:rPr>
      </w:pPr>
      <w:r>
        <w:rPr>
          <w:rFonts w:ascii="Liberation Serif" w:hAnsi="Liberation Serif" w:cs="Times New Roman"/>
          <w:sz w:val="28"/>
        </w:rPr>
        <w:t>____________</w:t>
      </w:r>
      <w:r w:rsidRPr="00B94CA6">
        <w:rPr>
          <w:rFonts w:ascii="Liberation Serif" w:hAnsi="Liberation Serif" w:cs="Times New Roman"/>
          <w:sz w:val="28"/>
        </w:rPr>
        <w:t>________________________________________________________.</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 xml:space="preserve">    С условиями участия в мероприятии по обеспечению жильем молодых семей</w:t>
      </w:r>
      <w:r w:rsidRPr="00B94CA6">
        <w:rPr>
          <w:rFonts w:ascii="Liberation Serif" w:hAnsi="Liberation Serif" w:cs="Times New Roman"/>
          <w:sz w:val="28"/>
          <w:szCs w:val="28"/>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4" w:history="1">
        <w:r w:rsidRPr="00B94CA6">
          <w:rPr>
            <w:rFonts w:ascii="Liberation Serif" w:hAnsi="Liberation Serif" w:cs="Times New Roman"/>
            <w:sz w:val="28"/>
            <w:szCs w:val="28"/>
          </w:rPr>
          <w:t>программы</w:t>
        </w:r>
      </w:hyperlink>
      <w:r w:rsidRPr="00B94CA6">
        <w:rPr>
          <w:rFonts w:ascii="Liberation Serif" w:hAnsi="Liberation Serif"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B94CA6">
        <w:rPr>
          <w:rFonts w:ascii="Liberation Serif" w:hAnsi="Liberation Serif" w:cs="Times New Roman"/>
          <w:sz w:val="28"/>
        </w:rPr>
        <w:t xml:space="preserve"> ознакомлен (ознакомлены) и обязуюсь (обязуемся) их выполнять:</w:t>
      </w:r>
    </w:p>
    <w:p w:rsidR="004C36E3" w:rsidRPr="00B94CA6" w:rsidRDefault="004C36E3" w:rsidP="004C36E3">
      <w:pPr>
        <w:pStyle w:val="ConsPlusNonformat"/>
        <w:jc w:val="both"/>
        <w:rPr>
          <w:rFonts w:ascii="Liberation Serif" w:hAnsi="Liberation Serif" w:cs="Times New Roman"/>
          <w:sz w:val="24"/>
        </w:rPr>
      </w:pPr>
      <w:r w:rsidRPr="00B94CA6">
        <w:rPr>
          <w:rFonts w:ascii="Liberation Serif" w:hAnsi="Liberation Serif" w:cs="Times New Roman"/>
          <w:sz w:val="24"/>
        </w:rPr>
        <w:t>1) ______________________________________  ______________   _______________</w:t>
      </w:r>
    </w:p>
    <w:p w:rsidR="004C36E3" w:rsidRPr="00B94CA6" w:rsidRDefault="004C36E3" w:rsidP="00071EB9">
      <w:pPr>
        <w:pStyle w:val="ConsPlusNonformat"/>
        <w:ind w:firstLine="708"/>
        <w:rPr>
          <w:rFonts w:ascii="Liberation Serif" w:hAnsi="Liberation Serif" w:cs="Times New Roman"/>
        </w:rPr>
      </w:pPr>
      <w:r w:rsidRPr="00B94CA6">
        <w:rPr>
          <w:rFonts w:ascii="Liberation Serif" w:hAnsi="Liberation Serif" w:cs="Times New Roman"/>
        </w:rPr>
        <w:t xml:space="preserve">(Ф.И.О. совершеннолетнего члена семьи)    </w:t>
      </w:r>
      <w:r>
        <w:rPr>
          <w:rFonts w:ascii="Liberation Serif" w:hAnsi="Liberation Serif" w:cs="Times New Roman"/>
        </w:rPr>
        <w:tab/>
      </w:r>
      <w:r w:rsidR="00123611">
        <w:rPr>
          <w:rFonts w:ascii="Liberation Serif" w:hAnsi="Liberation Serif" w:cs="Times New Roman"/>
        </w:rPr>
        <w:t xml:space="preserve">         </w:t>
      </w:r>
      <w:r w:rsidRPr="00B94CA6">
        <w:rPr>
          <w:rFonts w:ascii="Liberation Serif" w:hAnsi="Liberation Serif" w:cs="Times New Roman"/>
        </w:rPr>
        <w:t xml:space="preserve">(подпись)     </w:t>
      </w:r>
      <w:r>
        <w:rPr>
          <w:rFonts w:ascii="Liberation Serif" w:hAnsi="Liberation Serif" w:cs="Times New Roman"/>
        </w:rPr>
        <w:tab/>
      </w:r>
      <w:r w:rsidRPr="00B94CA6">
        <w:rPr>
          <w:rFonts w:ascii="Liberation Serif" w:hAnsi="Liberation Serif" w:cs="Times New Roman"/>
        </w:rPr>
        <w:t xml:space="preserve">     (дата)</w:t>
      </w:r>
    </w:p>
    <w:p w:rsidR="004C36E3" w:rsidRPr="00B94CA6" w:rsidRDefault="004C36E3" w:rsidP="004C36E3">
      <w:pPr>
        <w:pStyle w:val="ConsPlusNonformat"/>
        <w:jc w:val="both"/>
        <w:rPr>
          <w:rFonts w:ascii="Liberation Serif" w:hAnsi="Liberation Serif" w:cs="Times New Roman"/>
          <w:sz w:val="24"/>
        </w:rPr>
      </w:pPr>
      <w:r w:rsidRPr="00B94CA6">
        <w:rPr>
          <w:rFonts w:ascii="Liberation Serif" w:hAnsi="Liberation Serif" w:cs="Times New Roman"/>
          <w:sz w:val="24"/>
        </w:rPr>
        <w:t>2) ______________________________________  ______________   _______________</w:t>
      </w:r>
    </w:p>
    <w:p w:rsidR="004C36E3" w:rsidRPr="00B94CA6" w:rsidRDefault="004C36E3" w:rsidP="00123611">
      <w:pPr>
        <w:pStyle w:val="ConsPlusNonformat"/>
        <w:ind w:firstLine="708"/>
        <w:jc w:val="both"/>
        <w:rPr>
          <w:rFonts w:ascii="Liberation Serif" w:hAnsi="Liberation Serif" w:cs="Times New Roman"/>
        </w:rPr>
      </w:pPr>
      <w:r w:rsidRPr="00B94CA6">
        <w:rPr>
          <w:rFonts w:ascii="Liberation Serif" w:hAnsi="Liberation Serif" w:cs="Times New Roman"/>
        </w:rPr>
        <w:t xml:space="preserve">(Ф.И.О. совершеннолетнего члена семьи)    </w:t>
      </w:r>
      <w:r w:rsidR="00123611">
        <w:rPr>
          <w:rFonts w:ascii="Liberation Serif" w:hAnsi="Liberation Serif" w:cs="Times New Roman"/>
        </w:rPr>
        <w:t xml:space="preserve">  </w:t>
      </w:r>
      <w:r>
        <w:rPr>
          <w:rFonts w:ascii="Liberation Serif" w:hAnsi="Liberation Serif" w:cs="Times New Roman"/>
        </w:rPr>
        <w:tab/>
      </w:r>
      <w:r w:rsidR="00123611">
        <w:rPr>
          <w:rFonts w:ascii="Liberation Serif" w:hAnsi="Liberation Serif" w:cs="Times New Roman"/>
        </w:rPr>
        <w:t xml:space="preserve">         </w:t>
      </w:r>
      <w:r w:rsidRPr="00B94CA6">
        <w:rPr>
          <w:rFonts w:ascii="Liberation Serif" w:hAnsi="Liberation Serif" w:cs="Times New Roman"/>
        </w:rPr>
        <w:t xml:space="preserve">(подпись)       </w:t>
      </w:r>
      <w:r>
        <w:rPr>
          <w:rFonts w:ascii="Liberation Serif" w:hAnsi="Liberation Serif" w:cs="Times New Roman"/>
        </w:rPr>
        <w:tab/>
      </w:r>
      <w:r w:rsidRPr="00B94CA6">
        <w:rPr>
          <w:rFonts w:ascii="Liberation Serif" w:hAnsi="Liberation Serif" w:cs="Times New Roman"/>
        </w:rPr>
        <w:t xml:space="preserve">   </w:t>
      </w:r>
      <w:r>
        <w:rPr>
          <w:rFonts w:ascii="Liberation Serif" w:hAnsi="Liberation Serif" w:cs="Times New Roman"/>
        </w:rPr>
        <w:t xml:space="preserve">  </w:t>
      </w:r>
      <w:r w:rsidRPr="00B94CA6">
        <w:rPr>
          <w:rFonts w:ascii="Liberation Serif" w:hAnsi="Liberation Serif" w:cs="Times New Roman"/>
        </w:rPr>
        <w:t>(дата)</w:t>
      </w:r>
    </w:p>
    <w:p w:rsidR="004C36E3" w:rsidRPr="00B94CA6" w:rsidRDefault="004C36E3" w:rsidP="004C36E3">
      <w:pPr>
        <w:pStyle w:val="ConsPlusNonformat"/>
        <w:jc w:val="both"/>
        <w:rPr>
          <w:rFonts w:ascii="Liberation Serif" w:hAnsi="Liberation Serif" w:cs="Times New Roman"/>
          <w:sz w:val="24"/>
        </w:rPr>
      </w:pPr>
      <w:r w:rsidRPr="00B94CA6">
        <w:rPr>
          <w:rFonts w:ascii="Liberation Serif" w:hAnsi="Liberation Serif" w:cs="Times New Roman"/>
          <w:sz w:val="24"/>
        </w:rPr>
        <w:t>3) ______________________________________  ______________   _______________</w:t>
      </w:r>
    </w:p>
    <w:p w:rsidR="004C36E3" w:rsidRPr="00B94CA6" w:rsidRDefault="004C36E3" w:rsidP="00123611">
      <w:pPr>
        <w:pStyle w:val="ConsPlusNonformat"/>
        <w:ind w:firstLine="708"/>
        <w:jc w:val="both"/>
        <w:rPr>
          <w:rFonts w:ascii="Liberation Serif" w:hAnsi="Liberation Serif" w:cs="Times New Roman"/>
        </w:rPr>
      </w:pPr>
      <w:r w:rsidRPr="00B94CA6">
        <w:rPr>
          <w:rFonts w:ascii="Liberation Serif" w:hAnsi="Liberation Serif" w:cs="Times New Roman"/>
        </w:rPr>
        <w:t>(Ф.И.О. совершеннолетнего члена семьи)</w:t>
      </w:r>
      <w:r w:rsidR="00123611">
        <w:rPr>
          <w:rFonts w:ascii="Liberation Serif" w:hAnsi="Liberation Serif" w:cs="Times New Roman"/>
        </w:rPr>
        <w:tab/>
        <w:t xml:space="preserve">         </w:t>
      </w:r>
      <w:r w:rsidRPr="00B94CA6">
        <w:rPr>
          <w:rFonts w:ascii="Liberation Serif" w:hAnsi="Liberation Serif" w:cs="Times New Roman"/>
        </w:rPr>
        <w:t xml:space="preserve">(подпись)    </w:t>
      </w:r>
      <w:r>
        <w:rPr>
          <w:rFonts w:ascii="Liberation Serif" w:hAnsi="Liberation Serif" w:cs="Times New Roman"/>
        </w:rPr>
        <w:tab/>
      </w:r>
      <w:r w:rsidRPr="00B94CA6">
        <w:rPr>
          <w:rFonts w:ascii="Liberation Serif" w:hAnsi="Liberation Serif" w:cs="Times New Roman"/>
        </w:rPr>
        <w:t xml:space="preserve">     (дата)</w:t>
      </w:r>
    </w:p>
    <w:p w:rsidR="004C36E3" w:rsidRPr="00B94CA6" w:rsidRDefault="004C36E3" w:rsidP="004C36E3">
      <w:pPr>
        <w:pStyle w:val="ConsPlusNonformat"/>
        <w:jc w:val="both"/>
        <w:rPr>
          <w:rFonts w:ascii="Liberation Serif" w:hAnsi="Liberation Serif" w:cs="Times New Roman"/>
          <w:sz w:val="24"/>
        </w:rPr>
      </w:pP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К заявлению прилагаются следующие документы:</w:t>
      </w:r>
    </w:p>
    <w:p w:rsidR="004C36E3" w:rsidRPr="00B94CA6" w:rsidRDefault="004C36E3" w:rsidP="004C36E3">
      <w:pPr>
        <w:pStyle w:val="ConsPlusNonformat"/>
        <w:jc w:val="both"/>
        <w:rPr>
          <w:rFonts w:ascii="Liberation Serif" w:hAnsi="Liberation Serif" w:cs="Times New Roman"/>
          <w:sz w:val="24"/>
        </w:rPr>
      </w:pPr>
      <w:r w:rsidRPr="00B94CA6">
        <w:rPr>
          <w:rFonts w:ascii="Liberation Serif" w:hAnsi="Liberation Serif" w:cs="Times New Roman"/>
          <w:sz w:val="24"/>
        </w:rPr>
        <w:t>1) _______________________________________________________________________;</w:t>
      </w:r>
    </w:p>
    <w:p w:rsidR="004C36E3" w:rsidRPr="00B94CA6" w:rsidRDefault="004C36E3" w:rsidP="004C36E3">
      <w:pPr>
        <w:pStyle w:val="ConsPlusNonformat"/>
        <w:jc w:val="both"/>
        <w:rPr>
          <w:rFonts w:ascii="Liberation Serif" w:hAnsi="Liberation Serif" w:cs="Times New Roman"/>
        </w:rPr>
      </w:pPr>
      <w:r w:rsidRPr="00B94CA6">
        <w:rPr>
          <w:rFonts w:ascii="Liberation Serif" w:hAnsi="Liberation Serif" w:cs="Times New Roman"/>
        </w:rPr>
        <w:t xml:space="preserve">            (наименование и номер документа, кем и когда выдан)</w:t>
      </w:r>
    </w:p>
    <w:p w:rsidR="004C36E3" w:rsidRPr="00B94CA6" w:rsidRDefault="004C36E3" w:rsidP="004C36E3">
      <w:pPr>
        <w:pStyle w:val="ConsPlusNonformat"/>
        <w:jc w:val="both"/>
        <w:rPr>
          <w:rFonts w:ascii="Liberation Serif" w:hAnsi="Liberation Serif" w:cs="Times New Roman"/>
          <w:sz w:val="24"/>
        </w:rPr>
      </w:pPr>
      <w:r w:rsidRPr="00B94CA6">
        <w:rPr>
          <w:rFonts w:ascii="Liberation Serif" w:hAnsi="Liberation Serif" w:cs="Times New Roman"/>
          <w:sz w:val="24"/>
        </w:rPr>
        <w:t>2) _______________________________________________________________________;</w:t>
      </w:r>
    </w:p>
    <w:p w:rsidR="004C36E3" w:rsidRPr="00B94CA6" w:rsidRDefault="004C36E3" w:rsidP="004C36E3">
      <w:pPr>
        <w:pStyle w:val="ConsPlusNonformat"/>
        <w:jc w:val="both"/>
        <w:rPr>
          <w:rFonts w:ascii="Liberation Serif" w:hAnsi="Liberation Serif" w:cs="Times New Roman"/>
        </w:rPr>
      </w:pPr>
      <w:r w:rsidRPr="00B94CA6">
        <w:rPr>
          <w:rFonts w:ascii="Liberation Serif" w:hAnsi="Liberation Serif" w:cs="Times New Roman"/>
        </w:rPr>
        <w:t xml:space="preserve">            (наименование и номер документа, кем и когда выдан)</w:t>
      </w:r>
    </w:p>
    <w:p w:rsidR="004C36E3" w:rsidRPr="00B94CA6" w:rsidRDefault="004C36E3" w:rsidP="004C36E3">
      <w:pPr>
        <w:pStyle w:val="ConsPlusNonformat"/>
        <w:jc w:val="both"/>
        <w:rPr>
          <w:rFonts w:ascii="Liberation Serif" w:hAnsi="Liberation Serif" w:cs="Times New Roman"/>
          <w:sz w:val="24"/>
        </w:rPr>
      </w:pPr>
      <w:r w:rsidRPr="00B94CA6">
        <w:rPr>
          <w:rFonts w:ascii="Liberation Serif" w:hAnsi="Liberation Serif" w:cs="Times New Roman"/>
          <w:sz w:val="24"/>
        </w:rPr>
        <w:t>3) _______________________________________________________________________;</w:t>
      </w:r>
    </w:p>
    <w:p w:rsidR="004C36E3" w:rsidRPr="00B94CA6" w:rsidRDefault="004C36E3" w:rsidP="004C36E3">
      <w:pPr>
        <w:pStyle w:val="ConsPlusNonformat"/>
        <w:ind w:left="708"/>
        <w:jc w:val="both"/>
        <w:rPr>
          <w:rFonts w:ascii="Liberation Serif" w:hAnsi="Liberation Serif" w:cs="Times New Roman"/>
        </w:rPr>
      </w:pPr>
      <w:r w:rsidRPr="00B94CA6">
        <w:rPr>
          <w:rFonts w:ascii="Liberation Serif" w:hAnsi="Liberation Serif" w:cs="Times New Roman"/>
        </w:rPr>
        <w:t>(наименование и номер документа, кем и когда выдан)</w:t>
      </w:r>
    </w:p>
    <w:p w:rsidR="004C36E3" w:rsidRPr="00B94CA6" w:rsidRDefault="004C36E3" w:rsidP="004C36E3">
      <w:pPr>
        <w:pStyle w:val="ConsPlusNonformat"/>
        <w:jc w:val="both"/>
        <w:rPr>
          <w:rFonts w:ascii="Liberation Serif" w:hAnsi="Liberation Serif" w:cs="Times New Roman"/>
          <w:sz w:val="24"/>
        </w:rPr>
      </w:pPr>
      <w:r w:rsidRPr="00B94CA6">
        <w:rPr>
          <w:rFonts w:ascii="Liberation Serif" w:hAnsi="Liberation Serif" w:cs="Times New Roman"/>
          <w:sz w:val="24"/>
        </w:rPr>
        <w:t>4) ________________________________________</w:t>
      </w:r>
      <w:r>
        <w:rPr>
          <w:rFonts w:ascii="Liberation Serif" w:hAnsi="Liberation Serif" w:cs="Times New Roman"/>
          <w:sz w:val="24"/>
        </w:rPr>
        <w:t>_______________________________.</w:t>
      </w:r>
    </w:p>
    <w:p w:rsidR="004C36E3" w:rsidRPr="00B94CA6" w:rsidRDefault="004C36E3" w:rsidP="004C36E3">
      <w:pPr>
        <w:pStyle w:val="ConsPlusNonformat"/>
        <w:jc w:val="both"/>
        <w:rPr>
          <w:rFonts w:ascii="Liberation Serif" w:hAnsi="Liberation Serif" w:cs="Times New Roman"/>
        </w:rPr>
      </w:pPr>
      <w:r w:rsidRPr="00B94CA6">
        <w:rPr>
          <w:rFonts w:ascii="Liberation Serif" w:hAnsi="Liberation Serif" w:cs="Times New Roman"/>
        </w:rPr>
        <w:t xml:space="preserve">            (наименование и номер документа, кем и когда выдан)</w:t>
      </w:r>
    </w:p>
    <w:p w:rsidR="004C36E3" w:rsidRPr="00B94CA6" w:rsidRDefault="004C36E3" w:rsidP="004C36E3">
      <w:pPr>
        <w:pStyle w:val="ConsPlusNonformat"/>
        <w:jc w:val="both"/>
        <w:rPr>
          <w:rFonts w:ascii="Liberation Serif" w:hAnsi="Liberation Serif" w:cs="Times New Roman"/>
        </w:rPr>
      </w:pPr>
    </w:p>
    <w:p w:rsidR="00123611" w:rsidRDefault="00123611" w:rsidP="004C36E3">
      <w:pPr>
        <w:pStyle w:val="ConsPlusNonformat"/>
        <w:jc w:val="both"/>
        <w:rPr>
          <w:rFonts w:ascii="Liberation Serif" w:hAnsi="Liberation Serif" w:cs="Times New Roman"/>
          <w:sz w:val="28"/>
        </w:rPr>
      </w:pP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Заявление и прилагаемые к нему согласно   перечню   документы   приняты</w:t>
      </w:r>
    </w:p>
    <w:p w:rsidR="004C36E3" w:rsidRPr="00B94CA6" w:rsidRDefault="004C36E3" w:rsidP="004C36E3">
      <w:pPr>
        <w:pStyle w:val="ConsPlusNonformat"/>
        <w:jc w:val="both"/>
        <w:rPr>
          <w:rFonts w:ascii="Liberation Serif" w:hAnsi="Liberation Serif" w:cs="Times New Roman"/>
          <w:sz w:val="28"/>
        </w:rPr>
      </w:pPr>
      <w:r w:rsidRPr="00B94CA6">
        <w:rPr>
          <w:rFonts w:ascii="Liberation Serif" w:hAnsi="Liberation Serif" w:cs="Times New Roman"/>
          <w:sz w:val="28"/>
        </w:rPr>
        <w:t>«__» ____________ 20__ г.</w:t>
      </w:r>
    </w:p>
    <w:p w:rsidR="004C36E3" w:rsidRPr="00B94CA6" w:rsidRDefault="004C36E3" w:rsidP="004C36E3">
      <w:pPr>
        <w:pStyle w:val="ConsPlusNonformat"/>
        <w:jc w:val="both"/>
        <w:rPr>
          <w:rFonts w:ascii="Liberation Serif" w:hAnsi="Liberation Serif" w:cs="Times New Roman"/>
          <w:sz w:val="28"/>
        </w:rPr>
      </w:pPr>
    </w:p>
    <w:p w:rsidR="004C36E3" w:rsidRPr="00B94CA6" w:rsidRDefault="004C36E3" w:rsidP="004C36E3">
      <w:pPr>
        <w:pStyle w:val="ConsPlusNonformat"/>
        <w:jc w:val="both"/>
        <w:rPr>
          <w:rFonts w:ascii="Liberation Serif" w:hAnsi="Liberation Serif" w:cs="Times New Roman"/>
          <w:sz w:val="28"/>
        </w:rPr>
      </w:pPr>
      <w:r>
        <w:rPr>
          <w:rFonts w:ascii="Liberation Serif" w:hAnsi="Liberation Serif" w:cs="Times New Roman"/>
          <w:sz w:val="28"/>
        </w:rPr>
        <w:t>__________</w:t>
      </w:r>
      <w:r w:rsidRPr="00B94CA6">
        <w:rPr>
          <w:rFonts w:ascii="Liberation Serif" w:hAnsi="Liberation Serif" w:cs="Times New Roman"/>
          <w:sz w:val="28"/>
        </w:rPr>
        <w:t>________________   ________________   _______________________</w:t>
      </w:r>
    </w:p>
    <w:p w:rsidR="003026E2" w:rsidRPr="004C36E3" w:rsidRDefault="004C36E3" w:rsidP="004C36E3">
      <w:pPr>
        <w:pStyle w:val="ConsPlusNonformat"/>
        <w:jc w:val="both"/>
        <w:rPr>
          <w:rFonts w:ascii="Liberation Serif" w:hAnsi="Liberation Serif" w:cs="Times New Roman"/>
        </w:rPr>
      </w:pPr>
      <w:r w:rsidRPr="00B94CA6">
        <w:rPr>
          <w:rFonts w:ascii="Liberation Serif" w:hAnsi="Liberation Serif" w:cs="Times New Roman"/>
        </w:rPr>
        <w:t xml:space="preserve">  (должность лица, принявшего заявление)</w:t>
      </w:r>
      <w:r w:rsidRPr="00B94CA6">
        <w:rPr>
          <w:rFonts w:ascii="Liberation Serif" w:hAnsi="Liberation Serif" w:cs="Times New Roman"/>
        </w:rPr>
        <w:tab/>
        <w:t xml:space="preserve">(подпись, дата)    </w:t>
      </w:r>
      <w:r w:rsidRPr="00B94CA6">
        <w:rPr>
          <w:rFonts w:ascii="Liberation Serif" w:hAnsi="Liberation Serif" w:cs="Times New Roman"/>
        </w:rPr>
        <w:tab/>
      </w:r>
      <w:r>
        <w:rPr>
          <w:rFonts w:ascii="Liberation Serif" w:hAnsi="Liberation Serif" w:cs="Times New Roman"/>
        </w:rPr>
        <w:tab/>
      </w:r>
      <w:r w:rsidRPr="00B94CA6">
        <w:rPr>
          <w:rFonts w:ascii="Liberation Serif" w:hAnsi="Liberation Serif" w:cs="Times New Roman"/>
        </w:rPr>
        <w:t>(расшифровка подписи)</w:t>
      </w:r>
    </w:p>
    <w:sectPr w:rsidR="003026E2" w:rsidRPr="004C36E3" w:rsidSect="002F4D90">
      <w:headerReference w:type="default" r:id="rId45"/>
      <w:pgSz w:w="11906" w:h="16838"/>
      <w:pgMar w:top="1134" w:right="567"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389" w:rsidRDefault="00D23389" w:rsidP="0063260D">
      <w:r>
        <w:separator/>
      </w:r>
    </w:p>
  </w:endnote>
  <w:endnote w:type="continuationSeparator" w:id="1">
    <w:p w:rsidR="00D23389" w:rsidRDefault="00D23389" w:rsidP="0063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389" w:rsidRDefault="00D23389" w:rsidP="0063260D">
      <w:r>
        <w:separator/>
      </w:r>
    </w:p>
  </w:footnote>
  <w:footnote w:type="continuationSeparator" w:id="1">
    <w:p w:rsidR="00D23389" w:rsidRDefault="00D23389" w:rsidP="0063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5411"/>
    </w:sdtPr>
    <w:sdtContent>
      <w:p w:rsidR="00310C7B" w:rsidRDefault="001530B5">
        <w:pPr>
          <w:pStyle w:val="aa"/>
          <w:jc w:val="center"/>
        </w:pPr>
        <w:fldSimple w:instr=" PAGE   \* MERGEFORMAT ">
          <w:r w:rsidR="006B784B">
            <w:rPr>
              <w:noProof/>
            </w:rPr>
            <w:t>32</w:t>
          </w:r>
        </w:fldSimple>
      </w:p>
    </w:sdtContent>
  </w:sdt>
  <w:p w:rsidR="00310C7B" w:rsidRDefault="00310C7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Liberation Serif" w:hAnsi="Liberation Serif" w:cs="Liberation Serif"/>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2005F9"/>
    <w:multiLevelType w:val="hybridMultilevel"/>
    <w:tmpl w:val="A77A6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6624D"/>
    <w:rsid w:val="00000282"/>
    <w:rsid w:val="0000051E"/>
    <w:rsid w:val="00001B9A"/>
    <w:rsid w:val="00003907"/>
    <w:rsid w:val="00003E6D"/>
    <w:rsid w:val="0000591E"/>
    <w:rsid w:val="00006246"/>
    <w:rsid w:val="00007FB8"/>
    <w:rsid w:val="00012832"/>
    <w:rsid w:val="000129F4"/>
    <w:rsid w:val="00012C04"/>
    <w:rsid w:val="00013249"/>
    <w:rsid w:val="00014C62"/>
    <w:rsid w:val="0001570B"/>
    <w:rsid w:val="00016E31"/>
    <w:rsid w:val="000179E9"/>
    <w:rsid w:val="00022AC0"/>
    <w:rsid w:val="00025D0B"/>
    <w:rsid w:val="00027AFE"/>
    <w:rsid w:val="00027E70"/>
    <w:rsid w:val="000319BF"/>
    <w:rsid w:val="00033BFA"/>
    <w:rsid w:val="00040824"/>
    <w:rsid w:val="00043963"/>
    <w:rsid w:val="00046E03"/>
    <w:rsid w:val="00047AFE"/>
    <w:rsid w:val="00047B6C"/>
    <w:rsid w:val="00052E3B"/>
    <w:rsid w:val="0005447C"/>
    <w:rsid w:val="00054795"/>
    <w:rsid w:val="000567DE"/>
    <w:rsid w:val="0006019E"/>
    <w:rsid w:val="0006162D"/>
    <w:rsid w:val="000625D3"/>
    <w:rsid w:val="0006643B"/>
    <w:rsid w:val="000705D7"/>
    <w:rsid w:val="000707C0"/>
    <w:rsid w:val="00071EB9"/>
    <w:rsid w:val="0007337B"/>
    <w:rsid w:val="000745FD"/>
    <w:rsid w:val="00076960"/>
    <w:rsid w:val="00076A63"/>
    <w:rsid w:val="0008382E"/>
    <w:rsid w:val="00085A85"/>
    <w:rsid w:val="00085E0E"/>
    <w:rsid w:val="00085E52"/>
    <w:rsid w:val="00090324"/>
    <w:rsid w:val="0009063A"/>
    <w:rsid w:val="00091C49"/>
    <w:rsid w:val="0009601D"/>
    <w:rsid w:val="00096703"/>
    <w:rsid w:val="00096E15"/>
    <w:rsid w:val="00097708"/>
    <w:rsid w:val="000A1226"/>
    <w:rsid w:val="000A17A2"/>
    <w:rsid w:val="000A2195"/>
    <w:rsid w:val="000A2688"/>
    <w:rsid w:val="000A39D6"/>
    <w:rsid w:val="000A4BDF"/>
    <w:rsid w:val="000A4C8C"/>
    <w:rsid w:val="000A7C1C"/>
    <w:rsid w:val="000B1CE2"/>
    <w:rsid w:val="000B23C4"/>
    <w:rsid w:val="000B4657"/>
    <w:rsid w:val="000B4E01"/>
    <w:rsid w:val="000B50EE"/>
    <w:rsid w:val="000B6246"/>
    <w:rsid w:val="000C3BF7"/>
    <w:rsid w:val="000C79ED"/>
    <w:rsid w:val="000D3534"/>
    <w:rsid w:val="000D43D0"/>
    <w:rsid w:val="000D48AF"/>
    <w:rsid w:val="000D5ECC"/>
    <w:rsid w:val="000D7317"/>
    <w:rsid w:val="000E219D"/>
    <w:rsid w:val="000E41C3"/>
    <w:rsid w:val="000E4CE7"/>
    <w:rsid w:val="000E5CCC"/>
    <w:rsid w:val="000E6AD7"/>
    <w:rsid w:val="000E7CBA"/>
    <w:rsid w:val="000F064C"/>
    <w:rsid w:val="000F0668"/>
    <w:rsid w:val="000F4660"/>
    <w:rsid w:val="000F604F"/>
    <w:rsid w:val="00101B76"/>
    <w:rsid w:val="00105BBA"/>
    <w:rsid w:val="001077C8"/>
    <w:rsid w:val="001101CD"/>
    <w:rsid w:val="001128A3"/>
    <w:rsid w:val="001128C3"/>
    <w:rsid w:val="00113337"/>
    <w:rsid w:val="00115827"/>
    <w:rsid w:val="00117AD5"/>
    <w:rsid w:val="001215B9"/>
    <w:rsid w:val="0012190B"/>
    <w:rsid w:val="00123611"/>
    <w:rsid w:val="0012402B"/>
    <w:rsid w:val="0012457E"/>
    <w:rsid w:val="00124589"/>
    <w:rsid w:val="00127978"/>
    <w:rsid w:val="00127BBA"/>
    <w:rsid w:val="00127C54"/>
    <w:rsid w:val="001316EE"/>
    <w:rsid w:val="00131DE6"/>
    <w:rsid w:val="001325F2"/>
    <w:rsid w:val="001329FA"/>
    <w:rsid w:val="00132F16"/>
    <w:rsid w:val="001335C2"/>
    <w:rsid w:val="00133698"/>
    <w:rsid w:val="00135A46"/>
    <w:rsid w:val="00140431"/>
    <w:rsid w:val="00140488"/>
    <w:rsid w:val="00141177"/>
    <w:rsid w:val="00142CFF"/>
    <w:rsid w:val="00143B90"/>
    <w:rsid w:val="00145D8A"/>
    <w:rsid w:val="00147125"/>
    <w:rsid w:val="001502EB"/>
    <w:rsid w:val="0015171B"/>
    <w:rsid w:val="001528A8"/>
    <w:rsid w:val="001530B5"/>
    <w:rsid w:val="00153A6C"/>
    <w:rsid w:val="00156011"/>
    <w:rsid w:val="00157F60"/>
    <w:rsid w:val="00160206"/>
    <w:rsid w:val="0016094E"/>
    <w:rsid w:val="00161783"/>
    <w:rsid w:val="00161915"/>
    <w:rsid w:val="00161E47"/>
    <w:rsid w:val="00164DBC"/>
    <w:rsid w:val="001679E6"/>
    <w:rsid w:val="001701E1"/>
    <w:rsid w:val="001709D2"/>
    <w:rsid w:val="001718FC"/>
    <w:rsid w:val="00171C34"/>
    <w:rsid w:val="00171E1B"/>
    <w:rsid w:val="00172BF5"/>
    <w:rsid w:val="001746E3"/>
    <w:rsid w:val="00175EAB"/>
    <w:rsid w:val="001849D6"/>
    <w:rsid w:val="001865E8"/>
    <w:rsid w:val="001918A6"/>
    <w:rsid w:val="00192A42"/>
    <w:rsid w:val="00192BF4"/>
    <w:rsid w:val="00194A11"/>
    <w:rsid w:val="00195F17"/>
    <w:rsid w:val="001A09BC"/>
    <w:rsid w:val="001A0D22"/>
    <w:rsid w:val="001A3954"/>
    <w:rsid w:val="001A56DE"/>
    <w:rsid w:val="001A6E38"/>
    <w:rsid w:val="001B2E3E"/>
    <w:rsid w:val="001B48B6"/>
    <w:rsid w:val="001B49C0"/>
    <w:rsid w:val="001B4E8A"/>
    <w:rsid w:val="001B5936"/>
    <w:rsid w:val="001B7A15"/>
    <w:rsid w:val="001C2587"/>
    <w:rsid w:val="001C59C4"/>
    <w:rsid w:val="001C5B79"/>
    <w:rsid w:val="001D212F"/>
    <w:rsid w:val="001D242F"/>
    <w:rsid w:val="001D298A"/>
    <w:rsid w:val="001D2F04"/>
    <w:rsid w:val="001D3801"/>
    <w:rsid w:val="001D3821"/>
    <w:rsid w:val="001D3F71"/>
    <w:rsid w:val="001D7742"/>
    <w:rsid w:val="001E3D7B"/>
    <w:rsid w:val="001E53CF"/>
    <w:rsid w:val="001E5BF4"/>
    <w:rsid w:val="001E7952"/>
    <w:rsid w:val="001F1241"/>
    <w:rsid w:val="001F141B"/>
    <w:rsid w:val="001F2E19"/>
    <w:rsid w:val="001F2EB7"/>
    <w:rsid w:val="001F3BB0"/>
    <w:rsid w:val="001F4085"/>
    <w:rsid w:val="001F43CD"/>
    <w:rsid w:val="001F4400"/>
    <w:rsid w:val="001F5703"/>
    <w:rsid w:val="001F7827"/>
    <w:rsid w:val="00203002"/>
    <w:rsid w:val="0020568C"/>
    <w:rsid w:val="002063B6"/>
    <w:rsid w:val="00210776"/>
    <w:rsid w:val="00214B99"/>
    <w:rsid w:val="00214FCC"/>
    <w:rsid w:val="00215574"/>
    <w:rsid w:val="0022149E"/>
    <w:rsid w:val="00221B18"/>
    <w:rsid w:val="00222F83"/>
    <w:rsid w:val="002242E3"/>
    <w:rsid w:val="00224A20"/>
    <w:rsid w:val="00224DBF"/>
    <w:rsid w:val="00225E92"/>
    <w:rsid w:val="00230165"/>
    <w:rsid w:val="00230E25"/>
    <w:rsid w:val="00230F55"/>
    <w:rsid w:val="00232227"/>
    <w:rsid w:val="0023226A"/>
    <w:rsid w:val="0023452B"/>
    <w:rsid w:val="00235104"/>
    <w:rsid w:val="00236023"/>
    <w:rsid w:val="00237470"/>
    <w:rsid w:val="00237E72"/>
    <w:rsid w:val="00237FCC"/>
    <w:rsid w:val="002408E6"/>
    <w:rsid w:val="00241292"/>
    <w:rsid w:val="00241803"/>
    <w:rsid w:val="00242647"/>
    <w:rsid w:val="00243E56"/>
    <w:rsid w:val="00244BE3"/>
    <w:rsid w:val="00245532"/>
    <w:rsid w:val="00245AE9"/>
    <w:rsid w:val="00245D0F"/>
    <w:rsid w:val="002469E9"/>
    <w:rsid w:val="0024703C"/>
    <w:rsid w:val="002501DB"/>
    <w:rsid w:val="00251C05"/>
    <w:rsid w:val="002548F5"/>
    <w:rsid w:val="00257D0A"/>
    <w:rsid w:val="00257DE9"/>
    <w:rsid w:val="0026028C"/>
    <w:rsid w:val="002609CE"/>
    <w:rsid w:val="002620FC"/>
    <w:rsid w:val="00262521"/>
    <w:rsid w:val="00262FEE"/>
    <w:rsid w:val="0026530C"/>
    <w:rsid w:val="00266D22"/>
    <w:rsid w:val="00270AE2"/>
    <w:rsid w:val="002715B3"/>
    <w:rsid w:val="00271BAF"/>
    <w:rsid w:val="002739FC"/>
    <w:rsid w:val="00274337"/>
    <w:rsid w:val="002771FF"/>
    <w:rsid w:val="00277471"/>
    <w:rsid w:val="00277917"/>
    <w:rsid w:val="00282447"/>
    <w:rsid w:val="00283B6A"/>
    <w:rsid w:val="00284756"/>
    <w:rsid w:val="00284D1B"/>
    <w:rsid w:val="00286450"/>
    <w:rsid w:val="00293019"/>
    <w:rsid w:val="0029359F"/>
    <w:rsid w:val="0029371C"/>
    <w:rsid w:val="002A09D4"/>
    <w:rsid w:val="002A25CC"/>
    <w:rsid w:val="002A29C3"/>
    <w:rsid w:val="002A7AD4"/>
    <w:rsid w:val="002A7CC3"/>
    <w:rsid w:val="002B20D0"/>
    <w:rsid w:val="002B272E"/>
    <w:rsid w:val="002B3F01"/>
    <w:rsid w:val="002B7143"/>
    <w:rsid w:val="002B71DB"/>
    <w:rsid w:val="002C0613"/>
    <w:rsid w:val="002C0AEF"/>
    <w:rsid w:val="002C2837"/>
    <w:rsid w:val="002C3525"/>
    <w:rsid w:val="002C3AF9"/>
    <w:rsid w:val="002C486E"/>
    <w:rsid w:val="002C4949"/>
    <w:rsid w:val="002C5344"/>
    <w:rsid w:val="002C69D1"/>
    <w:rsid w:val="002C6ED8"/>
    <w:rsid w:val="002C725F"/>
    <w:rsid w:val="002D12F7"/>
    <w:rsid w:val="002D2F8F"/>
    <w:rsid w:val="002D32A8"/>
    <w:rsid w:val="002D4364"/>
    <w:rsid w:val="002D4E8C"/>
    <w:rsid w:val="002D56EF"/>
    <w:rsid w:val="002D6E30"/>
    <w:rsid w:val="002D6FC2"/>
    <w:rsid w:val="002D7CAC"/>
    <w:rsid w:val="002E03C4"/>
    <w:rsid w:val="002E1736"/>
    <w:rsid w:val="002E17D3"/>
    <w:rsid w:val="002E279F"/>
    <w:rsid w:val="002E6E92"/>
    <w:rsid w:val="002E7D95"/>
    <w:rsid w:val="002F000C"/>
    <w:rsid w:val="002F0A3E"/>
    <w:rsid w:val="002F1BE9"/>
    <w:rsid w:val="002F4D90"/>
    <w:rsid w:val="002F6279"/>
    <w:rsid w:val="002F6679"/>
    <w:rsid w:val="002F6A28"/>
    <w:rsid w:val="002F6D38"/>
    <w:rsid w:val="002F6F72"/>
    <w:rsid w:val="002F75A0"/>
    <w:rsid w:val="002F7A5A"/>
    <w:rsid w:val="002F7CDB"/>
    <w:rsid w:val="0030071F"/>
    <w:rsid w:val="00300E21"/>
    <w:rsid w:val="00301773"/>
    <w:rsid w:val="003026E2"/>
    <w:rsid w:val="00304EB4"/>
    <w:rsid w:val="00306E1E"/>
    <w:rsid w:val="00307CFD"/>
    <w:rsid w:val="00310C7B"/>
    <w:rsid w:val="00311136"/>
    <w:rsid w:val="00313038"/>
    <w:rsid w:val="00314303"/>
    <w:rsid w:val="00317B08"/>
    <w:rsid w:val="003204FE"/>
    <w:rsid w:val="0032123D"/>
    <w:rsid w:val="00321C64"/>
    <w:rsid w:val="0032642F"/>
    <w:rsid w:val="00331E62"/>
    <w:rsid w:val="0033247D"/>
    <w:rsid w:val="00332A94"/>
    <w:rsid w:val="00333A8E"/>
    <w:rsid w:val="00333D91"/>
    <w:rsid w:val="00333E8D"/>
    <w:rsid w:val="003355F4"/>
    <w:rsid w:val="00335862"/>
    <w:rsid w:val="00335EBC"/>
    <w:rsid w:val="0034039B"/>
    <w:rsid w:val="00340481"/>
    <w:rsid w:val="00342E81"/>
    <w:rsid w:val="00343587"/>
    <w:rsid w:val="003468E0"/>
    <w:rsid w:val="00346B22"/>
    <w:rsid w:val="00347442"/>
    <w:rsid w:val="00347AA5"/>
    <w:rsid w:val="00347AF4"/>
    <w:rsid w:val="00350195"/>
    <w:rsid w:val="003520C2"/>
    <w:rsid w:val="00352B7E"/>
    <w:rsid w:val="00353CA0"/>
    <w:rsid w:val="00354DFF"/>
    <w:rsid w:val="00362E91"/>
    <w:rsid w:val="003648D1"/>
    <w:rsid w:val="00366BEE"/>
    <w:rsid w:val="00366E00"/>
    <w:rsid w:val="00370154"/>
    <w:rsid w:val="003719D2"/>
    <w:rsid w:val="00371DEE"/>
    <w:rsid w:val="003733BD"/>
    <w:rsid w:val="00374125"/>
    <w:rsid w:val="00374A95"/>
    <w:rsid w:val="00374C89"/>
    <w:rsid w:val="003813C5"/>
    <w:rsid w:val="00381D3E"/>
    <w:rsid w:val="00383235"/>
    <w:rsid w:val="0038611B"/>
    <w:rsid w:val="003865D3"/>
    <w:rsid w:val="00386ABE"/>
    <w:rsid w:val="00390F77"/>
    <w:rsid w:val="00392556"/>
    <w:rsid w:val="003A138E"/>
    <w:rsid w:val="003A19B5"/>
    <w:rsid w:val="003A1E57"/>
    <w:rsid w:val="003A4C03"/>
    <w:rsid w:val="003A4C42"/>
    <w:rsid w:val="003A5483"/>
    <w:rsid w:val="003B0808"/>
    <w:rsid w:val="003B13AC"/>
    <w:rsid w:val="003B26CF"/>
    <w:rsid w:val="003B40F5"/>
    <w:rsid w:val="003B42D1"/>
    <w:rsid w:val="003B4619"/>
    <w:rsid w:val="003B4A6F"/>
    <w:rsid w:val="003B6110"/>
    <w:rsid w:val="003B6B35"/>
    <w:rsid w:val="003B7031"/>
    <w:rsid w:val="003B7537"/>
    <w:rsid w:val="003C07F5"/>
    <w:rsid w:val="003C132D"/>
    <w:rsid w:val="003C1E4E"/>
    <w:rsid w:val="003C2471"/>
    <w:rsid w:val="003C2EAE"/>
    <w:rsid w:val="003C5E61"/>
    <w:rsid w:val="003C6C16"/>
    <w:rsid w:val="003D382A"/>
    <w:rsid w:val="003D54A9"/>
    <w:rsid w:val="003D55B6"/>
    <w:rsid w:val="003D56A1"/>
    <w:rsid w:val="003D5A55"/>
    <w:rsid w:val="003D67B2"/>
    <w:rsid w:val="003E03FC"/>
    <w:rsid w:val="003E1612"/>
    <w:rsid w:val="003E1989"/>
    <w:rsid w:val="003E2501"/>
    <w:rsid w:val="003E401E"/>
    <w:rsid w:val="003E47B3"/>
    <w:rsid w:val="003F2380"/>
    <w:rsid w:val="003F636A"/>
    <w:rsid w:val="003F6459"/>
    <w:rsid w:val="004023D9"/>
    <w:rsid w:val="00403093"/>
    <w:rsid w:val="00403E00"/>
    <w:rsid w:val="00405459"/>
    <w:rsid w:val="00406740"/>
    <w:rsid w:val="004100B7"/>
    <w:rsid w:val="0041132A"/>
    <w:rsid w:val="004133EF"/>
    <w:rsid w:val="00414495"/>
    <w:rsid w:val="00414BF2"/>
    <w:rsid w:val="004160A6"/>
    <w:rsid w:val="00417A89"/>
    <w:rsid w:val="00421FF6"/>
    <w:rsid w:val="00422309"/>
    <w:rsid w:val="00423B7A"/>
    <w:rsid w:val="0042670A"/>
    <w:rsid w:val="004302F9"/>
    <w:rsid w:val="0043062C"/>
    <w:rsid w:val="004344B5"/>
    <w:rsid w:val="00434B92"/>
    <w:rsid w:val="0044054C"/>
    <w:rsid w:val="00445E0D"/>
    <w:rsid w:val="00445EB9"/>
    <w:rsid w:val="00446AF8"/>
    <w:rsid w:val="00446CAB"/>
    <w:rsid w:val="004509DB"/>
    <w:rsid w:val="00451E37"/>
    <w:rsid w:val="00452857"/>
    <w:rsid w:val="00454B93"/>
    <w:rsid w:val="00456590"/>
    <w:rsid w:val="0046091B"/>
    <w:rsid w:val="00461108"/>
    <w:rsid w:val="00462B10"/>
    <w:rsid w:val="00464157"/>
    <w:rsid w:val="004643DA"/>
    <w:rsid w:val="00466309"/>
    <w:rsid w:val="0047086F"/>
    <w:rsid w:val="0047265F"/>
    <w:rsid w:val="00474180"/>
    <w:rsid w:val="00477395"/>
    <w:rsid w:val="00477EB4"/>
    <w:rsid w:val="0048117A"/>
    <w:rsid w:val="00482BF4"/>
    <w:rsid w:val="004855BD"/>
    <w:rsid w:val="004857A8"/>
    <w:rsid w:val="00487FF9"/>
    <w:rsid w:val="00494B7A"/>
    <w:rsid w:val="00495762"/>
    <w:rsid w:val="00495905"/>
    <w:rsid w:val="00495B5F"/>
    <w:rsid w:val="00497CCB"/>
    <w:rsid w:val="004A0300"/>
    <w:rsid w:val="004A237F"/>
    <w:rsid w:val="004A2F87"/>
    <w:rsid w:val="004A3090"/>
    <w:rsid w:val="004A483D"/>
    <w:rsid w:val="004A4BA5"/>
    <w:rsid w:val="004B09B9"/>
    <w:rsid w:val="004B3617"/>
    <w:rsid w:val="004B375D"/>
    <w:rsid w:val="004B48F3"/>
    <w:rsid w:val="004B5281"/>
    <w:rsid w:val="004B5FA7"/>
    <w:rsid w:val="004B6420"/>
    <w:rsid w:val="004B64A7"/>
    <w:rsid w:val="004B6895"/>
    <w:rsid w:val="004C0509"/>
    <w:rsid w:val="004C08F2"/>
    <w:rsid w:val="004C36E3"/>
    <w:rsid w:val="004C3D72"/>
    <w:rsid w:val="004D033C"/>
    <w:rsid w:val="004D1B9E"/>
    <w:rsid w:val="004D2BD2"/>
    <w:rsid w:val="004D4344"/>
    <w:rsid w:val="004D7BEA"/>
    <w:rsid w:val="004D7EF2"/>
    <w:rsid w:val="004E3CB2"/>
    <w:rsid w:val="004E500F"/>
    <w:rsid w:val="004E5A68"/>
    <w:rsid w:val="004F0807"/>
    <w:rsid w:val="004F0A71"/>
    <w:rsid w:val="004F179B"/>
    <w:rsid w:val="004F1BF0"/>
    <w:rsid w:val="004F3001"/>
    <w:rsid w:val="004F3203"/>
    <w:rsid w:val="004F4246"/>
    <w:rsid w:val="004F65DA"/>
    <w:rsid w:val="00501CFD"/>
    <w:rsid w:val="00501F15"/>
    <w:rsid w:val="00502778"/>
    <w:rsid w:val="00505000"/>
    <w:rsid w:val="00505F27"/>
    <w:rsid w:val="00506751"/>
    <w:rsid w:val="00507E69"/>
    <w:rsid w:val="005120DD"/>
    <w:rsid w:val="00513D16"/>
    <w:rsid w:val="00513F28"/>
    <w:rsid w:val="0051757F"/>
    <w:rsid w:val="00522E87"/>
    <w:rsid w:val="00523317"/>
    <w:rsid w:val="0053139B"/>
    <w:rsid w:val="00533422"/>
    <w:rsid w:val="00533FB7"/>
    <w:rsid w:val="005349AE"/>
    <w:rsid w:val="00534C66"/>
    <w:rsid w:val="00535060"/>
    <w:rsid w:val="00535579"/>
    <w:rsid w:val="00536705"/>
    <w:rsid w:val="00536788"/>
    <w:rsid w:val="00540106"/>
    <w:rsid w:val="00541715"/>
    <w:rsid w:val="00541F71"/>
    <w:rsid w:val="0054325E"/>
    <w:rsid w:val="00543A1D"/>
    <w:rsid w:val="005448B7"/>
    <w:rsid w:val="005510CD"/>
    <w:rsid w:val="005525AB"/>
    <w:rsid w:val="00552806"/>
    <w:rsid w:val="005538C1"/>
    <w:rsid w:val="00553B95"/>
    <w:rsid w:val="00555094"/>
    <w:rsid w:val="00561F63"/>
    <w:rsid w:val="005639BE"/>
    <w:rsid w:val="00565043"/>
    <w:rsid w:val="005661BE"/>
    <w:rsid w:val="00571CFD"/>
    <w:rsid w:val="0057394B"/>
    <w:rsid w:val="005745A8"/>
    <w:rsid w:val="00575C56"/>
    <w:rsid w:val="00576344"/>
    <w:rsid w:val="005764D7"/>
    <w:rsid w:val="00576A3E"/>
    <w:rsid w:val="00576F95"/>
    <w:rsid w:val="0057721E"/>
    <w:rsid w:val="00577F15"/>
    <w:rsid w:val="0058041F"/>
    <w:rsid w:val="0058297F"/>
    <w:rsid w:val="00582C94"/>
    <w:rsid w:val="0058578C"/>
    <w:rsid w:val="005902A2"/>
    <w:rsid w:val="00590EC8"/>
    <w:rsid w:val="00590FC6"/>
    <w:rsid w:val="005A259B"/>
    <w:rsid w:val="005A3003"/>
    <w:rsid w:val="005A32BC"/>
    <w:rsid w:val="005A4C6D"/>
    <w:rsid w:val="005A5234"/>
    <w:rsid w:val="005A7090"/>
    <w:rsid w:val="005B0436"/>
    <w:rsid w:val="005B4A8F"/>
    <w:rsid w:val="005B4F55"/>
    <w:rsid w:val="005B5E26"/>
    <w:rsid w:val="005B6736"/>
    <w:rsid w:val="005B7934"/>
    <w:rsid w:val="005C0142"/>
    <w:rsid w:val="005C037A"/>
    <w:rsid w:val="005C0C8B"/>
    <w:rsid w:val="005C1177"/>
    <w:rsid w:val="005C19EB"/>
    <w:rsid w:val="005C3C0A"/>
    <w:rsid w:val="005C4F97"/>
    <w:rsid w:val="005D0AA4"/>
    <w:rsid w:val="005D3BE4"/>
    <w:rsid w:val="005D4C9D"/>
    <w:rsid w:val="005D4E1F"/>
    <w:rsid w:val="005D58AB"/>
    <w:rsid w:val="005D6697"/>
    <w:rsid w:val="005E18A8"/>
    <w:rsid w:val="005E24F7"/>
    <w:rsid w:val="005E28E5"/>
    <w:rsid w:val="005E500A"/>
    <w:rsid w:val="005E59E9"/>
    <w:rsid w:val="005F0513"/>
    <w:rsid w:val="005F6BC4"/>
    <w:rsid w:val="005F6D80"/>
    <w:rsid w:val="005F70A2"/>
    <w:rsid w:val="005F74A1"/>
    <w:rsid w:val="006000BF"/>
    <w:rsid w:val="00602F53"/>
    <w:rsid w:val="0060554B"/>
    <w:rsid w:val="00610E90"/>
    <w:rsid w:val="00611D85"/>
    <w:rsid w:val="00613261"/>
    <w:rsid w:val="006141E5"/>
    <w:rsid w:val="00615924"/>
    <w:rsid w:val="006210ED"/>
    <w:rsid w:val="006250AB"/>
    <w:rsid w:val="0063260D"/>
    <w:rsid w:val="00632E17"/>
    <w:rsid w:val="006335A7"/>
    <w:rsid w:val="006353AB"/>
    <w:rsid w:val="00640787"/>
    <w:rsid w:val="0064146A"/>
    <w:rsid w:val="00643BE0"/>
    <w:rsid w:val="00646595"/>
    <w:rsid w:val="00646DDF"/>
    <w:rsid w:val="006510EF"/>
    <w:rsid w:val="00652166"/>
    <w:rsid w:val="006552F2"/>
    <w:rsid w:val="00655453"/>
    <w:rsid w:val="00661075"/>
    <w:rsid w:val="00662075"/>
    <w:rsid w:val="00662784"/>
    <w:rsid w:val="00663F98"/>
    <w:rsid w:val="006646BF"/>
    <w:rsid w:val="00667DCE"/>
    <w:rsid w:val="00667F94"/>
    <w:rsid w:val="00671203"/>
    <w:rsid w:val="006722D5"/>
    <w:rsid w:val="006727AC"/>
    <w:rsid w:val="0067510F"/>
    <w:rsid w:val="00676946"/>
    <w:rsid w:val="00676E29"/>
    <w:rsid w:val="00677651"/>
    <w:rsid w:val="00682EF9"/>
    <w:rsid w:val="00683BC4"/>
    <w:rsid w:val="00683E16"/>
    <w:rsid w:val="0068573D"/>
    <w:rsid w:val="0068621E"/>
    <w:rsid w:val="0068693B"/>
    <w:rsid w:val="00686A96"/>
    <w:rsid w:val="00687133"/>
    <w:rsid w:val="00691883"/>
    <w:rsid w:val="00692E53"/>
    <w:rsid w:val="006943E9"/>
    <w:rsid w:val="0069499A"/>
    <w:rsid w:val="006972B1"/>
    <w:rsid w:val="006A250E"/>
    <w:rsid w:val="006A48AE"/>
    <w:rsid w:val="006A6703"/>
    <w:rsid w:val="006A7E8C"/>
    <w:rsid w:val="006B01A4"/>
    <w:rsid w:val="006B0E7C"/>
    <w:rsid w:val="006B1FC0"/>
    <w:rsid w:val="006B2413"/>
    <w:rsid w:val="006B2D1F"/>
    <w:rsid w:val="006B784B"/>
    <w:rsid w:val="006C2A11"/>
    <w:rsid w:val="006C3ADA"/>
    <w:rsid w:val="006C5B42"/>
    <w:rsid w:val="006C5B97"/>
    <w:rsid w:val="006C6ABA"/>
    <w:rsid w:val="006C6C5E"/>
    <w:rsid w:val="006C7B73"/>
    <w:rsid w:val="006D0251"/>
    <w:rsid w:val="006D025D"/>
    <w:rsid w:val="006D271B"/>
    <w:rsid w:val="006D2B33"/>
    <w:rsid w:val="006D6BB3"/>
    <w:rsid w:val="006D750C"/>
    <w:rsid w:val="006E16E0"/>
    <w:rsid w:val="006E1D02"/>
    <w:rsid w:val="006E2BE1"/>
    <w:rsid w:val="006E2E5C"/>
    <w:rsid w:val="006E31C0"/>
    <w:rsid w:val="006E34A0"/>
    <w:rsid w:val="006F07F4"/>
    <w:rsid w:val="006F1CFA"/>
    <w:rsid w:val="006F49AE"/>
    <w:rsid w:val="006F5ED4"/>
    <w:rsid w:val="006F64EB"/>
    <w:rsid w:val="00700CD9"/>
    <w:rsid w:val="00701594"/>
    <w:rsid w:val="00702165"/>
    <w:rsid w:val="007023BE"/>
    <w:rsid w:val="007027B0"/>
    <w:rsid w:val="00704570"/>
    <w:rsid w:val="0071099E"/>
    <w:rsid w:val="00710AF6"/>
    <w:rsid w:val="00710D86"/>
    <w:rsid w:val="007128A9"/>
    <w:rsid w:val="007142CA"/>
    <w:rsid w:val="00716D8A"/>
    <w:rsid w:val="00720985"/>
    <w:rsid w:val="00720CE0"/>
    <w:rsid w:val="00721ED1"/>
    <w:rsid w:val="00725852"/>
    <w:rsid w:val="00730801"/>
    <w:rsid w:val="007309EB"/>
    <w:rsid w:val="007322EB"/>
    <w:rsid w:val="0073283C"/>
    <w:rsid w:val="00733D7C"/>
    <w:rsid w:val="00733D99"/>
    <w:rsid w:val="007344BC"/>
    <w:rsid w:val="007345FF"/>
    <w:rsid w:val="007354B3"/>
    <w:rsid w:val="00735963"/>
    <w:rsid w:val="00737C2E"/>
    <w:rsid w:val="00740548"/>
    <w:rsid w:val="007406AD"/>
    <w:rsid w:val="007453DE"/>
    <w:rsid w:val="00747DDB"/>
    <w:rsid w:val="00751F4A"/>
    <w:rsid w:val="0075320D"/>
    <w:rsid w:val="00757A9E"/>
    <w:rsid w:val="007603F0"/>
    <w:rsid w:val="00760573"/>
    <w:rsid w:val="0076079B"/>
    <w:rsid w:val="007662E9"/>
    <w:rsid w:val="00766794"/>
    <w:rsid w:val="0077051D"/>
    <w:rsid w:val="00770E12"/>
    <w:rsid w:val="00772D8F"/>
    <w:rsid w:val="007763FD"/>
    <w:rsid w:val="00776914"/>
    <w:rsid w:val="007769E4"/>
    <w:rsid w:val="007777D5"/>
    <w:rsid w:val="007827C6"/>
    <w:rsid w:val="00782BB9"/>
    <w:rsid w:val="007831F0"/>
    <w:rsid w:val="007833E8"/>
    <w:rsid w:val="0078671E"/>
    <w:rsid w:val="007879C1"/>
    <w:rsid w:val="007906E2"/>
    <w:rsid w:val="00795F12"/>
    <w:rsid w:val="00796F0B"/>
    <w:rsid w:val="00797FF6"/>
    <w:rsid w:val="007A245A"/>
    <w:rsid w:val="007A25DF"/>
    <w:rsid w:val="007A335E"/>
    <w:rsid w:val="007A4834"/>
    <w:rsid w:val="007B0806"/>
    <w:rsid w:val="007B21BF"/>
    <w:rsid w:val="007B2DB5"/>
    <w:rsid w:val="007B35A6"/>
    <w:rsid w:val="007B44B5"/>
    <w:rsid w:val="007B5E8D"/>
    <w:rsid w:val="007B6EE0"/>
    <w:rsid w:val="007B6F27"/>
    <w:rsid w:val="007C00A3"/>
    <w:rsid w:val="007C099D"/>
    <w:rsid w:val="007C0BF8"/>
    <w:rsid w:val="007C0D65"/>
    <w:rsid w:val="007C1C82"/>
    <w:rsid w:val="007C449D"/>
    <w:rsid w:val="007C498A"/>
    <w:rsid w:val="007C5CFD"/>
    <w:rsid w:val="007C7BE1"/>
    <w:rsid w:val="007D3922"/>
    <w:rsid w:val="007D4194"/>
    <w:rsid w:val="007D5629"/>
    <w:rsid w:val="007E023D"/>
    <w:rsid w:val="007E030F"/>
    <w:rsid w:val="007E06EE"/>
    <w:rsid w:val="007E074F"/>
    <w:rsid w:val="007E148F"/>
    <w:rsid w:val="007E3088"/>
    <w:rsid w:val="007E46CA"/>
    <w:rsid w:val="007E47F1"/>
    <w:rsid w:val="007E4CA4"/>
    <w:rsid w:val="007E62F6"/>
    <w:rsid w:val="007F1AF7"/>
    <w:rsid w:val="007F2182"/>
    <w:rsid w:val="007F3DF3"/>
    <w:rsid w:val="007F5494"/>
    <w:rsid w:val="007F6633"/>
    <w:rsid w:val="007F6FB1"/>
    <w:rsid w:val="00800608"/>
    <w:rsid w:val="00801C2E"/>
    <w:rsid w:val="00802BFC"/>
    <w:rsid w:val="00804744"/>
    <w:rsid w:val="00806C0B"/>
    <w:rsid w:val="00807EF4"/>
    <w:rsid w:val="00812034"/>
    <w:rsid w:val="00813945"/>
    <w:rsid w:val="00814998"/>
    <w:rsid w:val="00820470"/>
    <w:rsid w:val="00821A62"/>
    <w:rsid w:val="0082207F"/>
    <w:rsid w:val="00822750"/>
    <w:rsid w:val="008228FB"/>
    <w:rsid w:val="00823FBC"/>
    <w:rsid w:val="008243E0"/>
    <w:rsid w:val="00824C36"/>
    <w:rsid w:val="0082602D"/>
    <w:rsid w:val="008272E3"/>
    <w:rsid w:val="0083019E"/>
    <w:rsid w:val="00831642"/>
    <w:rsid w:val="00831DA2"/>
    <w:rsid w:val="008326CC"/>
    <w:rsid w:val="00833539"/>
    <w:rsid w:val="008339BB"/>
    <w:rsid w:val="00833F74"/>
    <w:rsid w:val="00834269"/>
    <w:rsid w:val="0083594B"/>
    <w:rsid w:val="00835AB9"/>
    <w:rsid w:val="00835F5F"/>
    <w:rsid w:val="008376F1"/>
    <w:rsid w:val="00842843"/>
    <w:rsid w:val="00847720"/>
    <w:rsid w:val="00847DB1"/>
    <w:rsid w:val="00852511"/>
    <w:rsid w:val="008556E0"/>
    <w:rsid w:val="00856E80"/>
    <w:rsid w:val="008601AE"/>
    <w:rsid w:val="0086373C"/>
    <w:rsid w:val="0086381D"/>
    <w:rsid w:val="00866E49"/>
    <w:rsid w:val="00867A2B"/>
    <w:rsid w:val="00871148"/>
    <w:rsid w:val="008717C8"/>
    <w:rsid w:val="008721A5"/>
    <w:rsid w:val="00872998"/>
    <w:rsid w:val="008743CF"/>
    <w:rsid w:val="00877F7F"/>
    <w:rsid w:val="00881FDD"/>
    <w:rsid w:val="00883EE7"/>
    <w:rsid w:val="00884A7B"/>
    <w:rsid w:val="00885D3D"/>
    <w:rsid w:val="0088703B"/>
    <w:rsid w:val="00887F69"/>
    <w:rsid w:val="008914CC"/>
    <w:rsid w:val="00891EDB"/>
    <w:rsid w:val="00892115"/>
    <w:rsid w:val="0089680A"/>
    <w:rsid w:val="008968F9"/>
    <w:rsid w:val="00896C99"/>
    <w:rsid w:val="00896CBC"/>
    <w:rsid w:val="00897EA2"/>
    <w:rsid w:val="008A1224"/>
    <w:rsid w:val="008A268B"/>
    <w:rsid w:val="008A3F3C"/>
    <w:rsid w:val="008A59D0"/>
    <w:rsid w:val="008A7C2E"/>
    <w:rsid w:val="008C0870"/>
    <w:rsid w:val="008C0C06"/>
    <w:rsid w:val="008C0CB8"/>
    <w:rsid w:val="008C0E41"/>
    <w:rsid w:val="008C345C"/>
    <w:rsid w:val="008C479C"/>
    <w:rsid w:val="008C6DFB"/>
    <w:rsid w:val="008D12B4"/>
    <w:rsid w:val="008D2888"/>
    <w:rsid w:val="008D2B9B"/>
    <w:rsid w:val="008D3902"/>
    <w:rsid w:val="008D545B"/>
    <w:rsid w:val="008D5C5E"/>
    <w:rsid w:val="008D7C70"/>
    <w:rsid w:val="008E23D0"/>
    <w:rsid w:val="008E450B"/>
    <w:rsid w:val="008E46E6"/>
    <w:rsid w:val="008E4959"/>
    <w:rsid w:val="008E579F"/>
    <w:rsid w:val="008E6DE8"/>
    <w:rsid w:val="008F05BE"/>
    <w:rsid w:val="008F09CD"/>
    <w:rsid w:val="008F0CA3"/>
    <w:rsid w:val="008F0CBD"/>
    <w:rsid w:val="008F1189"/>
    <w:rsid w:val="008F1AFB"/>
    <w:rsid w:val="008F44B0"/>
    <w:rsid w:val="008F4D12"/>
    <w:rsid w:val="008F58CB"/>
    <w:rsid w:val="008F7063"/>
    <w:rsid w:val="008F7D39"/>
    <w:rsid w:val="0090238F"/>
    <w:rsid w:val="00902592"/>
    <w:rsid w:val="00906939"/>
    <w:rsid w:val="00911421"/>
    <w:rsid w:val="00915F07"/>
    <w:rsid w:val="00917D92"/>
    <w:rsid w:val="00920A0D"/>
    <w:rsid w:val="00923B37"/>
    <w:rsid w:val="00924ED5"/>
    <w:rsid w:val="00925256"/>
    <w:rsid w:val="009253DE"/>
    <w:rsid w:val="00926F74"/>
    <w:rsid w:val="00927C88"/>
    <w:rsid w:val="00927CC2"/>
    <w:rsid w:val="009305A4"/>
    <w:rsid w:val="00930CCC"/>
    <w:rsid w:val="00931ACD"/>
    <w:rsid w:val="00931E38"/>
    <w:rsid w:val="0093326A"/>
    <w:rsid w:val="00935CCF"/>
    <w:rsid w:val="009366B3"/>
    <w:rsid w:val="00937107"/>
    <w:rsid w:val="00941B8A"/>
    <w:rsid w:val="009432EE"/>
    <w:rsid w:val="00945B6D"/>
    <w:rsid w:val="00947D58"/>
    <w:rsid w:val="00953041"/>
    <w:rsid w:val="0095361F"/>
    <w:rsid w:val="00955A3C"/>
    <w:rsid w:val="0095612B"/>
    <w:rsid w:val="00956960"/>
    <w:rsid w:val="00960FEC"/>
    <w:rsid w:val="009626FA"/>
    <w:rsid w:val="0096506E"/>
    <w:rsid w:val="00965154"/>
    <w:rsid w:val="0096624D"/>
    <w:rsid w:val="00966864"/>
    <w:rsid w:val="00971EEF"/>
    <w:rsid w:val="009735A3"/>
    <w:rsid w:val="00974284"/>
    <w:rsid w:val="00974E2B"/>
    <w:rsid w:val="009751C4"/>
    <w:rsid w:val="00975A1C"/>
    <w:rsid w:val="00975B9B"/>
    <w:rsid w:val="00982976"/>
    <w:rsid w:val="00982B2F"/>
    <w:rsid w:val="0098481A"/>
    <w:rsid w:val="00984F66"/>
    <w:rsid w:val="009851BE"/>
    <w:rsid w:val="00987935"/>
    <w:rsid w:val="00987BE4"/>
    <w:rsid w:val="0099155F"/>
    <w:rsid w:val="009924C1"/>
    <w:rsid w:val="00994C8D"/>
    <w:rsid w:val="00994F04"/>
    <w:rsid w:val="009A056E"/>
    <w:rsid w:val="009A398F"/>
    <w:rsid w:val="009A4576"/>
    <w:rsid w:val="009A62B7"/>
    <w:rsid w:val="009A78E9"/>
    <w:rsid w:val="009B0857"/>
    <w:rsid w:val="009B3FFE"/>
    <w:rsid w:val="009B4F00"/>
    <w:rsid w:val="009B5C06"/>
    <w:rsid w:val="009B6AE7"/>
    <w:rsid w:val="009B7D55"/>
    <w:rsid w:val="009C2D53"/>
    <w:rsid w:val="009C2E77"/>
    <w:rsid w:val="009C5A2C"/>
    <w:rsid w:val="009C6B0A"/>
    <w:rsid w:val="009C7657"/>
    <w:rsid w:val="009C7C69"/>
    <w:rsid w:val="009D0787"/>
    <w:rsid w:val="009D18C5"/>
    <w:rsid w:val="009D7261"/>
    <w:rsid w:val="009E019F"/>
    <w:rsid w:val="009E0682"/>
    <w:rsid w:val="009E3E94"/>
    <w:rsid w:val="009F1FCE"/>
    <w:rsid w:val="009F2EF7"/>
    <w:rsid w:val="009F34AB"/>
    <w:rsid w:val="009F3776"/>
    <w:rsid w:val="009F6DD9"/>
    <w:rsid w:val="00A01D77"/>
    <w:rsid w:val="00A035C4"/>
    <w:rsid w:val="00A04596"/>
    <w:rsid w:val="00A04D88"/>
    <w:rsid w:val="00A05315"/>
    <w:rsid w:val="00A07CB1"/>
    <w:rsid w:val="00A1076A"/>
    <w:rsid w:val="00A10F0D"/>
    <w:rsid w:val="00A16ED9"/>
    <w:rsid w:val="00A1749C"/>
    <w:rsid w:val="00A209C1"/>
    <w:rsid w:val="00A212A8"/>
    <w:rsid w:val="00A215A7"/>
    <w:rsid w:val="00A222B0"/>
    <w:rsid w:val="00A23A4F"/>
    <w:rsid w:val="00A24518"/>
    <w:rsid w:val="00A25D14"/>
    <w:rsid w:val="00A26589"/>
    <w:rsid w:val="00A27669"/>
    <w:rsid w:val="00A30212"/>
    <w:rsid w:val="00A30317"/>
    <w:rsid w:val="00A316F5"/>
    <w:rsid w:val="00A319AA"/>
    <w:rsid w:val="00A32ADF"/>
    <w:rsid w:val="00A36209"/>
    <w:rsid w:val="00A3626F"/>
    <w:rsid w:val="00A36FBB"/>
    <w:rsid w:val="00A37370"/>
    <w:rsid w:val="00A40E79"/>
    <w:rsid w:val="00A41A55"/>
    <w:rsid w:val="00A4338E"/>
    <w:rsid w:val="00A45E05"/>
    <w:rsid w:val="00A469EF"/>
    <w:rsid w:val="00A50E8E"/>
    <w:rsid w:val="00A5100D"/>
    <w:rsid w:val="00A537DC"/>
    <w:rsid w:val="00A54BAF"/>
    <w:rsid w:val="00A54FE4"/>
    <w:rsid w:val="00A56018"/>
    <w:rsid w:val="00A57652"/>
    <w:rsid w:val="00A60FF5"/>
    <w:rsid w:val="00A61C3A"/>
    <w:rsid w:val="00A62E87"/>
    <w:rsid w:val="00A64B95"/>
    <w:rsid w:val="00A67587"/>
    <w:rsid w:val="00A67858"/>
    <w:rsid w:val="00A67C6C"/>
    <w:rsid w:val="00A70E4C"/>
    <w:rsid w:val="00A71CC5"/>
    <w:rsid w:val="00A71EEA"/>
    <w:rsid w:val="00A739BB"/>
    <w:rsid w:val="00A74347"/>
    <w:rsid w:val="00A744C5"/>
    <w:rsid w:val="00A7642C"/>
    <w:rsid w:val="00A80D04"/>
    <w:rsid w:val="00A81F43"/>
    <w:rsid w:val="00A82EA8"/>
    <w:rsid w:val="00A8384D"/>
    <w:rsid w:val="00A8572B"/>
    <w:rsid w:val="00A86818"/>
    <w:rsid w:val="00A86FB0"/>
    <w:rsid w:val="00A87787"/>
    <w:rsid w:val="00A90BDE"/>
    <w:rsid w:val="00A91E19"/>
    <w:rsid w:val="00A94460"/>
    <w:rsid w:val="00A94CE6"/>
    <w:rsid w:val="00A96534"/>
    <w:rsid w:val="00A96698"/>
    <w:rsid w:val="00A96FE4"/>
    <w:rsid w:val="00A97F62"/>
    <w:rsid w:val="00AA2AA2"/>
    <w:rsid w:val="00AA30E6"/>
    <w:rsid w:val="00AA3B4F"/>
    <w:rsid w:val="00AA4421"/>
    <w:rsid w:val="00AA52BC"/>
    <w:rsid w:val="00AA5812"/>
    <w:rsid w:val="00AA5ECD"/>
    <w:rsid w:val="00AA6C9B"/>
    <w:rsid w:val="00AB0521"/>
    <w:rsid w:val="00AB0E63"/>
    <w:rsid w:val="00AB1D28"/>
    <w:rsid w:val="00AB24D4"/>
    <w:rsid w:val="00AB2C87"/>
    <w:rsid w:val="00AB69E5"/>
    <w:rsid w:val="00AC16CA"/>
    <w:rsid w:val="00AC3A9F"/>
    <w:rsid w:val="00AC467C"/>
    <w:rsid w:val="00AD302B"/>
    <w:rsid w:val="00AD4B9C"/>
    <w:rsid w:val="00AD692D"/>
    <w:rsid w:val="00AD6D34"/>
    <w:rsid w:val="00AD7719"/>
    <w:rsid w:val="00AE30BE"/>
    <w:rsid w:val="00AE461B"/>
    <w:rsid w:val="00AE581A"/>
    <w:rsid w:val="00AE643A"/>
    <w:rsid w:val="00AF3C87"/>
    <w:rsid w:val="00AF4C5C"/>
    <w:rsid w:val="00AF4E00"/>
    <w:rsid w:val="00AF5157"/>
    <w:rsid w:val="00AF70AB"/>
    <w:rsid w:val="00B000BB"/>
    <w:rsid w:val="00B00919"/>
    <w:rsid w:val="00B015A9"/>
    <w:rsid w:val="00B02112"/>
    <w:rsid w:val="00B0245E"/>
    <w:rsid w:val="00B02B06"/>
    <w:rsid w:val="00B039C2"/>
    <w:rsid w:val="00B0483F"/>
    <w:rsid w:val="00B05077"/>
    <w:rsid w:val="00B06760"/>
    <w:rsid w:val="00B12AAF"/>
    <w:rsid w:val="00B13701"/>
    <w:rsid w:val="00B13D03"/>
    <w:rsid w:val="00B13F3B"/>
    <w:rsid w:val="00B154C8"/>
    <w:rsid w:val="00B16521"/>
    <w:rsid w:val="00B20038"/>
    <w:rsid w:val="00B20E33"/>
    <w:rsid w:val="00B22E4E"/>
    <w:rsid w:val="00B234D3"/>
    <w:rsid w:val="00B23713"/>
    <w:rsid w:val="00B23CBA"/>
    <w:rsid w:val="00B270B5"/>
    <w:rsid w:val="00B30135"/>
    <w:rsid w:val="00B30C48"/>
    <w:rsid w:val="00B32DB0"/>
    <w:rsid w:val="00B34A02"/>
    <w:rsid w:val="00B36C10"/>
    <w:rsid w:val="00B40599"/>
    <w:rsid w:val="00B412EF"/>
    <w:rsid w:val="00B42ADD"/>
    <w:rsid w:val="00B46837"/>
    <w:rsid w:val="00B5195B"/>
    <w:rsid w:val="00B52BBD"/>
    <w:rsid w:val="00B551D6"/>
    <w:rsid w:val="00B605FB"/>
    <w:rsid w:val="00B60BA4"/>
    <w:rsid w:val="00B62AF7"/>
    <w:rsid w:val="00B64C33"/>
    <w:rsid w:val="00B64EF8"/>
    <w:rsid w:val="00B65F40"/>
    <w:rsid w:val="00B71D20"/>
    <w:rsid w:val="00B72BE3"/>
    <w:rsid w:val="00B7349B"/>
    <w:rsid w:val="00B762FF"/>
    <w:rsid w:val="00B76ACA"/>
    <w:rsid w:val="00B7787A"/>
    <w:rsid w:val="00B816DB"/>
    <w:rsid w:val="00B81BDA"/>
    <w:rsid w:val="00B81E1D"/>
    <w:rsid w:val="00B83600"/>
    <w:rsid w:val="00B864CE"/>
    <w:rsid w:val="00B90C5E"/>
    <w:rsid w:val="00B91D93"/>
    <w:rsid w:val="00B91E0F"/>
    <w:rsid w:val="00B9304F"/>
    <w:rsid w:val="00B947E7"/>
    <w:rsid w:val="00B94F12"/>
    <w:rsid w:val="00B95DBC"/>
    <w:rsid w:val="00BA097E"/>
    <w:rsid w:val="00BA11DC"/>
    <w:rsid w:val="00BA25E8"/>
    <w:rsid w:val="00BA592C"/>
    <w:rsid w:val="00BA5B42"/>
    <w:rsid w:val="00BA7870"/>
    <w:rsid w:val="00BB0662"/>
    <w:rsid w:val="00BB28CB"/>
    <w:rsid w:val="00BB3893"/>
    <w:rsid w:val="00BB790C"/>
    <w:rsid w:val="00BC13EB"/>
    <w:rsid w:val="00BC4A00"/>
    <w:rsid w:val="00BC525F"/>
    <w:rsid w:val="00BC5ED4"/>
    <w:rsid w:val="00BC6B5B"/>
    <w:rsid w:val="00BC6D88"/>
    <w:rsid w:val="00BC77AC"/>
    <w:rsid w:val="00BC79F5"/>
    <w:rsid w:val="00BD43FE"/>
    <w:rsid w:val="00BD6810"/>
    <w:rsid w:val="00BD6C36"/>
    <w:rsid w:val="00BD7C29"/>
    <w:rsid w:val="00BE1B2B"/>
    <w:rsid w:val="00BE1E9C"/>
    <w:rsid w:val="00BE208F"/>
    <w:rsid w:val="00BE35B3"/>
    <w:rsid w:val="00BE5006"/>
    <w:rsid w:val="00BE6304"/>
    <w:rsid w:val="00BE7477"/>
    <w:rsid w:val="00BF0570"/>
    <w:rsid w:val="00BF496D"/>
    <w:rsid w:val="00BF4B34"/>
    <w:rsid w:val="00BF535E"/>
    <w:rsid w:val="00BF5373"/>
    <w:rsid w:val="00BF6E52"/>
    <w:rsid w:val="00BF7335"/>
    <w:rsid w:val="00C00FCD"/>
    <w:rsid w:val="00C02534"/>
    <w:rsid w:val="00C05F6D"/>
    <w:rsid w:val="00C072FD"/>
    <w:rsid w:val="00C0740B"/>
    <w:rsid w:val="00C07812"/>
    <w:rsid w:val="00C07B9D"/>
    <w:rsid w:val="00C07BB8"/>
    <w:rsid w:val="00C12796"/>
    <w:rsid w:val="00C14311"/>
    <w:rsid w:val="00C16D01"/>
    <w:rsid w:val="00C1765F"/>
    <w:rsid w:val="00C2220B"/>
    <w:rsid w:val="00C25689"/>
    <w:rsid w:val="00C2569C"/>
    <w:rsid w:val="00C25C45"/>
    <w:rsid w:val="00C2627E"/>
    <w:rsid w:val="00C27B1A"/>
    <w:rsid w:val="00C3034B"/>
    <w:rsid w:val="00C32EB3"/>
    <w:rsid w:val="00C335AC"/>
    <w:rsid w:val="00C40884"/>
    <w:rsid w:val="00C42571"/>
    <w:rsid w:val="00C43C18"/>
    <w:rsid w:val="00C45834"/>
    <w:rsid w:val="00C45C60"/>
    <w:rsid w:val="00C4631E"/>
    <w:rsid w:val="00C46D26"/>
    <w:rsid w:val="00C46FD9"/>
    <w:rsid w:val="00C47A4E"/>
    <w:rsid w:val="00C50AE7"/>
    <w:rsid w:val="00C53CCE"/>
    <w:rsid w:val="00C55198"/>
    <w:rsid w:val="00C5737D"/>
    <w:rsid w:val="00C57747"/>
    <w:rsid w:val="00C6123F"/>
    <w:rsid w:val="00C634D8"/>
    <w:rsid w:val="00C64E10"/>
    <w:rsid w:val="00C65777"/>
    <w:rsid w:val="00C709CF"/>
    <w:rsid w:val="00C72BEE"/>
    <w:rsid w:val="00C73388"/>
    <w:rsid w:val="00C8290F"/>
    <w:rsid w:val="00C83C0B"/>
    <w:rsid w:val="00C84864"/>
    <w:rsid w:val="00C84BBD"/>
    <w:rsid w:val="00C84E6D"/>
    <w:rsid w:val="00C86A68"/>
    <w:rsid w:val="00C870A7"/>
    <w:rsid w:val="00C8771A"/>
    <w:rsid w:val="00C92D1A"/>
    <w:rsid w:val="00C949D6"/>
    <w:rsid w:val="00C963E3"/>
    <w:rsid w:val="00C97D8A"/>
    <w:rsid w:val="00CA0164"/>
    <w:rsid w:val="00CA14D7"/>
    <w:rsid w:val="00CA15E2"/>
    <w:rsid w:val="00CA5BD8"/>
    <w:rsid w:val="00CA69FF"/>
    <w:rsid w:val="00CA775D"/>
    <w:rsid w:val="00CB0E20"/>
    <w:rsid w:val="00CB3172"/>
    <w:rsid w:val="00CB34A3"/>
    <w:rsid w:val="00CB36B9"/>
    <w:rsid w:val="00CB45B5"/>
    <w:rsid w:val="00CB7CB5"/>
    <w:rsid w:val="00CC0DA0"/>
    <w:rsid w:val="00CC1821"/>
    <w:rsid w:val="00CC3C47"/>
    <w:rsid w:val="00CC445C"/>
    <w:rsid w:val="00CC491B"/>
    <w:rsid w:val="00CC4C4D"/>
    <w:rsid w:val="00CC59EB"/>
    <w:rsid w:val="00CC62D2"/>
    <w:rsid w:val="00CC64A8"/>
    <w:rsid w:val="00CC6B1D"/>
    <w:rsid w:val="00CD0E1F"/>
    <w:rsid w:val="00CD27E8"/>
    <w:rsid w:val="00CD3689"/>
    <w:rsid w:val="00CD4071"/>
    <w:rsid w:val="00CD50AC"/>
    <w:rsid w:val="00CD654B"/>
    <w:rsid w:val="00CE1374"/>
    <w:rsid w:val="00CE1BA5"/>
    <w:rsid w:val="00CE5C76"/>
    <w:rsid w:val="00CF04C1"/>
    <w:rsid w:val="00CF375E"/>
    <w:rsid w:val="00CF4488"/>
    <w:rsid w:val="00CF4881"/>
    <w:rsid w:val="00CF7251"/>
    <w:rsid w:val="00CF743D"/>
    <w:rsid w:val="00CF7644"/>
    <w:rsid w:val="00D019D0"/>
    <w:rsid w:val="00D0555C"/>
    <w:rsid w:val="00D05DF8"/>
    <w:rsid w:val="00D06E80"/>
    <w:rsid w:val="00D1247E"/>
    <w:rsid w:val="00D132D2"/>
    <w:rsid w:val="00D137F5"/>
    <w:rsid w:val="00D154B4"/>
    <w:rsid w:val="00D16C41"/>
    <w:rsid w:val="00D216C8"/>
    <w:rsid w:val="00D23389"/>
    <w:rsid w:val="00D24FFC"/>
    <w:rsid w:val="00D25188"/>
    <w:rsid w:val="00D25418"/>
    <w:rsid w:val="00D27D52"/>
    <w:rsid w:val="00D311A1"/>
    <w:rsid w:val="00D31832"/>
    <w:rsid w:val="00D357F3"/>
    <w:rsid w:val="00D3762A"/>
    <w:rsid w:val="00D4000F"/>
    <w:rsid w:val="00D40389"/>
    <w:rsid w:val="00D40880"/>
    <w:rsid w:val="00D41F86"/>
    <w:rsid w:val="00D45936"/>
    <w:rsid w:val="00D45BF6"/>
    <w:rsid w:val="00D46873"/>
    <w:rsid w:val="00D50710"/>
    <w:rsid w:val="00D52BAB"/>
    <w:rsid w:val="00D52C6D"/>
    <w:rsid w:val="00D54BD1"/>
    <w:rsid w:val="00D55936"/>
    <w:rsid w:val="00D55A16"/>
    <w:rsid w:val="00D561BA"/>
    <w:rsid w:val="00D57AD4"/>
    <w:rsid w:val="00D6557C"/>
    <w:rsid w:val="00D65A86"/>
    <w:rsid w:val="00D70277"/>
    <w:rsid w:val="00D718E8"/>
    <w:rsid w:val="00D75EC3"/>
    <w:rsid w:val="00D77086"/>
    <w:rsid w:val="00D77123"/>
    <w:rsid w:val="00D818C0"/>
    <w:rsid w:val="00D81E8B"/>
    <w:rsid w:val="00D8340B"/>
    <w:rsid w:val="00D83B48"/>
    <w:rsid w:val="00D87D1D"/>
    <w:rsid w:val="00D90A19"/>
    <w:rsid w:val="00D91958"/>
    <w:rsid w:val="00D921D5"/>
    <w:rsid w:val="00D92629"/>
    <w:rsid w:val="00D93DF5"/>
    <w:rsid w:val="00D958BA"/>
    <w:rsid w:val="00D95D6C"/>
    <w:rsid w:val="00D95EC5"/>
    <w:rsid w:val="00D976B2"/>
    <w:rsid w:val="00DA03D7"/>
    <w:rsid w:val="00DA26EC"/>
    <w:rsid w:val="00DA6271"/>
    <w:rsid w:val="00DA728F"/>
    <w:rsid w:val="00DB037B"/>
    <w:rsid w:val="00DB52A6"/>
    <w:rsid w:val="00DB5FBB"/>
    <w:rsid w:val="00DB642F"/>
    <w:rsid w:val="00DB670E"/>
    <w:rsid w:val="00DC22DE"/>
    <w:rsid w:val="00DC28DA"/>
    <w:rsid w:val="00DC2EA0"/>
    <w:rsid w:val="00DC5957"/>
    <w:rsid w:val="00DC5D98"/>
    <w:rsid w:val="00DC6167"/>
    <w:rsid w:val="00DD05E5"/>
    <w:rsid w:val="00DD099A"/>
    <w:rsid w:val="00DD254F"/>
    <w:rsid w:val="00DD29DE"/>
    <w:rsid w:val="00DD43EC"/>
    <w:rsid w:val="00DD4CF7"/>
    <w:rsid w:val="00DD53E9"/>
    <w:rsid w:val="00DD6B30"/>
    <w:rsid w:val="00DE18A3"/>
    <w:rsid w:val="00DE1BC3"/>
    <w:rsid w:val="00DE2BE9"/>
    <w:rsid w:val="00DE30A6"/>
    <w:rsid w:val="00DE4078"/>
    <w:rsid w:val="00DE4BE7"/>
    <w:rsid w:val="00DE6D16"/>
    <w:rsid w:val="00DF06CA"/>
    <w:rsid w:val="00DF1DB5"/>
    <w:rsid w:val="00DF228D"/>
    <w:rsid w:val="00DF436B"/>
    <w:rsid w:val="00DF6AEC"/>
    <w:rsid w:val="00E00E2E"/>
    <w:rsid w:val="00E036AE"/>
    <w:rsid w:val="00E03F5F"/>
    <w:rsid w:val="00E0566C"/>
    <w:rsid w:val="00E0594C"/>
    <w:rsid w:val="00E0774F"/>
    <w:rsid w:val="00E10E91"/>
    <w:rsid w:val="00E11923"/>
    <w:rsid w:val="00E12917"/>
    <w:rsid w:val="00E13D19"/>
    <w:rsid w:val="00E13E72"/>
    <w:rsid w:val="00E14181"/>
    <w:rsid w:val="00E21963"/>
    <w:rsid w:val="00E241E4"/>
    <w:rsid w:val="00E2451D"/>
    <w:rsid w:val="00E24692"/>
    <w:rsid w:val="00E31377"/>
    <w:rsid w:val="00E33268"/>
    <w:rsid w:val="00E3397B"/>
    <w:rsid w:val="00E33CA4"/>
    <w:rsid w:val="00E351EE"/>
    <w:rsid w:val="00E35404"/>
    <w:rsid w:val="00E37B5F"/>
    <w:rsid w:val="00E40A68"/>
    <w:rsid w:val="00E438BE"/>
    <w:rsid w:val="00E44BCF"/>
    <w:rsid w:val="00E4534F"/>
    <w:rsid w:val="00E47D4C"/>
    <w:rsid w:val="00E5035A"/>
    <w:rsid w:val="00E51254"/>
    <w:rsid w:val="00E5195D"/>
    <w:rsid w:val="00E5319A"/>
    <w:rsid w:val="00E54C8D"/>
    <w:rsid w:val="00E54F49"/>
    <w:rsid w:val="00E60258"/>
    <w:rsid w:val="00E60978"/>
    <w:rsid w:val="00E61BCC"/>
    <w:rsid w:val="00E631C4"/>
    <w:rsid w:val="00E64952"/>
    <w:rsid w:val="00E716DD"/>
    <w:rsid w:val="00E7276C"/>
    <w:rsid w:val="00E7347E"/>
    <w:rsid w:val="00E734EA"/>
    <w:rsid w:val="00E75BA6"/>
    <w:rsid w:val="00E80D29"/>
    <w:rsid w:val="00E82696"/>
    <w:rsid w:val="00E90C48"/>
    <w:rsid w:val="00E929B2"/>
    <w:rsid w:val="00E92F68"/>
    <w:rsid w:val="00EA228B"/>
    <w:rsid w:val="00EA3576"/>
    <w:rsid w:val="00EA3CF8"/>
    <w:rsid w:val="00EA726F"/>
    <w:rsid w:val="00EA73B5"/>
    <w:rsid w:val="00EA788E"/>
    <w:rsid w:val="00EA7B40"/>
    <w:rsid w:val="00EB2EAE"/>
    <w:rsid w:val="00EB3F06"/>
    <w:rsid w:val="00EB4F15"/>
    <w:rsid w:val="00EB5056"/>
    <w:rsid w:val="00EB786D"/>
    <w:rsid w:val="00EC125B"/>
    <w:rsid w:val="00EC2D02"/>
    <w:rsid w:val="00EC42FF"/>
    <w:rsid w:val="00EC46B9"/>
    <w:rsid w:val="00EC4D6F"/>
    <w:rsid w:val="00EC6474"/>
    <w:rsid w:val="00EC6A95"/>
    <w:rsid w:val="00EC6CE3"/>
    <w:rsid w:val="00ED1E87"/>
    <w:rsid w:val="00ED2F5F"/>
    <w:rsid w:val="00ED4DA5"/>
    <w:rsid w:val="00EE0190"/>
    <w:rsid w:val="00EE0FAE"/>
    <w:rsid w:val="00EE118F"/>
    <w:rsid w:val="00EE2426"/>
    <w:rsid w:val="00EE3D66"/>
    <w:rsid w:val="00EE4587"/>
    <w:rsid w:val="00EE5C5D"/>
    <w:rsid w:val="00EE6314"/>
    <w:rsid w:val="00EF0EC1"/>
    <w:rsid w:val="00EF1D6E"/>
    <w:rsid w:val="00EF2790"/>
    <w:rsid w:val="00EF3721"/>
    <w:rsid w:val="00EF3CD9"/>
    <w:rsid w:val="00EF655E"/>
    <w:rsid w:val="00F02268"/>
    <w:rsid w:val="00F05BDC"/>
    <w:rsid w:val="00F06015"/>
    <w:rsid w:val="00F06795"/>
    <w:rsid w:val="00F07968"/>
    <w:rsid w:val="00F1087A"/>
    <w:rsid w:val="00F12651"/>
    <w:rsid w:val="00F129BF"/>
    <w:rsid w:val="00F13B1A"/>
    <w:rsid w:val="00F13BC8"/>
    <w:rsid w:val="00F14834"/>
    <w:rsid w:val="00F14F05"/>
    <w:rsid w:val="00F15BAA"/>
    <w:rsid w:val="00F16648"/>
    <w:rsid w:val="00F16DCD"/>
    <w:rsid w:val="00F1793D"/>
    <w:rsid w:val="00F17DCB"/>
    <w:rsid w:val="00F24A24"/>
    <w:rsid w:val="00F2697F"/>
    <w:rsid w:val="00F2780F"/>
    <w:rsid w:val="00F3151D"/>
    <w:rsid w:val="00F31625"/>
    <w:rsid w:val="00F324A3"/>
    <w:rsid w:val="00F32D67"/>
    <w:rsid w:val="00F344C7"/>
    <w:rsid w:val="00F34B49"/>
    <w:rsid w:val="00F43219"/>
    <w:rsid w:val="00F45227"/>
    <w:rsid w:val="00F528DA"/>
    <w:rsid w:val="00F52B63"/>
    <w:rsid w:val="00F5377B"/>
    <w:rsid w:val="00F54889"/>
    <w:rsid w:val="00F55A4D"/>
    <w:rsid w:val="00F60C80"/>
    <w:rsid w:val="00F615AA"/>
    <w:rsid w:val="00F6221D"/>
    <w:rsid w:val="00F64BF2"/>
    <w:rsid w:val="00F673AA"/>
    <w:rsid w:val="00F705CF"/>
    <w:rsid w:val="00F70DC5"/>
    <w:rsid w:val="00F761E9"/>
    <w:rsid w:val="00F76339"/>
    <w:rsid w:val="00F765A6"/>
    <w:rsid w:val="00F82892"/>
    <w:rsid w:val="00F83244"/>
    <w:rsid w:val="00F85F89"/>
    <w:rsid w:val="00F915EF"/>
    <w:rsid w:val="00F91A71"/>
    <w:rsid w:val="00F93DF1"/>
    <w:rsid w:val="00F946F5"/>
    <w:rsid w:val="00F95FBE"/>
    <w:rsid w:val="00F9656F"/>
    <w:rsid w:val="00F96830"/>
    <w:rsid w:val="00F9697A"/>
    <w:rsid w:val="00F96C02"/>
    <w:rsid w:val="00FA0BE8"/>
    <w:rsid w:val="00FA194B"/>
    <w:rsid w:val="00FA2A8E"/>
    <w:rsid w:val="00FA3C20"/>
    <w:rsid w:val="00FA4D45"/>
    <w:rsid w:val="00FA62AF"/>
    <w:rsid w:val="00FC00AD"/>
    <w:rsid w:val="00FC155C"/>
    <w:rsid w:val="00FC19B7"/>
    <w:rsid w:val="00FC21E4"/>
    <w:rsid w:val="00FC274B"/>
    <w:rsid w:val="00FC2896"/>
    <w:rsid w:val="00FC5138"/>
    <w:rsid w:val="00FD0918"/>
    <w:rsid w:val="00FD10F5"/>
    <w:rsid w:val="00FD1ED5"/>
    <w:rsid w:val="00FD40C8"/>
    <w:rsid w:val="00FD523B"/>
    <w:rsid w:val="00FD59BD"/>
    <w:rsid w:val="00FD7DEC"/>
    <w:rsid w:val="00FE0C70"/>
    <w:rsid w:val="00FE0CE1"/>
    <w:rsid w:val="00FE1258"/>
    <w:rsid w:val="00FE224B"/>
    <w:rsid w:val="00FE4D9F"/>
    <w:rsid w:val="00FE7AC4"/>
    <w:rsid w:val="00FF0FC8"/>
    <w:rsid w:val="00FF11C8"/>
    <w:rsid w:val="00FF1D0A"/>
    <w:rsid w:val="00FF20DF"/>
    <w:rsid w:val="00FF2CC9"/>
    <w:rsid w:val="00FF30AC"/>
    <w:rsid w:val="00FF3C5C"/>
    <w:rsid w:val="00FF4310"/>
    <w:rsid w:val="00FF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B40"/>
  </w:style>
  <w:style w:type="paragraph" w:styleId="1">
    <w:name w:val="heading 1"/>
    <w:basedOn w:val="a"/>
    <w:next w:val="a"/>
    <w:qFormat/>
    <w:rsid w:val="00133698"/>
    <w:pPr>
      <w:keepNext/>
      <w:jc w:val="center"/>
      <w:outlineLvl w:val="0"/>
    </w:pPr>
    <w:rPr>
      <w:b/>
      <w:iCs/>
      <w:sz w:val="28"/>
      <w:szCs w:val="28"/>
    </w:rPr>
  </w:style>
  <w:style w:type="paragraph" w:styleId="2">
    <w:name w:val="heading 2"/>
    <w:basedOn w:val="a"/>
    <w:next w:val="a"/>
    <w:link w:val="20"/>
    <w:unhideWhenUsed/>
    <w:qFormat/>
    <w:rsid w:val="009B7D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7D5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B7D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РАБОТЫ"/>
    <w:basedOn w:val="a"/>
    <w:rsid w:val="00D921D5"/>
    <w:pPr>
      <w:spacing w:line="360" w:lineRule="auto"/>
      <w:ind w:firstLine="709"/>
    </w:pPr>
    <w:rPr>
      <w:sz w:val="28"/>
      <w:szCs w:val="22"/>
    </w:rPr>
  </w:style>
  <w:style w:type="paragraph" w:customStyle="1" w:styleId="21">
    <w:name w:val="Знак2"/>
    <w:basedOn w:val="a"/>
    <w:rsid w:val="00133698"/>
    <w:pPr>
      <w:spacing w:after="160" w:line="240" w:lineRule="exact"/>
    </w:pPr>
    <w:rPr>
      <w:rFonts w:ascii="Arial" w:hAnsi="Arial" w:cs="Arial"/>
      <w:lang w:val="en-US" w:eastAsia="en-US"/>
    </w:rPr>
  </w:style>
  <w:style w:type="paragraph" w:styleId="a4">
    <w:name w:val="Body Text Indent"/>
    <w:basedOn w:val="a"/>
    <w:rsid w:val="00133698"/>
    <w:pPr>
      <w:ind w:firstLine="709"/>
      <w:jc w:val="both"/>
    </w:pPr>
    <w:rPr>
      <w:sz w:val="25"/>
      <w:szCs w:val="24"/>
    </w:rPr>
  </w:style>
  <w:style w:type="paragraph" w:styleId="a5">
    <w:name w:val="Balloon Text"/>
    <w:basedOn w:val="a"/>
    <w:link w:val="a6"/>
    <w:rsid w:val="00FA3C20"/>
    <w:rPr>
      <w:rFonts w:ascii="Tahoma" w:hAnsi="Tahoma" w:cs="Tahoma"/>
      <w:sz w:val="16"/>
      <w:szCs w:val="16"/>
    </w:rPr>
  </w:style>
  <w:style w:type="character" w:customStyle="1" w:styleId="a6">
    <w:name w:val="Текст выноски Знак"/>
    <w:link w:val="a5"/>
    <w:rsid w:val="00FA3C20"/>
    <w:rPr>
      <w:rFonts w:ascii="Tahoma" w:hAnsi="Tahoma" w:cs="Tahoma"/>
      <w:sz w:val="16"/>
      <w:szCs w:val="16"/>
    </w:rPr>
  </w:style>
  <w:style w:type="paragraph" w:customStyle="1" w:styleId="ConsPlusTitle">
    <w:name w:val="ConsPlusTitle"/>
    <w:rsid w:val="0096624D"/>
    <w:pPr>
      <w:widowControl w:val="0"/>
      <w:autoSpaceDE w:val="0"/>
      <w:autoSpaceDN w:val="0"/>
      <w:adjustRightInd w:val="0"/>
    </w:pPr>
    <w:rPr>
      <w:b/>
      <w:bCs/>
      <w:sz w:val="28"/>
      <w:szCs w:val="28"/>
    </w:rPr>
  </w:style>
  <w:style w:type="paragraph" w:styleId="a7">
    <w:name w:val="Body Text"/>
    <w:basedOn w:val="a"/>
    <w:link w:val="a8"/>
    <w:rsid w:val="0096624D"/>
    <w:pPr>
      <w:spacing w:after="120"/>
    </w:pPr>
  </w:style>
  <w:style w:type="character" w:customStyle="1" w:styleId="a8">
    <w:name w:val="Основной текст Знак"/>
    <w:basedOn w:val="a0"/>
    <w:link w:val="a7"/>
    <w:rsid w:val="0096624D"/>
  </w:style>
  <w:style w:type="paragraph" w:customStyle="1" w:styleId="ConsPlusCell">
    <w:name w:val="ConsPlusCell"/>
    <w:rsid w:val="0096624D"/>
    <w:pPr>
      <w:widowControl w:val="0"/>
      <w:autoSpaceDE w:val="0"/>
      <w:autoSpaceDN w:val="0"/>
      <w:adjustRightInd w:val="0"/>
    </w:pPr>
    <w:rPr>
      <w:sz w:val="28"/>
      <w:szCs w:val="28"/>
    </w:rPr>
  </w:style>
  <w:style w:type="paragraph" w:customStyle="1" w:styleId="ConsPlusNormal">
    <w:name w:val="ConsPlusNormal"/>
    <w:qFormat/>
    <w:rsid w:val="0096624D"/>
    <w:pPr>
      <w:widowControl w:val="0"/>
      <w:autoSpaceDE w:val="0"/>
      <w:autoSpaceDN w:val="0"/>
      <w:adjustRightInd w:val="0"/>
    </w:pPr>
    <w:rPr>
      <w:rFonts w:ascii="Arial" w:hAnsi="Arial" w:cs="Arial"/>
    </w:rPr>
  </w:style>
  <w:style w:type="character" w:customStyle="1" w:styleId="ConsPlusNormal0">
    <w:name w:val="ConsPlusNormal Знак Знак"/>
    <w:basedOn w:val="a0"/>
    <w:link w:val="ConsPlusNormal1"/>
    <w:rsid w:val="0096624D"/>
    <w:rPr>
      <w:rFonts w:ascii="Arial" w:hAnsi="Arial"/>
    </w:rPr>
  </w:style>
  <w:style w:type="paragraph" w:customStyle="1" w:styleId="ConsPlusNormal1">
    <w:name w:val="ConsPlusNormal Знак"/>
    <w:link w:val="ConsPlusNormal0"/>
    <w:rsid w:val="0096624D"/>
    <w:pPr>
      <w:widowControl w:val="0"/>
      <w:autoSpaceDE w:val="0"/>
      <w:autoSpaceDN w:val="0"/>
      <w:adjustRightInd w:val="0"/>
      <w:ind w:firstLine="720"/>
    </w:pPr>
    <w:rPr>
      <w:rFonts w:ascii="Arial" w:hAnsi="Arial"/>
    </w:rPr>
  </w:style>
  <w:style w:type="paragraph" w:styleId="31">
    <w:name w:val="Body Text 3"/>
    <w:basedOn w:val="a"/>
    <w:link w:val="32"/>
    <w:rsid w:val="007E47F1"/>
    <w:pPr>
      <w:spacing w:after="120"/>
    </w:pPr>
    <w:rPr>
      <w:sz w:val="16"/>
      <w:szCs w:val="16"/>
    </w:rPr>
  </w:style>
  <w:style w:type="character" w:customStyle="1" w:styleId="32">
    <w:name w:val="Основной текст 3 Знак"/>
    <w:basedOn w:val="a0"/>
    <w:link w:val="31"/>
    <w:rsid w:val="007E47F1"/>
    <w:rPr>
      <w:sz w:val="16"/>
      <w:szCs w:val="16"/>
    </w:rPr>
  </w:style>
  <w:style w:type="paragraph" w:customStyle="1" w:styleId="a9">
    <w:name w:val="Содержимое таблицы"/>
    <w:basedOn w:val="a"/>
    <w:rsid w:val="003C1E4E"/>
    <w:pPr>
      <w:suppressLineNumbers/>
      <w:suppressAutoHyphens/>
    </w:pPr>
    <w:rPr>
      <w:lang w:eastAsia="ar-SA"/>
    </w:rPr>
  </w:style>
  <w:style w:type="paragraph" w:styleId="aa">
    <w:name w:val="header"/>
    <w:basedOn w:val="a"/>
    <w:link w:val="ab"/>
    <w:uiPriority w:val="99"/>
    <w:rsid w:val="003C1E4E"/>
    <w:pPr>
      <w:suppressLineNumbers/>
      <w:tabs>
        <w:tab w:val="center" w:pos="4819"/>
        <w:tab w:val="right" w:pos="9638"/>
      </w:tabs>
      <w:suppressAutoHyphens/>
    </w:pPr>
    <w:rPr>
      <w:lang w:eastAsia="ar-SA"/>
    </w:rPr>
  </w:style>
  <w:style w:type="character" w:customStyle="1" w:styleId="ab">
    <w:name w:val="Верхний колонтитул Знак"/>
    <w:basedOn w:val="a0"/>
    <w:link w:val="aa"/>
    <w:uiPriority w:val="99"/>
    <w:rsid w:val="003C1E4E"/>
    <w:rPr>
      <w:lang w:eastAsia="ar-SA"/>
    </w:rPr>
  </w:style>
  <w:style w:type="paragraph" w:styleId="ac">
    <w:name w:val="footer"/>
    <w:basedOn w:val="a"/>
    <w:link w:val="ad"/>
    <w:uiPriority w:val="99"/>
    <w:rsid w:val="003C1E4E"/>
    <w:pPr>
      <w:tabs>
        <w:tab w:val="center" w:pos="4677"/>
        <w:tab w:val="right" w:pos="9355"/>
      </w:tabs>
      <w:suppressAutoHyphens/>
    </w:pPr>
    <w:rPr>
      <w:lang w:eastAsia="ar-SA"/>
    </w:rPr>
  </w:style>
  <w:style w:type="character" w:customStyle="1" w:styleId="ad">
    <w:name w:val="Нижний колонтитул Знак"/>
    <w:basedOn w:val="a0"/>
    <w:link w:val="ac"/>
    <w:uiPriority w:val="99"/>
    <w:rsid w:val="003C1E4E"/>
    <w:rPr>
      <w:lang w:eastAsia="ar-SA"/>
    </w:rPr>
  </w:style>
  <w:style w:type="paragraph" w:styleId="ae">
    <w:name w:val="List Paragraph"/>
    <w:basedOn w:val="a"/>
    <w:uiPriority w:val="34"/>
    <w:qFormat/>
    <w:rsid w:val="003C1E4E"/>
    <w:pPr>
      <w:ind w:left="720"/>
      <w:contextualSpacing/>
    </w:pPr>
  </w:style>
  <w:style w:type="paragraph" w:styleId="22">
    <w:name w:val="Body Text 2"/>
    <w:basedOn w:val="a"/>
    <w:link w:val="23"/>
    <w:rsid w:val="00043963"/>
    <w:pPr>
      <w:spacing w:after="120" w:line="480" w:lineRule="auto"/>
    </w:pPr>
  </w:style>
  <w:style w:type="character" w:customStyle="1" w:styleId="23">
    <w:name w:val="Основной текст 2 Знак"/>
    <w:basedOn w:val="a0"/>
    <w:link w:val="22"/>
    <w:rsid w:val="00043963"/>
  </w:style>
  <w:style w:type="character" w:styleId="af">
    <w:name w:val="Hyperlink"/>
    <w:basedOn w:val="a0"/>
    <w:rsid w:val="00043963"/>
    <w:rPr>
      <w:color w:val="0000FF"/>
      <w:u w:val="single"/>
    </w:rPr>
  </w:style>
  <w:style w:type="paragraph" w:customStyle="1" w:styleId="ConsTitle">
    <w:name w:val="ConsTitle"/>
    <w:rsid w:val="00043963"/>
    <w:pPr>
      <w:widowControl w:val="0"/>
      <w:autoSpaceDE w:val="0"/>
      <w:autoSpaceDN w:val="0"/>
      <w:adjustRightInd w:val="0"/>
      <w:ind w:right="19772"/>
    </w:pPr>
    <w:rPr>
      <w:rFonts w:ascii="Arial" w:hAnsi="Arial" w:cs="Arial"/>
      <w:b/>
      <w:bCs/>
      <w:sz w:val="16"/>
      <w:szCs w:val="16"/>
    </w:rPr>
  </w:style>
  <w:style w:type="paragraph" w:styleId="af0">
    <w:name w:val="Normal (Web)"/>
    <w:basedOn w:val="a"/>
    <w:rsid w:val="00043963"/>
    <w:pPr>
      <w:spacing w:before="30" w:after="30"/>
    </w:pPr>
    <w:rPr>
      <w:rFonts w:ascii="Arial" w:hAnsi="Arial"/>
      <w:color w:val="000000"/>
      <w:spacing w:val="2"/>
      <w:sz w:val="24"/>
    </w:rPr>
  </w:style>
  <w:style w:type="character" w:customStyle="1" w:styleId="blk">
    <w:name w:val="blk"/>
    <w:basedOn w:val="a0"/>
    <w:rsid w:val="00043963"/>
  </w:style>
  <w:style w:type="character" w:customStyle="1" w:styleId="20">
    <w:name w:val="Заголовок 2 Знак"/>
    <w:basedOn w:val="a0"/>
    <w:link w:val="2"/>
    <w:rsid w:val="009B7D5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B7D5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B7D55"/>
    <w:rPr>
      <w:rFonts w:asciiTheme="majorHAnsi" w:eastAsiaTheme="majorEastAsia" w:hAnsiTheme="majorHAnsi" w:cstheme="majorBidi"/>
      <w:b/>
      <w:bCs/>
      <w:i/>
      <w:iCs/>
      <w:color w:val="4F81BD" w:themeColor="accent1"/>
    </w:rPr>
  </w:style>
  <w:style w:type="paragraph" w:customStyle="1" w:styleId="ConsPlusNonformat">
    <w:name w:val="ConsPlusNonformat"/>
    <w:rsid w:val="009B7D55"/>
    <w:pPr>
      <w:autoSpaceDE w:val="0"/>
      <w:autoSpaceDN w:val="0"/>
      <w:adjustRightInd w:val="0"/>
    </w:pPr>
    <w:rPr>
      <w:rFonts w:ascii="Courier New" w:hAnsi="Courier New" w:cs="Courier New"/>
    </w:rPr>
  </w:style>
  <w:style w:type="paragraph" w:styleId="af1">
    <w:name w:val="No Spacing"/>
    <w:uiPriority w:val="1"/>
    <w:qFormat/>
    <w:rsid w:val="008F58CB"/>
    <w:rPr>
      <w:rFonts w:ascii="Calibri" w:eastAsia="Calibri" w:hAnsi="Calibri"/>
      <w:sz w:val="22"/>
      <w:szCs w:val="22"/>
      <w:lang w:eastAsia="en-US"/>
    </w:rPr>
  </w:style>
  <w:style w:type="character" w:customStyle="1" w:styleId="seller-advantage-shop-header-timingcontent-ibtu8">
    <w:name w:val="seller-advantage-shop-header-timing_content-ibtu8"/>
    <w:basedOn w:val="a0"/>
    <w:rsid w:val="00AE461B"/>
  </w:style>
  <w:style w:type="paragraph" w:styleId="af2">
    <w:name w:val="endnote text"/>
    <w:basedOn w:val="a"/>
    <w:link w:val="af3"/>
    <w:rsid w:val="00D137F5"/>
  </w:style>
  <w:style w:type="character" w:customStyle="1" w:styleId="af3">
    <w:name w:val="Текст концевой сноски Знак"/>
    <w:basedOn w:val="a0"/>
    <w:link w:val="af2"/>
    <w:rsid w:val="00D137F5"/>
  </w:style>
  <w:style w:type="character" w:styleId="af4">
    <w:name w:val="endnote reference"/>
    <w:basedOn w:val="a0"/>
    <w:rsid w:val="00D137F5"/>
    <w:rPr>
      <w:vertAlign w:val="superscript"/>
    </w:rPr>
  </w:style>
  <w:style w:type="paragraph" w:styleId="af5">
    <w:name w:val="footnote text"/>
    <w:basedOn w:val="a"/>
    <w:link w:val="af6"/>
    <w:rsid w:val="00D137F5"/>
  </w:style>
  <w:style w:type="character" w:customStyle="1" w:styleId="af6">
    <w:name w:val="Текст сноски Знак"/>
    <w:basedOn w:val="a0"/>
    <w:link w:val="af5"/>
    <w:rsid w:val="00D137F5"/>
  </w:style>
  <w:style w:type="character" w:styleId="af7">
    <w:name w:val="footnote reference"/>
    <w:basedOn w:val="a0"/>
    <w:rsid w:val="00D137F5"/>
    <w:rPr>
      <w:vertAlign w:val="superscript"/>
    </w:rPr>
  </w:style>
</w:styles>
</file>

<file path=word/webSettings.xml><?xml version="1.0" encoding="utf-8"?>
<w:webSettings xmlns:r="http://schemas.openxmlformats.org/officeDocument/2006/relationships" xmlns:w="http://schemas.openxmlformats.org/wordprocessingml/2006/main">
  <w:divs>
    <w:div w:id="69275394">
      <w:bodyDiv w:val="1"/>
      <w:marLeft w:val="0"/>
      <w:marRight w:val="0"/>
      <w:marTop w:val="0"/>
      <w:marBottom w:val="0"/>
      <w:divBdr>
        <w:top w:val="none" w:sz="0" w:space="0" w:color="auto"/>
        <w:left w:val="none" w:sz="0" w:space="0" w:color="auto"/>
        <w:bottom w:val="none" w:sz="0" w:space="0" w:color="auto"/>
        <w:right w:val="none" w:sz="0" w:space="0" w:color="auto"/>
      </w:divBdr>
    </w:div>
    <w:div w:id="115178693">
      <w:bodyDiv w:val="1"/>
      <w:marLeft w:val="0"/>
      <w:marRight w:val="0"/>
      <w:marTop w:val="0"/>
      <w:marBottom w:val="0"/>
      <w:divBdr>
        <w:top w:val="none" w:sz="0" w:space="0" w:color="auto"/>
        <w:left w:val="none" w:sz="0" w:space="0" w:color="auto"/>
        <w:bottom w:val="none" w:sz="0" w:space="0" w:color="auto"/>
        <w:right w:val="none" w:sz="0" w:space="0" w:color="auto"/>
      </w:divBdr>
    </w:div>
    <w:div w:id="161700451">
      <w:bodyDiv w:val="1"/>
      <w:marLeft w:val="0"/>
      <w:marRight w:val="0"/>
      <w:marTop w:val="0"/>
      <w:marBottom w:val="0"/>
      <w:divBdr>
        <w:top w:val="none" w:sz="0" w:space="0" w:color="auto"/>
        <w:left w:val="none" w:sz="0" w:space="0" w:color="auto"/>
        <w:bottom w:val="none" w:sz="0" w:space="0" w:color="auto"/>
        <w:right w:val="none" w:sz="0" w:space="0" w:color="auto"/>
      </w:divBdr>
    </w:div>
    <w:div w:id="164824664">
      <w:bodyDiv w:val="1"/>
      <w:marLeft w:val="0"/>
      <w:marRight w:val="0"/>
      <w:marTop w:val="0"/>
      <w:marBottom w:val="0"/>
      <w:divBdr>
        <w:top w:val="none" w:sz="0" w:space="0" w:color="auto"/>
        <w:left w:val="none" w:sz="0" w:space="0" w:color="auto"/>
        <w:bottom w:val="none" w:sz="0" w:space="0" w:color="auto"/>
        <w:right w:val="none" w:sz="0" w:space="0" w:color="auto"/>
      </w:divBdr>
    </w:div>
    <w:div w:id="195507133">
      <w:bodyDiv w:val="1"/>
      <w:marLeft w:val="0"/>
      <w:marRight w:val="0"/>
      <w:marTop w:val="0"/>
      <w:marBottom w:val="0"/>
      <w:divBdr>
        <w:top w:val="none" w:sz="0" w:space="0" w:color="auto"/>
        <w:left w:val="none" w:sz="0" w:space="0" w:color="auto"/>
        <w:bottom w:val="none" w:sz="0" w:space="0" w:color="auto"/>
        <w:right w:val="none" w:sz="0" w:space="0" w:color="auto"/>
      </w:divBdr>
    </w:div>
    <w:div w:id="334916048">
      <w:bodyDiv w:val="1"/>
      <w:marLeft w:val="0"/>
      <w:marRight w:val="0"/>
      <w:marTop w:val="0"/>
      <w:marBottom w:val="0"/>
      <w:divBdr>
        <w:top w:val="none" w:sz="0" w:space="0" w:color="auto"/>
        <w:left w:val="none" w:sz="0" w:space="0" w:color="auto"/>
        <w:bottom w:val="none" w:sz="0" w:space="0" w:color="auto"/>
        <w:right w:val="none" w:sz="0" w:space="0" w:color="auto"/>
      </w:divBdr>
    </w:div>
    <w:div w:id="352193185">
      <w:bodyDiv w:val="1"/>
      <w:marLeft w:val="0"/>
      <w:marRight w:val="0"/>
      <w:marTop w:val="0"/>
      <w:marBottom w:val="0"/>
      <w:divBdr>
        <w:top w:val="none" w:sz="0" w:space="0" w:color="auto"/>
        <w:left w:val="none" w:sz="0" w:space="0" w:color="auto"/>
        <w:bottom w:val="none" w:sz="0" w:space="0" w:color="auto"/>
        <w:right w:val="none" w:sz="0" w:space="0" w:color="auto"/>
      </w:divBdr>
    </w:div>
    <w:div w:id="375742293">
      <w:bodyDiv w:val="1"/>
      <w:marLeft w:val="0"/>
      <w:marRight w:val="0"/>
      <w:marTop w:val="0"/>
      <w:marBottom w:val="0"/>
      <w:divBdr>
        <w:top w:val="none" w:sz="0" w:space="0" w:color="auto"/>
        <w:left w:val="none" w:sz="0" w:space="0" w:color="auto"/>
        <w:bottom w:val="none" w:sz="0" w:space="0" w:color="auto"/>
        <w:right w:val="none" w:sz="0" w:space="0" w:color="auto"/>
      </w:divBdr>
    </w:div>
    <w:div w:id="395859132">
      <w:bodyDiv w:val="1"/>
      <w:marLeft w:val="0"/>
      <w:marRight w:val="0"/>
      <w:marTop w:val="0"/>
      <w:marBottom w:val="0"/>
      <w:divBdr>
        <w:top w:val="none" w:sz="0" w:space="0" w:color="auto"/>
        <w:left w:val="none" w:sz="0" w:space="0" w:color="auto"/>
        <w:bottom w:val="none" w:sz="0" w:space="0" w:color="auto"/>
        <w:right w:val="none" w:sz="0" w:space="0" w:color="auto"/>
      </w:divBdr>
    </w:div>
    <w:div w:id="468789579">
      <w:bodyDiv w:val="1"/>
      <w:marLeft w:val="0"/>
      <w:marRight w:val="0"/>
      <w:marTop w:val="0"/>
      <w:marBottom w:val="0"/>
      <w:divBdr>
        <w:top w:val="none" w:sz="0" w:space="0" w:color="auto"/>
        <w:left w:val="none" w:sz="0" w:space="0" w:color="auto"/>
        <w:bottom w:val="none" w:sz="0" w:space="0" w:color="auto"/>
        <w:right w:val="none" w:sz="0" w:space="0" w:color="auto"/>
      </w:divBdr>
    </w:div>
    <w:div w:id="518390975">
      <w:bodyDiv w:val="1"/>
      <w:marLeft w:val="0"/>
      <w:marRight w:val="0"/>
      <w:marTop w:val="0"/>
      <w:marBottom w:val="0"/>
      <w:divBdr>
        <w:top w:val="none" w:sz="0" w:space="0" w:color="auto"/>
        <w:left w:val="none" w:sz="0" w:space="0" w:color="auto"/>
        <w:bottom w:val="none" w:sz="0" w:space="0" w:color="auto"/>
        <w:right w:val="none" w:sz="0" w:space="0" w:color="auto"/>
      </w:divBdr>
    </w:div>
    <w:div w:id="536312572">
      <w:bodyDiv w:val="1"/>
      <w:marLeft w:val="0"/>
      <w:marRight w:val="0"/>
      <w:marTop w:val="0"/>
      <w:marBottom w:val="0"/>
      <w:divBdr>
        <w:top w:val="none" w:sz="0" w:space="0" w:color="auto"/>
        <w:left w:val="none" w:sz="0" w:space="0" w:color="auto"/>
        <w:bottom w:val="none" w:sz="0" w:space="0" w:color="auto"/>
        <w:right w:val="none" w:sz="0" w:space="0" w:color="auto"/>
      </w:divBdr>
    </w:div>
    <w:div w:id="552231427">
      <w:bodyDiv w:val="1"/>
      <w:marLeft w:val="0"/>
      <w:marRight w:val="0"/>
      <w:marTop w:val="0"/>
      <w:marBottom w:val="0"/>
      <w:divBdr>
        <w:top w:val="none" w:sz="0" w:space="0" w:color="auto"/>
        <w:left w:val="none" w:sz="0" w:space="0" w:color="auto"/>
        <w:bottom w:val="none" w:sz="0" w:space="0" w:color="auto"/>
        <w:right w:val="none" w:sz="0" w:space="0" w:color="auto"/>
      </w:divBdr>
    </w:div>
    <w:div w:id="594246788">
      <w:bodyDiv w:val="1"/>
      <w:marLeft w:val="0"/>
      <w:marRight w:val="0"/>
      <w:marTop w:val="0"/>
      <w:marBottom w:val="0"/>
      <w:divBdr>
        <w:top w:val="none" w:sz="0" w:space="0" w:color="auto"/>
        <w:left w:val="none" w:sz="0" w:space="0" w:color="auto"/>
        <w:bottom w:val="none" w:sz="0" w:space="0" w:color="auto"/>
        <w:right w:val="none" w:sz="0" w:space="0" w:color="auto"/>
      </w:divBdr>
    </w:div>
    <w:div w:id="648241956">
      <w:bodyDiv w:val="1"/>
      <w:marLeft w:val="0"/>
      <w:marRight w:val="0"/>
      <w:marTop w:val="0"/>
      <w:marBottom w:val="0"/>
      <w:divBdr>
        <w:top w:val="none" w:sz="0" w:space="0" w:color="auto"/>
        <w:left w:val="none" w:sz="0" w:space="0" w:color="auto"/>
        <w:bottom w:val="none" w:sz="0" w:space="0" w:color="auto"/>
        <w:right w:val="none" w:sz="0" w:space="0" w:color="auto"/>
      </w:divBdr>
    </w:div>
    <w:div w:id="656037533">
      <w:bodyDiv w:val="1"/>
      <w:marLeft w:val="0"/>
      <w:marRight w:val="0"/>
      <w:marTop w:val="0"/>
      <w:marBottom w:val="0"/>
      <w:divBdr>
        <w:top w:val="none" w:sz="0" w:space="0" w:color="auto"/>
        <w:left w:val="none" w:sz="0" w:space="0" w:color="auto"/>
        <w:bottom w:val="none" w:sz="0" w:space="0" w:color="auto"/>
        <w:right w:val="none" w:sz="0" w:space="0" w:color="auto"/>
      </w:divBdr>
    </w:div>
    <w:div w:id="704209072">
      <w:bodyDiv w:val="1"/>
      <w:marLeft w:val="0"/>
      <w:marRight w:val="0"/>
      <w:marTop w:val="0"/>
      <w:marBottom w:val="0"/>
      <w:divBdr>
        <w:top w:val="none" w:sz="0" w:space="0" w:color="auto"/>
        <w:left w:val="none" w:sz="0" w:space="0" w:color="auto"/>
        <w:bottom w:val="none" w:sz="0" w:space="0" w:color="auto"/>
        <w:right w:val="none" w:sz="0" w:space="0" w:color="auto"/>
      </w:divBdr>
    </w:div>
    <w:div w:id="824708019">
      <w:bodyDiv w:val="1"/>
      <w:marLeft w:val="0"/>
      <w:marRight w:val="0"/>
      <w:marTop w:val="0"/>
      <w:marBottom w:val="0"/>
      <w:divBdr>
        <w:top w:val="none" w:sz="0" w:space="0" w:color="auto"/>
        <w:left w:val="none" w:sz="0" w:space="0" w:color="auto"/>
        <w:bottom w:val="none" w:sz="0" w:space="0" w:color="auto"/>
        <w:right w:val="none" w:sz="0" w:space="0" w:color="auto"/>
      </w:divBdr>
    </w:div>
    <w:div w:id="827138975">
      <w:bodyDiv w:val="1"/>
      <w:marLeft w:val="0"/>
      <w:marRight w:val="0"/>
      <w:marTop w:val="0"/>
      <w:marBottom w:val="0"/>
      <w:divBdr>
        <w:top w:val="none" w:sz="0" w:space="0" w:color="auto"/>
        <w:left w:val="none" w:sz="0" w:space="0" w:color="auto"/>
        <w:bottom w:val="none" w:sz="0" w:space="0" w:color="auto"/>
        <w:right w:val="none" w:sz="0" w:space="0" w:color="auto"/>
      </w:divBdr>
    </w:div>
    <w:div w:id="828012961">
      <w:bodyDiv w:val="1"/>
      <w:marLeft w:val="0"/>
      <w:marRight w:val="0"/>
      <w:marTop w:val="0"/>
      <w:marBottom w:val="0"/>
      <w:divBdr>
        <w:top w:val="none" w:sz="0" w:space="0" w:color="auto"/>
        <w:left w:val="none" w:sz="0" w:space="0" w:color="auto"/>
        <w:bottom w:val="none" w:sz="0" w:space="0" w:color="auto"/>
        <w:right w:val="none" w:sz="0" w:space="0" w:color="auto"/>
      </w:divBdr>
    </w:div>
    <w:div w:id="836961590">
      <w:bodyDiv w:val="1"/>
      <w:marLeft w:val="0"/>
      <w:marRight w:val="0"/>
      <w:marTop w:val="0"/>
      <w:marBottom w:val="0"/>
      <w:divBdr>
        <w:top w:val="none" w:sz="0" w:space="0" w:color="auto"/>
        <w:left w:val="none" w:sz="0" w:space="0" w:color="auto"/>
        <w:bottom w:val="none" w:sz="0" w:space="0" w:color="auto"/>
        <w:right w:val="none" w:sz="0" w:space="0" w:color="auto"/>
      </w:divBdr>
    </w:div>
    <w:div w:id="855269983">
      <w:bodyDiv w:val="1"/>
      <w:marLeft w:val="0"/>
      <w:marRight w:val="0"/>
      <w:marTop w:val="0"/>
      <w:marBottom w:val="0"/>
      <w:divBdr>
        <w:top w:val="none" w:sz="0" w:space="0" w:color="auto"/>
        <w:left w:val="none" w:sz="0" w:space="0" w:color="auto"/>
        <w:bottom w:val="none" w:sz="0" w:space="0" w:color="auto"/>
        <w:right w:val="none" w:sz="0" w:space="0" w:color="auto"/>
      </w:divBdr>
    </w:div>
    <w:div w:id="1076975693">
      <w:bodyDiv w:val="1"/>
      <w:marLeft w:val="0"/>
      <w:marRight w:val="0"/>
      <w:marTop w:val="0"/>
      <w:marBottom w:val="0"/>
      <w:divBdr>
        <w:top w:val="none" w:sz="0" w:space="0" w:color="auto"/>
        <w:left w:val="none" w:sz="0" w:space="0" w:color="auto"/>
        <w:bottom w:val="none" w:sz="0" w:space="0" w:color="auto"/>
        <w:right w:val="none" w:sz="0" w:space="0" w:color="auto"/>
      </w:divBdr>
    </w:div>
    <w:div w:id="1078483575">
      <w:bodyDiv w:val="1"/>
      <w:marLeft w:val="0"/>
      <w:marRight w:val="0"/>
      <w:marTop w:val="0"/>
      <w:marBottom w:val="0"/>
      <w:divBdr>
        <w:top w:val="none" w:sz="0" w:space="0" w:color="auto"/>
        <w:left w:val="none" w:sz="0" w:space="0" w:color="auto"/>
        <w:bottom w:val="none" w:sz="0" w:space="0" w:color="auto"/>
        <w:right w:val="none" w:sz="0" w:space="0" w:color="auto"/>
      </w:divBdr>
    </w:div>
    <w:div w:id="1087531640">
      <w:bodyDiv w:val="1"/>
      <w:marLeft w:val="0"/>
      <w:marRight w:val="0"/>
      <w:marTop w:val="0"/>
      <w:marBottom w:val="0"/>
      <w:divBdr>
        <w:top w:val="none" w:sz="0" w:space="0" w:color="auto"/>
        <w:left w:val="none" w:sz="0" w:space="0" w:color="auto"/>
        <w:bottom w:val="none" w:sz="0" w:space="0" w:color="auto"/>
        <w:right w:val="none" w:sz="0" w:space="0" w:color="auto"/>
      </w:divBdr>
    </w:div>
    <w:div w:id="1136920139">
      <w:bodyDiv w:val="1"/>
      <w:marLeft w:val="0"/>
      <w:marRight w:val="0"/>
      <w:marTop w:val="0"/>
      <w:marBottom w:val="0"/>
      <w:divBdr>
        <w:top w:val="none" w:sz="0" w:space="0" w:color="auto"/>
        <w:left w:val="none" w:sz="0" w:space="0" w:color="auto"/>
        <w:bottom w:val="none" w:sz="0" w:space="0" w:color="auto"/>
        <w:right w:val="none" w:sz="0" w:space="0" w:color="auto"/>
      </w:divBdr>
    </w:div>
    <w:div w:id="1138179785">
      <w:bodyDiv w:val="1"/>
      <w:marLeft w:val="0"/>
      <w:marRight w:val="0"/>
      <w:marTop w:val="0"/>
      <w:marBottom w:val="0"/>
      <w:divBdr>
        <w:top w:val="none" w:sz="0" w:space="0" w:color="auto"/>
        <w:left w:val="none" w:sz="0" w:space="0" w:color="auto"/>
        <w:bottom w:val="none" w:sz="0" w:space="0" w:color="auto"/>
        <w:right w:val="none" w:sz="0" w:space="0" w:color="auto"/>
      </w:divBdr>
      <w:divsChild>
        <w:div w:id="1560746760">
          <w:marLeft w:val="0"/>
          <w:marRight w:val="0"/>
          <w:marTop w:val="0"/>
          <w:marBottom w:val="0"/>
          <w:divBdr>
            <w:top w:val="none" w:sz="0" w:space="0" w:color="auto"/>
            <w:left w:val="none" w:sz="0" w:space="0" w:color="auto"/>
            <w:bottom w:val="none" w:sz="0" w:space="0" w:color="auto"/>
            <w:right w:val="none" w:sz="0" w:space="0" w:color="auto"/>
          </w:divBdr>
          <w:divsChild>
            <w:div w:id="1217812923">
              <w:marLeft w:val="0"/>
              <w:marRight w:val="0"/>
              <w:marTop w:val="0"/>
              <w:marBottom w:val="0"/>
              <w:divBdr>
                <w:top w:val="none" w:sz="0" w:space="0" w:color="auto"/>
                <w:left w:val="none" w:sz="0" w:space="0" w:color="auto"/>
                <w:bottom w:val="none" w:sz="0" w:space="0" w:color="auto"/>
                <w:right w:val="none" w:sz="0" w:space="0" w:color="auto"/>
              </w:divBdr>
              <w:divsChild>
                <w:div w:id="1247693878">
                  <w:marLeft w:val="0"/>
                  <w:marRight w:val="0"/>
                  <w:marTop w:val="0"/>
                  <w:marBottom w:val="0"/>
                  <w:divBdr>
                    <w:top w:val="none" w:sz="0" w:space="0" w:color="auto"/>
                    <w:left w:val="none" w:sz="0" w:space="0" w:color="auto"/>
                    <w:bottom w:val="none" w:sz="0" w:space="0" w:color="auto"/>
                    <w:right w:val="none" w:sz="0" w:space="0" w:color="auto"/>
                  </w:divBdr>
                </w:div>
              </w:divsChild>
            </w:div>
            <w:div w:id="1461076122">
              <w:marLeft w:val="0"/>
              <w:marRight w:val="0"/>
              <w:marTop w:val="0"/>
              <w:marBottom w:val="0"/>
              <w:divBdr>
                <w:top w:val="none" w:sz="0" w:space="0" w:color="auto"/>
                <w:left w:val="none" w:sz="0" w:space="0" w:color="auto"/>
                <w:bottom w:val="none" w:sz="0" w:space="0" w:color="auto"/>
                <w:right w:val="none" w:sz="0" w:space="0" w:color="auto"/>
              </w:divBdr>
              <w:divsChild>
                <w:div w:id="963577515">
                  <w:marLeft w:val="0"/>
                  <w:marRight w:val="0"/>
                  <w:marTop w:val="0"/>
                  <w:marBottom w:val="0"/>
                  <w:divBdr>
                    <w:top w:val="none" w:sz="0" w:space="0" w:color="auto"/>
                    <w:left w:val="none" w:sz="0" w:space="0" w:color="auto"/>
                    <w:bottom w:val="none" w:sz="0" w:space="0" w:color="auto"/>
                    <w:right w:val="none" w:sz="0" w:space="0" w:color="auto"/>
                  </w:divBdr>
                  <w:divsChild>
                    <w:div w:id="672562502">
                      <w:marLeft w:val="0"/>
                      <w:marRight w:val="0"/>
                      <w:marTop w:val="0"/>
                      <w:marBottom w:val="0"/>
                      <w:divBdr>
                        <w:top w:val="none" w:sz="0" w:space="0" w:color="auto"/>
                        <w:left w:val="none" w:sz="0" w:space="0" w:color="auto"/>
                        <w:bottom w:val="none" w:sz="0" w:space="0" w:color="auto"/>
                        <w:right w:val="none" w:sz="0" w:space="0" w:color="auto"/>
                      </w:divBdr>
                      <w:divsChild>
                        <w:div w:id="2040156363">
                          <w:marLeft w:val="0"/>
                          <w:marRight w:val="0"/>
                          <w:marTop w:val="0"/>
                          <w:marBottom w:val="0"/>
                          <w:divBdr>
                            <w:top w:val="none" w:sz="0" w:space="0" w:color="auto"/>
                            <w:left w:val="none" w:sz="0" w:space="0" w:color="auto"/>
                            <w:bottom w:val="none" w:sz="0" w:space="0" w:color="auto"/>
                            <w:right w:val="none" w:sz="0" w:space="0" w:color="auto"/>
                          </w:divBdr>
                        </w:div>
                      </w:divsChild>
                    </w:div>
                    <w:div w:id="3255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04098">
          <w:marLeft w:val="0"/>
          <w:marRight w:val="0"/>
          <w:marTop w:val="0"/>
          <w:marBottom w:val="0"/>
          <w:divBdr>
            <w:top w:val="none" w:sz="0" w:space="0" w:color="auto"/>
            <w:left w:val="none" w:sz="0" w:space="0" w:color="auto"/>
            <w:bottom w:val="none" w:sz="0" w:space="0" w:color="auto"/>
            <w:right w:val="none" w:sz="0" w:space="0" w:color="auto"/>
          </w:divBdr>
          <w:divsChild>
            <w:div w:id="104233596">
              <w:marLeft w:val="0"/>
              <w:marRight w:val="0"/>
              <w:marTop w:val="0"/>
              <w:marBottom w:val="0"/>
              <w:divBdr>
                <w:top w:val="none" w:sz="0" w:space="0" w:color="auto"/>
                <w:left w:val="none" w:sz="0" w:space="0" w:color="auto"/>
                <w:bottom w:val="none" w:sz="0" w:space="0" w:color="auto"/>
                <w:right w:val="none" w:sz="0" w:space="0" w:color="auto"/>
              </w:divBdr>
            </w:div>
            <w:div w:id="548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437">
      <w:bodyDiv w:val="1"/>
      <w:marLeft w:val="0"/>
      <w:marRight w:val="0"/>
      <w:marTop w:val="0"/>
      <w:marBottom w:val="0"/>
      <w:divBdr>
        <w:top w:val="none" w:sz="0" w:space="0" w:color="auto"/>
        <w:left w:val="none" w:sz="0" w:space="0" w:color="auto"/>
        <w:bottom w:val="none" w:sz="0" w:space="0" w:color="auto"/>
        <w:right w:val="none" w:sz="0" w:space="0" w:color="auto"/>
      </w:divBdr>
    </w:div>
    <w:div w:id="1193305438">
      <w:bodyDiv w:val="1"/>
      <w:marLeft w:val="0"/>
      <w:marRight w:val="0"/>
      <w:marTop w:val="0"/>
      <w:marBottom w:val="0"/>
      <w:divBdr>
        <w:top w:val="none" w:sz="0" w:space="0" w:color="auto"/>
        <w:left w:val="none" w:sz="0" w:space="0" w:color="auto"/>
        <w:bottom w:val="none" w:sz="0" w:space="0" w:color="auto"/>
        <w:right w:val="none" w:sz="0" w:space="0" w:color="auto"/>
      </w:divBdr>
    </w:div>
    <w:div w:id="1217739111">
      <w:bodyDiv w:val="1"/>
      <w:marLeft w:val="0"/>
      <w:marRight w:val="0"/>
      <w:marTop w:val="0"/>
      <w:marBottom w:val="0"/>
      <w:divBdr>
        <w:top w:val="none" w:sz="0" w:space="0" w:color="auto"/>
        <w:left w:val="none" w:sz="0" w:space="0" w:color="auto"/>
        <w:bottom w:val="none" w:sz="0" w:space="0" w:color="auto"/>
        <w:right w:val="none" w:sz="0" w:space="0" w:color="auto"/>
      </w:divBdr>
    </w:div>
    <w:div w:id="1294556843">
      <w:bodyDiv w:val="1"/>
      <w:marLeft w:val="0"/>
      <w:marRight w:val="0"/>
      <w:marTop w:val="0"/>
      <w:marBottom w:val="0"/>
      <w:divBdr>
        <w:top w:val="none" w:sz="0" w:space="0" w:color="auto"/>
        <w:left w:val="none" w:sz="0" w:space="0" w:color="auto"/>
        <w:bottom w:val="none" w:sz="0" w:space="0" w:color="auto"/>
        <w:right w:val="none" w:sz="0" w:space="0" w:color="auto"/>
      </w:divBdr>
    </w:div>
    <w:div w:id="1325739635">
      <w:bodyDiv w:val="1"/>
      <w:marLeft w:val="0"/>
      <w:marRight w:val="0"/>
      <w:marTop w:val="0"/>
      <w:marBottom w:val="0"/>
      <w:divBdr>
        <w:top w:val="none" w:sz="0" w:space="0" w:color="auto"/>
        <w:left w:val="none" w:sz="0" w:space="0" w:color="auto"/>
        <w:bottom w:val="none" w:sz="0" w:space="0" w:color="auto"/>
        <w:right w:val="none" w:sz="0" w:space="0" w:color="auto"/>
      </w:divBdr>
    </w:div>
    <w:div w:id="1428382532">
      <w:bodyDiv w:val="1"/>
      <w:marLeft w:val="0"/>
      <w:marRight w:val="0"/>
      <w:marTop w:val="0"/>
      <w:marBottom w:val="0"/>
      <w:divBdr>
        <w:top w:val="none" w:sz="0" w:space="0" w:color="auto"/>
        <w:left w:val="none" w:sz="0" w:space="0" w:color="auto"/>
        <w:bottom w:val="none" w:sz="0" w:space="0" w:color="auto"/>
        <w:right w:val="none" w:sz="0" w:space="0" w:color="auto"/>
      </w:divBdr>
    </w:div>
    <w:div w:id="1448544382">
      <w:bodyDiv w:val="1"/>
      <w:marLeft w:val="0"/>
      <w:marRight w:val="0"/>
      <w:marTop w:val="0"/>
      <w:marBottom w:val="0"/>
      <w:divBdr>
        <w:top w:val="none" w:sz="0" w:space="0" w:color="auto"/>
        <w:left w:val="none" w:sz="0" w:space="0" w:color="auto"/>
        <w:bottom w:val="none" w:sz="0" w:space="0" w:color="auto"/>
        <w:right w:val="none" w:sz="0" w:space="0" w:color="auto"/>
      </w:divBdr>
    </w:div>
    <w:div w:id="1452430924">
      <w:bodyDiv w:val="1"/>
      <w:marLeft w:val="0"/>
      <w:marRight w:val="0"/>
      <w:marTop w:val="0"/>
      <w:marBottom w:val="0"/>
      <w:divBdr>
        <w:top w:val="none" w:sz="0" w:space="0" w:color="auto"/>
        <w:left w:val="none" w:sz="0" w:space="0" w:color="auto"/>
        <w:bottom w:val="none" w:sz="0" w:space="0" w:color="auto"/>
        <w:right w:val="none" w:sz="0" w:space="0" w:color="auto"/>
      </w:divBdr>
    </w:div>
    <w:div w:id="1454905106">
      <w:bodyDiv w:val="1"/>
      <w:marLeft w:val="0"/>
      <w:marRight w:val="0"/>
      <w:marTop w:val="0"/>
      <w:marBottom w:val="0"/>
      <w:divBdr>
        <w:top w:val="none" w:sz="0" w:space="0" w:color="auto"/>
        <w:left w:val="none" w:sz="0" w:space="0" w:color="auto"/>
        <w:bottom w:val="none" w:sz="0" w:space="0" w:color="auto"/>
        <w:right w:val="none" w:sz="0" w:space="0" w:color="auto"/>
      </w:divBdr>
    </w:div>
    <w:div w:id="1467434771">
      <w:bodyDiv w:val="1"/>
      <w:marLeft w:val="0"/>
      <w:marRight w:val="0"/>
      <w:marTop w:val="0"/>
      <w:marBottom w:val="0"/>
      <w:divBdr>
        <w:top w:val="none" w:sz="0" w:space="0" w:color="auto"/>
        <w:left w:val="none" w:sz="0" w:space="0" w:color="auto"/>
        <w:bottom w:val="none" w:sz="0" w:space="0" w:color="auto"/>
        <w:right w:val="none" w:sz="0" w:space="0" w:color="auto"/>
      </w:divBdr>
    </w:div>
    <w:div w:id="1506705111">
      <w:bodyDiv w:val="1"/>
      <w:marLeft w:val="0"/>
      <w:marRight w:val="0"/>
      <w:marTop w:val="0"/>
      <w:marBottom w:val="0"/>
      <w:divBdr>
        <w:top w:val="none" w:sz="0" w:space="0" w:color="auto"/>
        <w:left w:val="none" w:sz="0" w:space="0" w:color="auto"/>
        <w:bottom w:val="none" w:sz="0" w:space="0" w:color="auto"/>
        <w:right w:val="none" w:sz="0" w:space="0" w:color="auto"/>
      </w:divBdr>
    </w:div>
    <w:div w:id="1681196414">
      <w:bodyDiv w:val="1"/>
      <w:marLeft w:val="0"/>
      <w:marRight w:val="0"/>
      <w:marTop w:val="0"/>
      <w:marBottom w:val="0"/>
      <w:divBdr>
        <w:top w:val="none" w:sz="0" w:space="0" w:color="auto"/>
        <w:left w:val="none" w:sz="0" w:space="0" w:color="auto"/>
        <w:bottom w:val="none" w:sz="0" w:space="0" w:color="auto"/>
        <w:right w:val="none" w:sz="0" w:space="0" w:color="auto"/>
      </w:divBdr>
    </w:div>
    <w:div w:id="1688368468">
      <w:bodyDiv w:val="1"/>
      <w:marLeft w:val="0"/>
      <w:marRight w:val="0"/>
      <w:marTop w:val="0"/>
      <w:marBottom w:val="0"/>
      <w:divBdr>
        <w:top w:val="none" w:sz="0" w:space="0" w:color="auto"/>
        <w:left w:val="none" w:sz="0" w:space="0" w:color="auto"/>
        <w:bottom w:val="none" w:sz="0" w:space="0" w:color="auto"/>
        <w:right w:val="none" w:sz="0" w:space="0" w:color="auto"/>
      </w:divBdr>
    </w:div>
    <w:div w:id="1723289909">
      <w:bodyDiv w:val="1"/>
      <w:marLeft w:val="0"/>
      <w:marRight w:val="0"/>
      <w:marTop w:val="0"/>
      <w:marBottom w:val="0"/>
      <w:divBdr>
        <w:top w:val="none" w:sz="0" w:space="0" w:color="auto"/>
        <w:left w:val="none" w:sz="0" w:space="0" w:color="auto"/>
        <w:bottom w:val="none" w:sz="0" w:space="0" w:color="auto"/>
        <w:right w:val="none" w:sz="0" w:space="0" w:color="auto"/>
      </w:divBdr>
    </w:div>
    <w:div w:id="1755198398">
      <w:bodyDiv w:val="1"/>
      <w:marLeft w:val="0"/>
      <w:marRight w:val="0"/>
      <w:marTop w:val="0"/>
      <w:marBottom w:val="0"/>
      <w:divBdr>
        <w:top w:val="none" w:sz="0" w:space="0" w:color="auto"/>
        <w:left w:val="none" w:sz="0" w:space="0" w:color="auto"/>
        <w:bottom w:val="none" w:sz="0" w:space="0" w:color="auto"/>
        <w:right w:val="none" w:sz="0" w:space="0" w:color="auto"/>
      </w:divBdr>
    </w:div>
    <w:div w:id="1785075651">
      <w:bodyDiv w:val="1"/>
      <w:marLeft w:val="0"/>
      <w:marRight w:val="0"/>
      <w:marTop w:val="0"/>
      <w:marBottom w:val="0"/>
      <w:divBdr>
        <w:top w:val="none" w:sz="0" w:space="0" w:color="auto"/>
        <w:left w:val="none" w:sz="0" w:space="0" w:color="auto"/>
        <w:bottom w:val="none" w:sz="0" w:space="0" w:color="auto"/>
        <w:right w:val="none" w:sz="0" w:space="0" w:color="auto"/>
      </w:divBdr>
    </w:div>
    <w:div w:id="1860267318">
      <w:bodyDiv w:val="1"/>
      <w:marLeft w:val="0"/>
      <w:marRight w:val="0"/>
      <w:marTop w:val="0"/>
      <w:marBottom w:val="0"/>
      <w:divBdr>
        <w:top w:val="none" w:sz="0" w:space="0" w:color="auto"/>
        <w:left w:val="none" w:sz="0" w:space="0" w:color="auto"/>
        <w:bottom w:val="none" w:sz="0" w:space="0" w:color="auto"/>
        <w:right w:val="none" w:sz="0" w:space="0" w:color="auto"/>
      </w:divBdr>
    </w:div>
    <w:div w:id="1886939642">
      <w:bodyDiv w:val="1"/>
      <w:marLeft w:val="0"/>
      <w:marRight w:val="0"/>
      <w:marTop w:val="0"/>
      <w:marBottom w:val="0"/>
      <w:divBdr>
        <w:top w:val="none" w:sz="0" w:space="0" w:color="auto"/>
        <w:left w:val="none" w:sz="0" w:space="0" w:color="auto"/>
        <w:bottom w:val="none" w:sz="0" w:space="0" w:color="auto"/>
        <w:right w:val="none" w:sz="0" w:space="0" w:color="auto"/>
      </w:divBdr>
    </w:div>
    <w:div w:id="1891917794">
      <w:bodyDiv w:val="1"/>
      <w:marLeft w:val="0"/>
      <w:marRight w:val="0"/>
      <w:marTop w:val="0"/>
      <w:marBottom w:val="0"/>
      <w:divBdr>
        <w:top w:val="none" w:sz="0" w:space="0" w:color="auto"/>
        <w:left w:val="none" w:sz="0" w:space="0" w:color="auto"/>
        <w:bottom w:val="none" w:sz="0" w:space="0" w:color="auto"/>
        <w:right w:val="none" w:sz="0" w:space="0" w:color="auto"/>
      </w:divBdr>
    </w:div>
    <w:div w:id="1926303592">
      <w:bodyDiv w:val="1"/>
      <w:marLeft w:val="0"/>
      <w:marRight w:val="0"/>
      <w:marTop w:val="0"/>
      <w:marBottom w:val="0"/>
      <w:divBdr>
        <w:top w:val="none" w:sz="0" w:space="0" w:color="auto"/>
        <w:left w:val="none" w:sz="0" w:space="0" w:color="auto"/>
        <w:bottom w:val="none" w:sz="0" w:space="0" w:color="auto"/>
        <w:right w:val="none" w:sz="0" w:space="0" w:color="auto"/>
      </w:divBdr>
    </w:div>
    <w:div w:id="1934775342">
      <w:bodyDiv w:val="1"/>
      <w:marLeft w:val="0"/>
      <w:marRight w:val="0"/>
      <w:marTop w:val="0"/>
      <w:marBottom w:val="0"/>
      <w:divBdr>
        <w:top w:val="none" w:sz="0" w:space="0" w:color="auto"/>
        <w:left w:val="none" w:sz="0" w:space="0" w:color="auto"/>
        <w:bottom w:val="none" w:sz="0" w:space="0" w:color="auto"/>
        <w:right w:val="none" w:sz="0" w:space="0" w:color="auto"/>
      </w:divBdr>
    </w:div>
    <w:div w:id="1936748507">
      <w:bodyDiv w:val="1"/>
      <w:marLeft w:val="0"/>
      <w:marRight w:val="0"/>
      <w:marTop w:val="0"/>
      <w:marBottom w:val="0"/>
      <w:divBdr>
        <w:top w:val="none" w:sz="0" w:space="0" w:color="auto"/>
        <w:left w:val="none" w:sz="0" w:space="0" w:color="auto"/>
        <w:bottom w:val="none" w:sz="0" w:space="0" w:color="auto"/>
        <w:right w:val="none" w:sz="0" w:space="0" w:color="auto"/>
      </w:divBdr>
    </w:div>
    <w:div w:id="1944263386">
      <w:bodyDiv w:val="1"/>
      <w:marLeft w:val="0"/>
      <w:marRight w:val="0"/>
      <w:marTop w:val="0"/>
      <w:marBottom w:val="0"/>
      <w:divBdr>
        <w:top w:val="none" w:sz="0" w:space="0" w:color="auto"/>
        <w:left w:val="none" w:sz="0" w:space="0" w:color="auto"/>
        <w:bottom w:val="none" w:sz="0" w:space="0" w:color="auto"/>
        <w:right w:val="none" w:sz="0" w:space="0" w:color="auto"/>
      </w:divBdr>
    </w:div>
    <w:div w:id="1949652797">
      <w:bodyDiv w:val="1"/>
      <w:marLeft w:val="0"/>
      <w:marRight w:val="0"/>
      <w:marTop w:val="0"/>
      <w:marBottom w:val="0"/>
      <w:divBdr>
        <w:top w:val="none" w:sz="0" w:space="0" w:color="auto"/>
        <w:left w:val="none" w:sz="0" w:space="0" w:color="auto"/>
        <w:bottom w:val="none" w:sz="0" w:space="0" w:color="auto"/>
        <w:right w:val="none" w:sz="0" w:space="0" w:color="auto"/>
      </w:divBdr>
    </w:div>
    <w:div w:id="1953587582">
      <w:bodyDiv w:val="1"/>
      <w:marLeft w:val="0"/>
      <w:marRight w:val="0"/>
      <w:marTop w:val="0"/>
      <w:marBottom w:val="0"/>
      <w:divBdr>
        <w:top w:val="none" w:sz="0" w:space="0" w:color="auto"/>
        <w:left w:val="none" w:sz="0" w:space="0" w:color="auto"/>
        <w:bottom w:val="none" w:sz="0" w:space="0" w:color="auto"/>
        <w:right w:val="none" w:sz="0" w:space="0" w:color="auto"/>
      </w:divBdr>
    </w:div>
    <w:div w:id="2009093348">
      <w:bodyDiv w:val="1"/>
      <w:marLeft w:val="0"/>
      <w:marRight w:val="0"/>
      <w:marTop w:val="0"/>
      <w:marBottom w:val="0"/>
      <w:divBdr>
        <w:top w:val="none" w:sz="0" w:space="0" w:color="auto"/>
        <w:left w:val="none" w:sz="0" w:space="0" w:color="auto"/>
        <w:bottom w:val="none" w:sz="0" w:space="0" w:color="auto"/>
        <w:right w:val="none" w:sz="0" w:space="0" w:color="auto"/>
      </w:divBdr>
    </w:div>
    <w:div w:id="2061702766">
      <w:bodyDiv w:val="1"/>
      <w:marLeft w:val="0"/>
      <w:marRight w:val="0"/>
      <w:marTop w:val="0"/>
      <w:marBottom w:val="0"/>
      <w:divBdr>
        <w:top w:val="none" w:sz="0" w:space="0" w:color="auto"/>
        <w:left w:val="none" w:sz="0" w:space="0" w:color="auto"/>
        <w:bottom w:val="none" w:sz="0" w:space="0" w:color="auto"/>
        <w:right w:val="none" w:sz="0" w:space="0" w:color="auto"/>
      </w:divBdr>
    </w:div>
    <w:div w:id="2105418525">
      <w:bodyDiv w:val="1"/>
      <w:marLeft w:val="0"/>
      <w:marRight w:val="0"/>
      <w:marTop w:val="0"/>
      <w:marBottom w:val="0"/>
      <w:divBdr>
        <w:top w:val="none" w:sz="0" w:space="0" w:color="auto"/>
        <w:left w:val="none" w:sz="0" w:space="0" w:color="auto"/>
        <w:bottom w:val="none" w:sz="0" w:space="0" w:color="auto"/>
        <w:right w:val="none" w:sz="0" w:space="0" w:color="auto"/>
      </w:divBdr>
    </w:div>
    <w:div w:id="21190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9BE6860447107185081B2FE5D6367642F7DD1912AE06C8776A846235F539E9149076F4D6AB309738EA9D541C2F43EFEA3BC78A0ADB2C30N82BG" TargetMode="External"/><Relationship Id="rId18" Type="http://schemas.openxmlformats.org/officeDocument/2006/relationships/hyperlink" Target="consultantplus://offline/ref=359BE6860447107185081B2FE5D6367642F7DD1912AE06C8776A846235F539E9149076F4D6AB309738EA9D541C2F43EFEA3BC78A0ADB2C30N82BG" TargetMode="External"/><Relationship Id="rId26" Type="http://schemas.openxmlformats.org/officeDocument/2006/relationships/hyperlink" Target="consultantplus://offline/ref=1E346817E00FED4F745EF79E37F32A9654CDC5BEDB71E3C82D4AE8CC7F45351C7490ED07786CFCFD1A143A9C09853EBFA0E5FB1D5873p7V2K" TargetMode="External"/><Relationship Id="rId39" Type="http://schemas.openxmlformats.org/officeDocument/2006/relationships/hyperlink" Target="consultantplus://offline/ref=CDA4FA887306F70F33AF754D5A27888D9548CC73BF0ED74EC931AC714CD284E5DE3029A72A5F9C76EE415709C454D613F1B6391310wDWAG" TargetMode="External"/><Relationship Id="rId3" Type="http://schemas.openxmlformats.org/officeDocument/2006/relationships/styles" Target="styles.xml"/><Relationship Id="rId21" Type="http://schemas.openxmlformats.org/officeDocument/2006/relationships/hyperlink" Target="consultantplus://offline/ref=B9526991C1F9A34D1583EB2597E664AE05FD5AA8B25FBFC66BCC57B39731C2DD9361E6FDFEBBE777AE1DE614ADC1A5416E13F80D42PCCDF" TargetMode="External"/><Relationship Id="rId34" Type="http://schemas.openxmlformats.org/officeDocument/2006/relationships/hyperlink" Target="file:///Z:\INF\&#1070;&#1056;&#1048;&#1057;&#1058;&#1067;\&#1040;&#1083;&#1077;&#1082;&#1089;&#1072;&#1085;&#1076;&#1088;&#1086;&#1074;&#1072;%20&#1070;&#1083;&#1103;\&#1051;&#1077;&#1085;&#1072;%20&#1052;&#1072;&#1083;&#1100;&#1094;&#1077;&#1074;&#1072;\&#1042;&#1085;&#1077;&#1089;&#1077;&#1085;&#1080;&#1077;%20&#1080;&#1079;&#1084;&#1077;&#1085;&#1077;&#1085;&#1080;&#1081;%20&#1074;%20&#1088;&#1077;&#1075;&#1083;&#1072;&#1084;&#1077;&#1085;&#1090;%20&#1087;&#1086;%20&#1084;&#1072;&#1090;&#1077;&#1088;&#1080;&#1072;&#1083;&#1100;&#1085;&#1086;&#1081;%20&#1087;&#1086;&#1084;&#1086;&#1097;&#1080;.docx" TargetMode="External"/><Relationship Id="rId42" Type="http://schemas.openxmlformats.org/officeDocument/2006/relationships/hyperlink" Target="consultantplus://offline/ref=359BE6860447107185081B2FE5D6367642F7DD1912AE06C8776A846235F539E9149076F4D6AB309738EA9D541C2F43EFEA3BC78A0ADB2C30N82B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59BE6860447107185081B2FE5D6367642F7DD1912AE06C8776A846235F539E9149076F4D6AB309738EA9D541C2F43EFEA3BC78A0ADB2C30N82BG"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AFEE82F75A5FBF96E616E6E06D43DA3097DF8985CE5B95FD31E3609C65CB498A8910BC29E7436FBCE88856713ADAEAE75615C0A089BBEC27o669F" TargetMode="External"/><Relationship Id="rId33" Type="http://schemas.openxmlformats.org/officeDocument/2006/relationships/hyperlink" Target="consultantplus://offline/ref=23A11B63ECC6A5A500C7C2B383AD49CC482568E4CB0BB02A35F4EA17B3FF4B28D84B2D5661F495C31E7832BBC09D0867CCAB506472N7J6L" TargetMode="External"/><Relationship Id="rId38" Type="http://schemas.openxmlformats.org/officeDocument/2006/relationships/hyperlink" Target="consultantplus://offline/ref=F1E6DCBA9773B484A715CAFF8DBF8D45DB98D1ABCD78E977BE131D2430A6520B52F23D9632rBHA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59BE6860447107185081B2FE5D6367642F7DD1912AE06C8776A846235F539E9149076F4D6AB309738EA9D541C2F43EFEA3BC78A0ADB2C30N82BG" TargetMode="External"/><Relationship Id="rId20" Type="http://schemas.openxmlformats.org/officeDocument/2006/relationships/hyperlink" Target="consultantplus://offline/ref=27BA18C525BF89D0926B1BD7727DF37A7C179EF8F0A28D88231A3FAF561FEE2B28FC74D1D0302FD6E6371C5782C4DF5D487F191C04CD7A9Cs4F3D" TargetMode="External"/><Relationship Id="rId29" Type="http://schemas.openxmlformats.org/officeDocument/2006/relationships/hyperlink" Target="consultantplus://offline/ref=E1652B61A08AAD3C032A6116B3FDC7B183EADA4894E88C953B76B9952025D06F75E76C6007E3998A12AF4AtD4DE" TargetMode="External"/><Relationship Id="rId41" Type="http://schemas.openxmlformats.org/officeDocument/2006/relationships/hyperlink" Target="consultantplus://offline/ref=CDA4FA887306F70F33AF6B404C4BD68797469776B50BDA1F9C66AA26138282B09E702FF17A12C22FBD0D1C04C242CA13F7wAW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9BE6860447107185081B2FE5D6367642F7DD1912AE06C8776A846235F539E9149076F4D6AB309738EA9D541C2F43EFEA3BC78A0ADB2C30N82BG" TargetMode="External"/><Relationship Id="rId24" Type="http://schemas.openxmlformats.org/officeDocument/2006/relationships/hyperlink" Target="consultantplus://offline/ref=359BE6860447107185081B2FE5D6367642F7DD1912AE06C8776A846235F539E9149076F4D6AB309738EA9D541C2F43EFEA3BC78A0ADB2C30N82BG" TargetMode="External"/><Relationship Id="rId32" Type="http://schemas.openxmlformats.org/officeDocument/2006/relationships/hyperlink" Target="consultantplus://offline/ref=CDA4FA887306F70F33AF754D5A27888D954ACE7CB008D74EC931AC714CD284E5CC3071A8295E8922BB1B0004C4w5WDG" TargetMode="External"/><Relationship Id="rId37" Type="http://schemas.openxmlformats.org/officeDocument/2006/relationships/hyperlink" Target="https://dis.midural.ru/" TargetMode="External"/><Relationship Id="rId40" Type="http://schemas.openxmlformats.org/officeDocument/2006/relationships/hyperlink" Target="consultantplus://offline/ref=CDA4FA887306F70F33AF754D5A27888D9548CC73BF0ED74EC931AC714CD284E5DE3029A429529C76EE415709C454D613F1B6391310wDWA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59BE6860447107185081B2FE5D6367642F7DD1912AE06C8776A846235F539E9149076F4D6AB309738EA9D541C2F43EFEA3BC78A0ADB2C30N82BG" TargetMode="External"/><Relationship Id="rId23" Type="http://schemas.openxmlformats.org/officeDocument/2006/relationships/hyperlink" Target="consultantplus://offline/ref=359BE6860447107185081B2FE5D6367642F7DD1912AE06C8776A846235F539E9149076F4D6AB309738EA9D541C2F43EFEA3BC78A0ADB2C30N82BG" TargetMode="External"/><Relationship Id="rId28" Type="http://schemas.openxmlformats.org/officeDocument/2006/relationships/hyperlink" Target="consultantplus://offline/ref=52BD15DCC1BF34A8A376FAD701E74CA29A39259F95B0DBD3FC25168B95D996B071B20860F833F3A856AF7A4D1E520E6DEB8EB9600CFF7657I" TargetMode="External"/><Relationship Id="rId36" Type="http://schemas.openxmlformats.org/officeDocument/2006/relationships/hyperlink" Target="file:///C:\Users\Lezhnina\Desktop\&#1042;&#1085;&#1077;&#1089;&#1077;&#1085;&#1080;&#1077;%20&#1080;&#1079;&#1084;&#1077;&#1085;&#1077;&#1085;&#1080;&#1081;%20&#1074;%20&#1088;&#1077;&#1075;&#1083;&#1072;&#1084;&#1077;&#1085;&#1090;%20&#1087;&#1086;%20&#1084;&#1072;&#1090;&#1077;&#1088;&#1080;&#1072;&#1083;&#1100;&#1085;&#1086;&#1081;%20&#1087;&#1086;&#1084;&#1086;&#1097;&#1080;.docx" TargetMode="External"/><Relationship Id="rId10" Type="http://schemas.openxmlformats.org/officeDocument/2006/relationships/hyperlink" Target="consultantplus://offline/ref=ACC891B9A38E426D43A4EC27DC0F5B024A7CE9D22EE11E7A7E347B730D288454088DC16F17635EBC271B41E819A4B32F91D464B8FB0E5BBB00mFF" TargetMode="External"/><Relationship Id="rId19" Type="http://schemas.openxmlformats.org/officeDocument/2006/relationships/hyperlink" Target="consultantplus://offline/ref=88BAAEDAC6AA00A36BFF82B83783887142A05FCE2A842DBCDDCEC88980B4625B2A248D9C28B22E8E447860E3DD37CA207C204994uFODG" TargetMode="External"/><Relationship Id="rId31" Type="http://schemas.openxmlformats.org/officeDocument/2006/relationships/hyperlink" Target="consultantplus://offline/ref=85F92E2371E1DE4AFFA3C9CAF7554C9386B744AC41F57CB73B955D7475397FBBFBE612BD513710BE31460519F22COCJ" TargetMode="External"/><Relationship Id="rId44" Type="http://schemas.openxmlformats.org/officeDocument/2006/relationships/hyperlink" Target="consultantplus://offline/ref=359BE6860447107185081B2FE5D6367642F7DD1912AE06C8776A846235F539E9149076F4D6AB309738EA9D541C2F43EFEA3BC78A0ADB2C30N82BG" TargetMode="External"/><Relationship Id="rId4" Type="http://schemas.openxmlformats.org/officeDocument/2006/relationships/settings" Target="settings.xml"/><Relationship Id="rId9" Type="http://schemas.openxmlformats.org/officeDocument/2006/relationships/hyperlink" Target="consultantplus://offline/ref=359BE6860447107185081B2FE5D6367642F7DD1912AE06C8776A846235F539E9149076F4D6AB309738EA9D541C2F43EFEA3BC78A0ADB2C30N82BG" TargetMode="External"/><Relationship Id="rId14" Type="http://schemas.openxmlformats.org/officeDocument/2006/relationships/hyperlink" Target="consultantplus://offline/ref=359BE6860447107185081B2FE5D6367642F7DD1912AE06C8776A846235F539E9149076F4D6AB309738EA9D541C2F43EFEA3BC78A0ADB2C30N82BG" TargetMode="External"/><Relationship Id="rId22" Type="http://schemas.openxmlformats.org/officeDocument/2006/relationships/hyperlink" Target="consultantplus://offline/ref=409F194B76B9B607BAB9EEBD7B04D1D2F82A865F8B5113F4C1E8178EF8EFE934916C70D32F4FE708779FC1B0825D5182AC6ED6894DC9U5H" TargetMode="External"/><Relationship Id="rId27" Type="http://schemas.openxmlformats.org/officeDocument/2006/relationships/hyperlink" Target="consultantplus://offline/ref=1E346817E00FED4F745EF79E37F32A9654CDC5BEDB71E3C82D4AE8CC7F45351C7490ED07786CFCFD1A143A9C09853EBFA0E5FB1D5873p7V2K" TargetMode="External"/><Relationship Id="rId30" Type="http://schemas.openxmlformats.org/officeDocument/2006/relationships/hyperlink" Target="consultantplus://offline/ref=B1C95E4E395CDF35A95A472372364A27261C52E432601886BBFBE6F1CD526299F4506B79FA0871D4FD29C59A94EBPDK" TargetMode="External"/><Relationship Id="rId35" Type="http://schemas.openxmlformats.org/officeDocument/2006/relationships/hyperlink" Target="file:///Z:\INF\&#1070;&#1056;&#1048;&#1057;&#1058;&#1067;\&#1040;&#1083;&#1077;&#1082;&#1089;&#1072;&#1085;&#1076;&#1088;&#1086;&#1074;&#1072;%20&#1070;&#1083;&#1103;\&#1051;&#1077;&#1085;&#1072;%20&#1052;&#1072;&#1083;&#1100;&#1094;&#1077;&#1074;&#1072;\&#1042;&#1085;&#1077;&#1089;&#1077;&#1085;&#1080;&#1077;%20&#1080;&#1079;&#1084;&#1077;&#1085;&#1077;&#1085;&#1080;&#1081;%20&#1074;%20&#1088;&#1077;&#1075;&#1083;&#1072;&#1084;&#1077;&#1085;&#1090;%20&#1087;&#1086;%20&#1084;&#1072;&#1090;&#1077;&#1088;&#1080;&#1072;&#1083;&#1100;&#1085;&#1086;&#1081;%20&#1087;&#1086;&#1084;&#1086;&#1097;&#1080;.docx" TargetMode="External"/><Relationship Id="rId43" Type="http://schemas.openxmlformats.org/officeDocument/2006/relationships/hyperlink" Target="consultantplus://offline/ref=359BE6860447107185081B2FE5D6367642F7DD1912AE06C8776A846235F539E9149076F4D6AB309738EA9D541C2F43EFEA3BC78A0ADB2C30N82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Desktop\post_admin_kam_ur_gor_okrug_27072020_go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7FE8-31C4-48A5-AFA3-01CDDEFC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post_admin_kam_ur_gor_okrug_27072020_gost</Template>
  <TotalTime>334</TotalTime>
  <Pages>43</Pages>
  <Words>16294</Words>
  <Characters>92881</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kdm2</cp:lastModifiedBy>
  <cp:revision>58</cp:revision>
  <cp:lastPrinted>2022-07-29T05:04:00Z</cp:lastPrinted>
  <dcterms:created xsi:type="dcterms:W3CDTF">2022-07-21T08:46:00Z</dcterms:created>
  <dcterms:modified xsi:type="dcterms:W3CDTF">2022-07-29T05:30:00Z</dcterms:modified>
</cp:coreProperties>
</file>